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2"/>
          <w:lang w:val="en-US"/>
        </w:rPr>
        <w:t>within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1" w:name="Errors"/>
      <w:bookmarkEnd w:id="1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</w:t>
            </w:r>
            <w:proofErr w:type="gramStart"/>
            <w:r w:rsidR="00E21670">
              <w:t>организаци</w:t>
            </w:r>
            <w:r w:rsidR="00E21670">
              <w:rPr>
                <w:lang w:val="ru-RU"/>
              </w:rPr>
              <w:t>ей</w:t>
            </w:r>
            <w:r w:rsidR="00DB3934" w:rsidRPr="00454B37">
              <w:t xml:space="preserve"> 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proofErr w:type="gramEnd"/>
            <w:r w:rsidR="00051152" w:rsidRPr="00454B37">
              <w:t xml:space="preserve"> </w:t>
            </w:r>
            <w:r w:rsidR="000A5852" w:rsidRPr="00AE7F47">
              <w:rPr>
                <w:lang w:val="ru-RU"/>
              </w:rPr>
              <w:t>Национальная олимпиада</w:t>
            </w:r>
            <w:r w:rsidR="000A5852" w:rsidRPr="00454B37">
              <w:t xml:space="preserve"> </w:t>
            </w:r>
            <w:r w:rsidR="000A5852" w:rsidRPr="00A15943">
              <w:rPr>
                <w:b/>
                <w:bCs/>
                <w:sz w:val="32"/>
              </w:rPr>
              <w:t>□</w:t>
            </w:r>
            <w:r w:rsidR="000A5852" w:rsidRPr="00454B37">
              <w:t xml:space="preserve"> </w:t>
            </w:r>
            <w:r w:rsidR="00051152" w:rsidRPr="00454B37">
              <w:t xml:space="preserve">Другое </w:t>
            </w:r>
            <w:r w:rsidR="00E44556" w:rsidRPr="000D5CE7">
              <w:rPr>
                <w:bCs/>
                <w:lang w:val="ru-RU"/>
              </w:rPr>
              <w:t>____</w:t>
            </w:r>
            <w:r w:rsidR="000A5852">
              <w:rPr>
                <w:bCs/>
                <w:lang w:val="ru-RU"/>
              </w:rPr>
              <w:t>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of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F75F2A">
        <w:trPr>
          <w:gridAfter w:val="1"/>
          <w:wAfter w:w="6" w:type="dxa"/>
          <w:cantSplit/>
          <w:trHeight w:val="116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F75F2A">
        <w:trPr>
          <w:gridAfter w:val="1"/>
          <w:wAfter w:w="6" w:type="dxa"/>
          <w:cantSplit/>
          <w:trHeight w:val="726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</w:t>
            </w:r>
            <w:proofErr w:type="gramStart"/>
            <w:r w:rsidRPr="000674D1">
              <w:rPr>
                <w:sz w:val="16"/>
                <w:szCs w:val="16"/>
                <w:lang w:val="ru-RU"/>
              </w:rPr>
              <w:t>паспортом)*</w:t>
            </w:r>
            <w:proofErr w:type="gramEnd"/>
            <w:r w:rsidRPr="000674D1">
              <w:rPr>
                <w:sz w:val="16"/>
                <w:szCs w:val="16"/>
                <w:lang w:val="ru-RU"/>
              </w:rPr>
              <w:t xml:space="preserve">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2" w:name="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3" w:name="Female"/>
            <w:r w:rsidRPr="00991738">
              <w:rPr>
                <w:lang w:val="en-US"/>
              </w:rPr>
              <w:t>□</w:t>
            </w:r>
            <w:bookmarkEnd w:id="3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F75F2A">
        <w:trPr>
          <w:gridAfter w:val="1"/>
          <w:wAfter w:w="6" w:type="dxa"/>
          <w:cantSplit/>
          <w:trHeight w:val="3777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4" w:name="NoCitiz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Default="00E44556">
            <w:pPr>
              <w:ind w:left="57"/>
              <w:rPr>
                <w:bCs/>
                <w:sz w:val="16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6171AE" w:rsidRDefault="006171AE">
            <w:pPr>
              <w:ind w:left="57"/>
              <w:rPr>
                <w:bCs/>
                <w:sz w:val="16"/>
                <w:szCs w:val="16"/>
                <w:lang w:val="en-US"/>
              </w:rPr>
            </w:pPr>
          </w:p>
          <w:p w:rsidR="006171AE" w:rsidRPr="000674D1" w:rsidRDefault="006171AE">
            <w:pPr>
              <w:ind w:left="5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B74BA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Статус соотечественника </w:t>
            </w:r>
            <w:r w:rsidR="00AA557D">
              <w:rPr>
                <w:sz w:val="16"/>
                <w:szCs w:val="16"/>
                <w:lang w:val="ru-RU"/>
              </w:rPr>
              <w:t xml:space="preserve">или </w:t>
            </w:r>
            <w:r w:rsidR="00C81DDA">
              <w:rPr>
                <w:sz w:val="16"/>
                <w:szCs w:val="16"/>
                <w:lang w:val="ru-RU"/>
              </w:rPr>
              <w:t>беженца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E44556"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="00E44556" w:rsidRPr="000674D1">
              <w:rPr>
                <w:sz w:val="16"/>
                <w:szCs w:val="16"/>
                <w:lang w:val="en-US"/>
              </w:rPr>
              <w:t>Compatriot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or</w:t>
            </w:r>
            <w:r w:rsidR="00C8527D" w:rsidRP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5" w:name="Compatriot"/>
            <w:r w:rsidRPr="000674D1">
              <w:rPr>
                <w:bCs/>
                <w:lang w:val="ru-RU"/>
              </w:rPr>
              <w:t>□</w:t>
            </w:r>
            <w:bookmarkEnd w:id="5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0613E3" w:rsidRDefault="00C8527D" w:rsidP="00C8527D">
            <w:pPr>
              <w:autoSpaceDE w:val="0"/>
              <w:ind w:left="113" w:right="72"/>
              <w:jc w:val="both"/>
              <w:rPr>
                <w:bCs/>
                <w:i/>
                <w:sz w:val="16"/>
                <w:szCs w:val="16"/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  <w:p w:rsidR="00587FD2" w:rsidRDefault="00BB3F3D" w:rsidP="005B118C">
            <w:pPr>
              <w:pStyle w:val="Default"/>
              <w:rPr>
                <w:lang w:val="en-US"/>
              </w:rPr>
            </w:pPr>
            <w:r w:rsidRPr="00AA557D">
              <w:t xml:space="preserve">  </w:t>
            </w:r>
            <w:r w:rsidR="00F75F2A" w:rsidRPr="005B118C">
              <w:rPr>
                <w:lang w:val="en-US"/>
              </w:rPr>
              <w:t xml:space="preserve">□ </w:t>
            </w:r>
            <w:r w:rsidR="00F75F2A" w:rsidRPr="005B118C">
              <w:rPr>
                <w:bCs/>
                <w:sz w:val="16"/>
                <w:szCs w:val="16"/>
              </w:rPr>
              <w:t>Я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являюсь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потомком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F75F2A" w:rsidRPr="005B118C">
              <w:rPr>
                <w:bCs/>
                <w:sz w:val="16"/>
                <w:szCs w:val="16"/>
              </w:rPr>
              <w:t>казаков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5B118C" w:rsidRPr="005B118C">
              <w:rPr>
                <w:lang w:val="en-US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BB3F3D">
              <w:rPr>
                <w:bCs/>
                <w:i/>
                <w:sz w:val="16"/>
                <w:szCs w:val="16"/>
                <w:lang w:val="en-US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 w:rsidR="005B118C" w:rsidRPr="005B118C">
              <w:rPr>
                <w:bCs/>
                <w:i/>
                <w:sz w:val="16"/>
                <w:szCs w:val="16"/>
                <w:lang w:val="en-US"/>
              </w:rPr>
              <w:t xml:space="preserve"> a descendant of the Cossacks</w:t>
            </w:r>
            <w:r w:rsidR="00F75F2A" w:rsidRPr="005B118C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F75F2A" w:rsidRPr="00587FD2" w:rsidRDefault="00587FD2" w:rsidP="00587FD2">
            <w:pPr>
              <w:tabs>
                <w:tab w:val="left" w:pos="2250"/>
              </w:tabs>
              <w:rPr>
                <w:lang w:val="en-US" w:eastAsia="ru-RU"/>
              </w:rPr>
            </w:pPr>
            <w:r>
              <w:rPr>
                <w:lang w:val="en-US" w:eastAsia="ru-RU"/>
              </w:rPr>
              <w:tab/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B118C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постоянного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проживания: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Permanent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address</w:t>
            </w:r>
            <w:r w:rsidRPr="00454B37">
              <w:rPr>
                <w:sz w:val="16"/>
                <w:szCs w:val="16"/>
                <w:lang w:val="ru-RU"/>
              </w:rPr>
              <w:t>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7F1A8B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14.1 Контакты </w:t>
            </w:r>
            <w:proofErr w:type="gramStart"/>
            <w:r>
              <w:rPr>
                <w:sz w:val="16"/>
                <w:szCs w:val="16"/>
                <w:lang w:val="ru-RU"/>
              </w:rPr>
              <w:t>родителей:*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>
              <w:rPr>
                <w:sz w:val="16"/>
                <w:szCs w:val="16"/>
                <w:lang w:val="ru-RU"/>
              </w:rPr>
              <w:t>:*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России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proofErr w:type="gramEnd"/>
            <w:r w:rsidRPr="00920E6B">
              <w:rPr>
                <w:bCs/>
                <w:sz w:val="16"/>
                <w:szCs w:val="16"/>
                <w:lang w:val="ru-RU"/>
              </w:rPr>
              <w:t xml:space="preserve">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Бакалавриат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Специалитет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Аспирантура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6171AE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20E6B">
              <w:rPr>
                <w:sz w:val="16"/>
                <w:szCs w:val="16"/>
                <w:lang w:val="en-US"/>
              </w:rPr>
              <w:t>/  City</w:t>
            </w:r>
            <w:proofErr w:type="gramEnd"/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образования,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Бакалавриат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Специалитет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Аспирантура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(по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области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обучения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sz w:val="16"/>
                <w:szCs w:val="16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.1 Код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Code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 / required for admission to all programs)</w:t>
            </w: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  <w:p w:rsidR="005B118C" w:rsidRPr="003D0781" w:rsidRDefault="005B118C" w:rsidP="005B118C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D0781" w:rsidRDefault="00E44556" w:rsidP="005B118C">
            <w:pPr>
              <w:ind w:left="57"/>
              <w:rPr>
                <w:lang w:val="ru-RU"/>
              </w:rPr>
            </w:pPr>
            <w:r w:rsidRPr="003D0781">
              <w:rPr>
                <w:sz w:val="16"/>
                <w:szCs w:val="16"/>
                <w:lang w:val="ru-RU"/>
              </w:rPr>
              <w:t>2</w:t>
            </w:r>
            <w:r w:rsidR="00004EC2" w:rsidRPr="003D0781">
              <w:rPr>
                <w:sz w:val="16"/>
                <w:szCs w:val="16"/>
                <w:lang w:val="ru-RU"/>
              </w:rPr>
              <w:t>4</w:t>
            </w:r>
            <w:r w:rsidRPr="003D0781">
              <w:rPr>
                <w:sz w:val="16"/>
                <w:szCs w:val="16"/>
                <w:lang w:val="ru-RU"/>
              </w:rPr>
              <w:t>.2 Наименование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Pr="003D0781">
              <w:rPr>
                <w:sz w:val="16"/>
                <w:szCs w:val="16"/>
                <w:lang w:val="ru-RU"/>
              </w:rPr>
              <w:t xml:space="preserve">/ </w:t>
            </w:r>
            <w:r w:rsidRPr="003D0781">
              <w:rPr>
                <w:sz w:val="16"/>
                <w:szCs w:val="16"/>
                <w:lang w:val="en-US"/>
              </w:rPr>
              <w:t>Full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Pr="003D0781">
              <w:rPr>
                <w:sz w:val="16"/>
                <w:szCs w:val="16"/>
                <w:lang w:val="en-US"/>
              </w:rPr>
              <w:t>name</w:t>
            </w:r>
            <w:r w:rsidRPr="003D0781">
              <w:rPr>
                <w:sz w:val="16"/>
                <w:szCs w:val="16"/>
                <w:lang w:val="ru-RU"/>
              </w:rPr>
              <w:t xml:space="preserve"> </w:t>
            </w:r>
            <w:r w:rsidR="000674D1" w:rsidRPr="003D0781">
              <w:rPr>
                <w:sz w:val="16"/>
                <w:szCs w:val="16"/>
                <w:lang w:val="ru-RU"/>
              </w:rPr>
              <w:t>*</w:t>
            </w:r>
            <w:r w:rsidR="005B118C" w:rsidRPr="003D0781">
              <w:rPr>
                <w:sz w:val="16"/>
                <w:szCs w:val="16"/>
                <w:lang w:val="ru-RU"/>
              </w:rPr>
              <w:t xml:space="preserve"> </w:t>
            </w:r>
            <w:r w:rsidR="005B118C" w:rsidRPr="003D0781">
              <w:rPr>
                <w:sz w:val="16"/>
                <w:szCs w:val="16"/>
              </w:rPr>
              <w:t>(</w:t>
            </w:r>
            <w:r w:rsidR="005B118C" w:rsidRPr="003D0781">
              <w:rPr>
                <w:b/>
                <w:sz w:val="16"/>
                <w:szCs w:val="16"/>
              </w:rPr>
              <w:t xml:space="preserve">является обязательным при поступлении на 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все </w:t>
            </w:r>
            <w:r w:rsidR="005B118C" w:rsidRPr="003D0781">
              <w:rPr>
                <w:b/>
                <w:sz w:val="16"/>
                <w:szCs w:val="16"/>
              </w:rPr>
              <w:t>программы</w:t>
            </w:r>
            <w:r w:rsidR="005B118C" w:rsidRPr="003D0781">
              <w:rPr>
                <w:b/>
                <w:sz w:val="16"/>
                <w:szCs w:val="16"/>
                <w:lang w:val="ru-RU"/>
              </w:rPr>
              <w:t xml:space="preserve"> / </w:t>
            </w:r>
            <w:r w:rsidR="005B118C" w:rsidRPr="003D0781">
              <w:rPr>
                <w:b/>
                <w:sz w:val="16"/>
                <w:szCs w:val="16"/>
              </w:rPr>
              <w:t>required for admission to all programs)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Pr="006171AE" w:rsidRDefault="006329DE" w:rsidP="00F54007">
            <w:pPr>
              <w:ind w:left="57"/>
              <w:rPr>
                <w:sz w:val="16"/>
                <w:szCs w:val="16"/>
              </w:rPr>
            </w:pPr>
            <w:r w:rsidRPr="005B118C">
              <w:rPr>
                <w:sz w:val="16"/>
                <w:szCs w:val="16"/>
              </w:rPr>
              <w:t xml:space="preserve">24.3. Профиль </w:t>
            </w:r>
            <w:r w:rsidR="006171AE" w:rsidRPr="005B118C">
              <w:rPr>
                <w:sz w:val="16"/>
                <w:szCs w:val="16"/>
              </w:rPr>
              <w:t>научной специальности *</w:t>
            </w:r>
            <w:r w:rsidRPr="005B118C">
              <w:rPr>
                <w:color w:val="000000" w:themeColor="text1"/>
                <w:sz w:val="16"/>
                <w:szCs w:val="16"/>
              </w:rPr>
              <w:t xml:space="preserve"> 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>(</w:t>
            </w:r>
            <w:r w:rsidR="00B81BB5" w:rsidRPr="005B118C">
              <w:rPr>
                <w:b/>
                <w:color w:val="000000" w:themeColor="text1"/>
                <w:sz w:val="16"/>
                <w:szCs w:val="16"/>
              </w:rPr>
              <w:t>является обязательным при поступлении на программы аспирантуры</w:t>
            </w:r>
            <w:r w:rsidR="00B81BB5" w:rsidRPr="005B118C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5B118C">
              <w:rPr>
                <w:sz w:val="16"/>
                <w:szCs w:val="16"/>
              </w:rPr>
              <w:t xml:space="preserve">/ </w:t>
            </w:r>
            <w:r w:rsidR="00F54007" w:rsidRPr="005B118C">
              <w:rPr>
                <w:sz w:val="16"/>
                <w:szCs w:val="16"/>
              </w:rPr>
              <w:t xml:space="preserve">Field of </w:t>
            </w:r>
            <w:r w:rsidR="002F0241" w:rsidRPr="005B118C">
              <w:rPr>
                <w:sz w:val="16"/>
                <w:szCs w:val="16"/>
              </w:rPr>
              <w:t xml:space="preserve">the </w:t>
            </w:r>
            <w:r w:rsidR="00F54007" w:rsidRPr="005B118C">
              <w:rPr>
                <w:sz w:val="16"/>
                <w:szCs w:val="16"/>
              </w:rPr>
              <w:t>educational program</w:t>
            </w:r>
            <w:r w:rsidR="000A7C9F" w:rsidRPr="005B118C">
              <w:rPr>
                <w:sz w:val="16"/>
                <w:szCs w:val="16"/>
              </w:rPr>
              <w:t xml:space="preserve"> (required for admission to postgraduate programs)</w:t>
            </w: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  <w:p w:rsidR="000A7C9F" w:rsidRPr="006171AE" w:rsidRDefault="000A7C9F" w:rsidP="00F54007">
            <w:pPr>
              <w:ind w:left="57"/>
              <w:rPr>
                <w:sz w:val="16"/>
                <w:szCs w:val="16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ассистентуры-стажировки,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Saint-Petersburg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refused to admit you, you will be finally refused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of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foreign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</w:t>
            </w:r>
            <w:proofErr w:type="gramStart"/>
            <w:r w:rsidRPr="00454B37">
              <w:rPr>
                <w:sz w:val="16"/>
                <w:szCs w:val="16"/>
                <w:lang w:val="ru-RU"/>
              </w:rPr>
              <w:t>язык)*</w:t>
            </w:r>
            <w:proofErr w:type="gramEnd"/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обучения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>Period of study – 1 year. In that case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proofErr w:type="gramStart"/>
            <w:r w:rsidR="00DF2DD3" w:rsidRPr="00F4247A">
              <w:rPr>
                <w:bCs/>
                <w:sz w:val="16"/>
                <w:szCs w:val="16"/>
                <w:lang w:val="ru-RU"/>
              </w:rPr>
              <w:t>Тестирование  /</w:t>
            </w:r>
            <w:proofErr w:type="gramEnd"/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proofErr w:type="gramStart"/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CD64C0">
              <w:rPr>
                <w:bCs/>
                <w:lang w:val="ru-RU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</w:t>
            </w:r>
            <w:proofErr w:type="gramEnd"/>
            <w:r w:rsidRPr="00F4247A">
              <w:rPr>
                <w:bCs/>
                <w:sz w:val="16"/>
                <w:szCs w:val="16"/>
                <w:lang w:val="ru-RU"/>
              </w:rPr>
              <w:t xml:space="preserve">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Олимпиада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proofErr w:type="gramEnd"/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proofErr w:type="gramStart"/>
            <w:r>
              <w:rPr>
                <w:bCs/>
                <w:lang w:val="en-US"/>
              </w:rPr>
              <w:t xml:space="preserve">□ </w:t>
            </w:r>
            <w:r w:rsidRPr="00B35741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proofErr w:type="gramEnd"/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Russian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>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>I agree with transborder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255275" w:rsidRPr="00255275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CA" w:rsidRPr="00DE40CA" w:rsidRDefault="00DC1DF8" w:rsidP="00371F32">
            <w:pPr>
              <w:jc w:val="both"/>
              <w:rPr>
                <w:sz w:val="16"/>
                <w:szCs w:val="16"/>
                <w:lang w:val="en-US"/>
              </w:rPr>
            </w:pPr>
            <w:r w:rsidRPr="001D043C">
              <w:rPr>
                <w:sz w:val="16"/>
                <w:szCs w:val="16"/>
              </w:rPr>
              <w:t>Я проинформирован(а) о том, что в соответствии с законодательством Российской Федерации не имею права повторно поступать на уже имеющийся у меня уровень образования (если данный уровень образования был получен в Российской Федерации) и что в данном случае мне будет отказано в предоставлении места на обучение в пределах квоты Правительства Российской Федерации</w:t>
            </w:r>
            <w:r w:rsidRPr="001D043C">
              <w:rPr>
                <w:sz w:val="16"/>
                <w:szCs w:val="16"/>
                <w:lang w:val="ru-RU"/>
              </w:rPr>
              <w:t xml:space="preserve">./ </w:t>
            </w:r>
            <w:r w:rsidRPr="001D043C">
              <w:rPr>
                <w:sz w:val="16"/>
                <w:szCs w:val="16"/>
                <w:lang w:val="en-US"/>
              </w:rPr>
              <w:t>I have been informed that in accordance with the legislation of the Russian Federation I do not have the right to re-enroll at the level of education I already have (if this level of education was obtained in the Russian Federation) and that in this case I will not have the right to study within the quota of the Government of the Russian Federation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 xml:space="preserve"> 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DC1DF8">
        <w:trPr>
          <w:gridAfter w:val="1"/>
          <w:wAfter w:w="6" w:type="dxa"/>
          <w:cantSplit/>
          <w:trHeight w:val="614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DC1DF8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Фамилия Имя Отчество</w:t>
            </w:r>
            <w:r w:rsidR="00DC1DF8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  <w:r w:rsidR="00DC1DF8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C1DF8">
        <w:trPr>
          <w:gridAfter w:val="1"/>
          <w:wAfter w:w="6" w:type="dxa"/>
          <w:cantSplit/>
          <w:trHeight w:val="650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DC1DF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="00DC1DF8" w:rsidRPr="00DC1DF8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  <w:r w:rsidR="00DC1DF8" w:rsidRPr="00DC1DF8">
              <w:rPr>
                <w:sz w:val="16"/>
                <w:szCs w:val="16"/>
                <w:lang w:val="en-US"/>
              </w:rPr>
              <w:t>*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58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8" w:right="1418" w:bottom="0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BB" w:rsidRDefault="004D39BB" w:rsidP="00BC0818">
      <w:r>
        <w:separator/>
      </w:r>
    </w:p>
  </w:endnote>
  <w:endnote w:type="continuationSeparator" w:id="0">
    <w:p w:rsidR="004D39BB" w:rsidRDefault="004D39BB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37" w:rsidRPr="00587FD2" w:rsidRDefault="00A96437" w:rsidP="00587FD2">
    <w:pPr>
      <w:pStyle w:val="af1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BB" w:rsidRDefault="004D39BB" w:rsidP="00BC0818">
      <w:r>
        <w:separator/>
      </w:r>
    </w:p>
  </w:footnote>
  <w:footnote w:type="continuationSeparator" w:id="0">
    <w:p w:rsidR="004D39BB" w:rsidRDefault="004D39BB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734469608"/>
      <w:docPartObj>
        <w:docPartGallery w:val="Page Numbers (Top of Page)"/>
        <w:docPartUnique/>
      </w:docPartObj>
    </w:sdtPr>
    <w:sdtEndPr/>
    <w:sdtContent>
      <w:p w:rsidR="00587FD2" w:rsidRPr="00587FD2" w:rsidRDefault="00587FD2">
        <w:pPr>
          <w:pStyle w:val="af"/>
          <w:jc w:val="center"/>
          <w:rPr>
            <w:sz w:val="22"/>
          </w:rPr>
        </w:pPr>
        <w:r w:rsidRPr="00587FD2">
          <w:rPr>
            <w:sz w:val="22"/>
          </w:rPr>
          <w:fldChar w:fldCharType="begin"/>
        </w:r>
        <w:r w:rsidRPr="00587FD2">
          <w:rPr>
            <w:sz w:val="22"/>
          </w:rPr>
          <w:instrText>PAGE   \* MERGEFORMAT</w:instrText>
        </w:r>
        <w:r w:rsidRPr="00587FD2">
          <w:rPr>
            <w:sz w:val="22"/>
          </w:rPr>
          <w:fldChar w:fldCharType="separate"/>
        </w:r>
        <w:r w:rsidR="00C81DDA" w:rsidRPr="00C81DDA">
          <w:rPr>
            <w:noProof/>
            <w:sz w:val="22"/>
            <w:lang w:val="ru-RU"/>
          </w:rPr>
          <w:t>5</w:t>
        </w:r>
        <w:r w:rsidRPr="00587FD2">
          <w:rPr>
            <w:sz w:val="22"/>
          </w:rPr>
          <w:fldChar w:fldCharType="end"/>
        </w:r>
      </w:p>
    </w:sdtContent>
  </w:sdt>
  <w:p w:rsidR="00587FD2" w:rsidRPr="00587FD2" w:rsidRDefault="00587FD2">
    <w:pPr>
      <w:pStyle w:val="af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D2" w:rsidRDefault="00587FD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 w15:restartNumberingAfterBreak="0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 w15:restartNumberingAfterBreak="0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13E3"/>
    <w:rsid w:val="000674D1"/>
    <w:rsid w:val="00075819"/>
    <w:rsid w:val="000803AD"/>
    <w:rsid w:val="00085976"/>
    <w:rsid w:val="00096F36"/>
    <w:rsid w:val="000A2DA6"/>
    <w:rsid w:val="000A3081"/>
    <w:rsid w:val="000A5852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452A4"/>
    <w:rsid w:val="00156302"/>
    <w:rsid w:val="001576EE"/>
    <w:rsid w:val="00157AAD"/>
    <w:rsid w:val="00167148"/>
    <w:rsid w:val="001701FF"/>
    <w:rsid w:val="00190124"/>
    <w:rsid w:val="00192DFD"/>
    <w:rsid w:val="001A7B7A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130B"/>
    <w:rsid w:val="00212B12"/>
    <w:rsid w:val="0022604D"/>
    <w:rsid w:val="00235EF0"/>
    <w:rsid w:val="002379E2"/>
    <w:rsid w:val="00241878"/>
    <w:rsid w:val="00255275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71F32"/>
    <w:rsid w:val="00391F8C"/>
    <w:rsid w:val="00394FEC"/>
    <w:rsid w:val="003A2BCC"/>
    <w:rsid w:val="003A6CF6"/>
    <w:rsid w:val="003D0781"/>
    <w:rsid w:val="003D7221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39BB"/>
    <w:rsid w:val="004D5833"/>
    <w:rsid w:val="004D63A7"/>
    <w:rsid w:val="004E1B20"/>
    <w:rsid w:val="004E6637"/>
    <w:rsid w:val="0050702B"/>
    <w:rsid w:val="00517AD3"/>
    <w:rsid w:val="00533579"/>
    <w:rsid w:val="00540EDC"/>
    <w:rsid w:val="005417FB"/>
    <w:rsid w:val="00560681"/>
    <w:rsid w:val="00565C93"/>
    <w:rsid w:val="00570DBC"/>
    <w:rsid w:val="00575933"/>
    <w:rsid w:val="00582FF3"/>
    <w:rsid w:val="00587FD2"/>
    <w:rsid w:val="005A2B81"/>
    <w:rsid w:val="005A4D6B"/>
    <w:rsid w:val="005A4FAA"/>
    <w:rsid w:val="005B118C"/>
    <w:rsid w:val="005D1D56"/>
    <w:rsid w:val="005D7914"/>
    <w:rsid w:val="00602165"/>
    <w:rsid w:val="006129B7"/>
    <w:rsid w:val="006171AE"/>
    <w:rsid w:val="006206E3"/>
    <w:rsid w:val="006251A4"/>
    <w:rsid w:val="00625C0D"/>
    <w:rsid w:val="0063070F"/>
    <w:rsid w:val="006329DE"/>
    <w:rsid w:val="00637A8B"/>
    <w:rsid w:val="00650183"/>
    <w:rsid w:val="00663BD3"/>
    <w:rsid w:val="0066673B"/>
    <w:rsid w:val="00671EF4"/>
    <w:rsid w:val="006742CB"/>
    <w:rsid w:val="00685390"/>
    <w:rsid w:val="0069333C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70165E"/>
    <w:rsid w:val="00704446"/>
    <w:rsid w:val="00706206"/>
    <w:rsid w:val="007139D6"/>
    <w:rsid w:val="00717D00"/>
    <w:rsid w:val="007264AF"/>
    <w:rsid w:val="00735EA2"/>
    <w:rsid w:val="00737B6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5A47"/>
    <w:rsid w:val="008C78A7"/>
    <w:rsid w:val="008D52E9"/>
    <w:rsid w:val="008D5B13"/>
    <w:rsid w:val="008E1E17"/>
    <w:rsid w:val="008E3D92"/>
    <w:rsid w:val="008E7783"/>
    <w:rsid w:val="00904BA7"/>
    <w:rsid w:val="00920E06"/>
    <w:rsid w:val="00920E6B"/>
    <w:rsid w:val="00925B5A"/>
    <w:rsid w:val="00932460"/>
    <w:rsid w:val="00934223"/>
    <w:rsid w:val="00936379"/>
    <w:rsid w:val="00937C3C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71A1A"/>
    <w:rsid w:val="00A81E0E"/>
    <w:rsid w:val="00A868F6"/>
    <w:rsid w:val="00A96437"/>
    <w:rsid w:val="00AA557D"/>
    <w:rsid w:val="00AE2B9F"/>
    <w:rsid w:val="00AE4424"/>
    <w:rsid w:val="00AF309C"/>
    <w:rsid w:val="00AF7AFD"/>
    <w:rsid w:val="00AF7B75"/>
    <w:rsid w:val="00B10032"/>
    <w:rsid w:val="00B34AFD"/>
    <w:rsid w:val="00B35741"/>
    <w:rsid w:val="00B370F6"/>
    <w:rsid w:val="00B46BC2"/>
    <w:rsid w:val="00B74496"/>
    <w:rsid w:val="00B74BA6"/>
    <w:rsid w:val="00B81BB5"/>
    <w:rsid w:val="00B87B8E"/>
    <w:rsid w:val="00B959B2"/>
    <w:rsid w:val="00BA7608"/>
    <w:rsid w:val="00BA79BF"/>
    <w:rsid w:val="00BA7F8D"/>
    <w:rsid w:val="00BB1826"/>
    <w:rsid w:val="00BB3F3D"/>
    <w:rsid w:val="00BB4A35"/>
    <w:rsid w:val="00BB7BA7"/>
    <w:rsid w:val="00BC0818"/>
    <w:rsid w:val="00BC4DD0"/>
    <w:rsid w:val="00BD0239"/>
    <w:rsid w:val="00BD2E94"/>
    <w:rsid w:val="00BE395B"/>
    <w:rsid w:val="00BE50AF"/>
    <w:rsid w:val="00BE5967"/>
    <w:rsid w:val="00C06CDA"/>
    <w:rsid w:val="00C07711"/>
    <w:rsid w:val="00C125EB"/>
    <w:rsid w:val="00C23525"/>
    <w:rsid w:val="00C6723D"/>
    <w:rsid w:val="00C75346"/>
    <w:rsid w:val="00C81DDA"/>
    <w:rsid w:val="00C82768"/>
    <w:rsid w:val="00C8527D"/>
    <w:rsid w:val="00C93757"/>
    <w:rsid w:val="00CA05C9"/>
    <w:rsid w:val="00CA4E92"/>
    <w:rsid w:val="00CA7DCA"/>
    <w:rsid w:val="00CC7B28"/>
    <w:rsid w:val="00CD61EA"/>
    <w:rsid w:val="00CD64C0"/>
    <w:rsid w:val="00CD6F57"/>
    <w:rsid w:val="00CE01B3"/>
    <w:rsid w:val="00CE186B"/>
    <w:rsid w:val="00CF478D"/>
    <w:rsid w:val="00CF6ADC"/>
    <w:rsid w:val="00D144C1"/>
    <w:rsid w:val="00D21D47"/>
    <w:rsid w:val="00D23CD6"/>
    <w:rsid w:val="00D44464"/>
    <w:rsid w:val="00D504C2"/>
    <w:rsid w:val="00D52F9F"/>
    <w:rsid w:val="00D64915"/>
    <w:rsid w:val="00D709C7"/>
    <w:rsid w:val="00DB3934"/>
    <w:rsid w:val="00DC1DF8"/>
    <w:rsid w:val="00DC265F"/>
    <w:rsid w:val="00DC6609"/>
    <w:rsid w:val="00DD34F4"/>
    <w:rsid w:val="00DE40CA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066B7"/>
    <w:rsid w:val="00F24B33"/>
    <w:rsid w:val="00F41073"/>
    <w:rsid w:val="00F4247A"/>
    <w:rsid w:val="00F46BF8"/>
    <w:rsid w:val="00F5152D"/>
    <w:rsid w:val="00F53377"/>
    <w:rsid w:val="00F54007"/>
    <w:rsid w:val="00F542ED"/>
    <w:rsid w:val="00F55F2E"/>
    <w:rsid w:val="00F55FE2"/>
    <w:rsid w:val="00F56CEA"/>
    <w:rsid w:val="00F744E3"/>
    <w:rsid w:val="00F74582"/>
    <w:rsid w:val="00F75F2A"/>
    <w:rsid w:val="00F909C9"/>
    <w:rsid w:val="00F91EA4"/>
    <w:rsid w:val="00FA1B8D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ECDA69-9A0F-466F-BFF5-CA5D2AE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  <w:style w:type="paragraph" w:customStyle="1" w:styleId="Default">
    <w:name w:val="Default"/>
    <w:rsid w:val="005B1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6592492D0726428E83425979D51488" ma:contentTypeVersion="0" ma:contentTypeDescription="Создание документа." ma:contentTypeScope="" ma:versionID="cffb9c31d9bc869a9a779039e81d4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B8BA-1073-421B-B89E-A3A9297C02CC}"/>
</file>

<file path=customXml/itemProps2.xml><?xml version="1.0" encoding="utf-8"?>
<ds:datastoreItem xmlns:ds="http://schemas.openxmlformats.org/officeDocument/2006/customXml" ds:itemID="{D4B27825-031F-450F-80EE-F269EE651E97}"/>
</file>

<file path=customXml/itemProps3.xml><?xml version="1.0" encoding="utf-8"?>
<ds:datastoreItem xmlns:ds="http://schemas.openxmlformats.org/officeDocument/2006/customXml" ds:itemID="{C8C178BC-2768-4040-8FD9-0EF8B7AF1FE3}"/>
</file>

<file path=customXml/itemProps4.xml><?xml version="1.0" encoding="utf-8"?>
<ds:datastoreItem xmlns:ds="http://schemas.openxmlformats.org/officeDocument/2006/customXml" ds:itemID="{9AA8299D-46F8-4184-B40C-5ABA79E98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Романова Ольга Романовна</cp:lastModifiedBy>
  <cp:revision>2</cp:revision>
  <cp:lastPrinted>2023-08-30T06:50:00Z</cp:lastPrinted>
  <dcterms:created xsi:type="dcterms:W3CDTF">2024-01-17T14:30:00Z</dcterms:created>
  <dcterms:modified xsi:type="dcterms:W3CDTF">2024-01-17T14:30:00Z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0x010100396592492D0726428E83425979D51488</vt:lpwstr>
  </property>
</Properties>
</file>