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27"/>
      </w:tblGrid>
      <w:tr w:rsidR="00444149" w:rsidTr="00444149">
        <w:trPr>
          <w:cantSplit/>
        </w:trPr>
        <w:tc>
          <w:tcPr>
            <w:tcW w:w="2127" w:type="dxa"/>
            <w:vMerge w:val="restart"/>
            <w:tcBorders>
              <w:top w:val="nil"/>
              <w:left w:val="nil"/>
            </w:tcBorders>
          </w:tcPr>
          <w:p w:rsidR="00444149" w:rsidRDefault="00444149" w:rsidP="00CC7135">
            <w:r>
              <w:t xml:space="preserve">                          Извещение</w:t>
            </w:r>
          </w:p>
          <w:p w:rsidR="00444149" w:rsidRDefault="00070B97" w:rsidP="00CC7135"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3809</wp:posOffset>
                  </wp:positionH>
                  <wp:positionV relativeFrom="paragraph">
                    <wp:posOffset>1905</wp:posOffset>
                  </wp:positionV>
                  <wp:extent cx="1162707" cy="1123950"/>
                  <wp:effectExtent l="0" t="0" r="0" b="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6" t="25086" r="82844" b="58381"/>
                          <a:stretch/>
                        </pic:blipFill>
                        <pic:spPr bwMode="auto">
                          <a:xfrm>
                            <a:off x="0" y="0"/>
                            <a:ext cx="1166355" cy="1127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A3239D" w:rsidRPr="00FC616B" w:rsidRDefault="00A3239D" w:rsidP="00A3239D">
            <w:pPr>
              <w:rPr>
                <w:sz w:val="16"/>
                <w:szCs w:val="16"/>
              </w:rPr>
            </w:pPr>
            <w:r w:rsidRPr="00FC616B">
              <w:rPr>
                <w:sz w:val="16"/>
                <w:szCs w:val="16"/>
                <w:lang w:val="en-US"/>
              </w:rPr>
              <w:t>QR</w:t>
            </w:r>
            <w:r w:rsidRPr="00FC616B">
              <w:rPr>
                <w:sz w:val="16"/>
                <w:szCs w:val="16"/>
              </w:rPr>
              <w:t>-код для оплаты через мобильное приложение, банкоматы и терминалы банка</w:t>
            </w:r>
          </w:p>
          <w:p w:rsidR="00444149" w:rsidRDefault="00444149" w:rsidP="00CC7135"/>
          <w:p w:rsidR="00444149" w:rsidRDefault="00444149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444149" w:rsidRDefault="00444149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услуг(тхэквондо)</w:t>
            </w:r>
          </w:p>
        </w:tc>
      </w:tr>
      <w:tr w:rsidR="00444149" w:rsidTr="00444149">
        <w:trPr>
          <w:cantSplit/>
          <w:trHeight w:val="220"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  <w:bottom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444149" w:rsidRDefault="00444149" w:rsidP="00444149">
            <w:pPr>
              <w:spacing w:line="360" w:lineRule="auto"/>
            </w:pPr>
            <w:r>
              <w:t>ФИО обучающегося ____________________</w:t>
            </w:r>
          </w:p>
          <w:p w:rsidR="00444149" w:rsidRDefault="0056690D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</w:tcBorders>
          </w:tcPr>
          <w:p w:rsidR="00444149" w:rsidRDefault="00444149" w:rsidP="00CC7135"/>
          <w:p w:rsidR="00444149" w:rsidRDefault="00444149" w:rsidP="00CC7135">
            <w:r>
              <w:t xml:space="preserve">        </w:t>
            </w:r>
          </w:p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/>
          <w:p w:rsidR="00444149" w:rsidRDefault="00444149" w:rsidP="00CC7135">
            <w:r>
              <w:t xml:space="preserve">                    </w:t>
            </w:r>
          </w:p>
          <w:p w:rsidR="00444149" w:rsidRDefault="00444149" w:rsidP="00CC7135">
            <w:r>
              <w:t>Квитанция</w:t>
            </w:r>
          </w:p>
          <w:p w:rsidR="00444149" w:rsidRDefault="00444149" w:rsidP="00CC7135"/>
          <w:p w:rsidR="00444149" w:rsidRDefault="00444149" w:rsidP="00CC7135">
            <w:r>
              <w:t>Кассир</w:t>
            </w:r>
          </w:p>
        </w:tc>
        <w:tc>
          <w:tcPr>
            <w:tcW w:w="7727" w:type="dxa"/>
            <w:tcBorders>
              <w:top w:val="nil"/>
              <w:right w:val="nil"/>
            </w:tcBorders>
          </w:tcPr>
          <w:p w:rsidR="00444149" w:rsidRDefault="00444149" w:rsidP="00CC7135">
            <w:pPr>
              <w:pStyle w:val="10"/>
            </w:pPr>
            <w:r>
              <w:t xml:space="preserve">УФК по Республике </w:t>
            </w:r>
            <w:proofErr w:type="gramStart"/>
            <w:r>
              <w:t>Башкортостан  (</w:t>
            </w:r>
            <w:proofErr w:type="gramEnd"/>
            <w:r>
              <w:t>л/</w:t>
            </w:r>
            <w:proofErr w:type="spellStart"/>
            <w:r>
              <w:t>сч</w:t>
            </w:r>
            <w:proofErr w:type="spellEnd"/>
            <w:r>
              <w:t xml:space="preserve"> 20016Щ08000 </w:t>
            </w:r>
            <w:r w:rsidRPr="00ED07AC">
              <w:t>Уфимский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 </w:t>
            </w:r>
            <w:proofErr w:type="spellStart"/>
            <w:r>
              <w:rPr>
                <w:b/>
              </w:rPr>
              <w:t>Финуниверситета</w:t>
            </w:r>
            <w:proofErr w:type="spellEnd"/>
            <w:r>
              <w:rPr>
                <w:b/>
              </w:rPr>
              <w:t>) КПП 027843001 ОКТМО 80701000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b/>
              </w:rPr>
            </w:pPr>
            <w:r>
              <w:rPr>
                <w:b/>
              </w:rPr>
              <w:t>7714086422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платежа)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r>
              <w:t>Р/</w:t>
            </w:r>
            <w:proofErr w:type="spellStart"/>
            <w:proofErr w:type="gramStart"/>
            <w:r>
              <w:t>сч</w:t>
            </w:r>
            <w:proofErr w:type="spellEnd"/>
            <w:r>
              <w:t xml:space="preserve">  </w:t>
            </w:r>
            <w:r>
              <w:rPr>
                <w:b/>
              </w:rPr>
              <w:t>03214643000000010100</w:t>
            </w:r>
            <w:proofErr w:type="gramEnd"/>
            <w:r>
              <w:rPr>
                <w:b/>
              </w:rPr>
              <w:t xml:space="preserve"> к/счет 40102810045370000067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bottom w:val="nil"/>
              <w:right w:val="nil"/>
            </w:tcBorders>
          </w:tcPr>
          <w:p w:rsidR="005251EF" w:rsidRDefault="005251EF" w:rsidP="005251EF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</w:tr>
      <w:tr w:rsidR="005251EF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5251EF" w:rsidRDefault="005251EF" w:rsidP="005251EF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5251EF" w:rsidRDefault="005251EF" w:rsidP="005251EF">
            <w:pPr>
              <w:pStyle w:val="21"/>
              <w:rPr>
                <w:sz w:val="24"/>
                <w:szCs w:val="24"/>
              </w:rPr>
            </w:pPr>
            <w:r w:rsidRPr="005251EF">
              <w:rPr>
                <w:sz w:val="24"/>
                <w:szCs w:val="24"/>
              </w:rPr>
              <w:t>ОТДЕЛЕНИЕ-НБ РЕСПУБЛИКА БАШКОРТОСТАН БАНКА РОССИИ//УФК по Республике Башкортостан г. Уфа</w:t>
            </w:r>
            <w:r w:rsidRPr="00CD3983">
              <w:rPr>
                <w:sz w:val="24"/>
                <w:szCs w:val="24"/>
              </w:rPr>
              <w:t xml:space="preserve">,   </w:t>
            </w:r>
          </w:p>
          <w:p w:rsidR="005251EF" w:rsidRDefault="005251EF" w:rsidP="005251EF">
            <w:pPr>
              <w:pStyle w:val="21"/>
            </w:pPr>
            <w:proofErr w:type="gramStart"/>
            <w:r w:rsidRPr="00CD3983">
              <w:rPr>
                <w:sz w:val="24"/>
                <w:szCs w:val="24"/>
              </w:rPr>
              <w:t xml:space="preserve">БИК  </w:t>
            </w:r>
            <w:r>
              <w:rPr>
                <w:sz w:val="24"/>
                <w:szCs w:val="24"/>
              </w:rPr>
              <w:t>018073401</w:t>
            </w:r>
            <w:proofErr w:type="gramEnd"/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rPr>
                <w:b/>
              </w:rPr>
            </w:pPr>
            <w:r>
              <w:rPr>
                <w:b/>
              </w:rPr>
              <w:t xml:space="preserve">КБК </w:t>
            </w:r>
            <w:proofErr w:type="gramStart"/>
            <w:r>
              <w:rPr>
                <w:b/>
              </w:rPr>
              <w:t>00000000000000000130  оказание</w:t>
            </w:r>
            <w:proofErr w:type="gramEnd"/>
            <w:r>
              <w:rPr>
                <w:b/>
              </w:rPr>
              <w:t xml:space="preserve"> платных образ. услуг (тхэквондо)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nil"/>
              <w:right w:val="nil"/>
            </w:tcBorders>
          </w:tcPr>
          <w:p w:rsidR="00444149" w:rsidRDefault="00444149" w:rsidP="00CC713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(назначение платежа)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</w:tcBorders>
          </w:tcPr>
          <w:p w:rsidR="00444149" w:rsidRDefault="00444149" w:rsidP="00CC7135"/>
        </w:tc>
        <w:tc>
          <w:tcPr>
            <w:tcW w:w="7727" w:type="dxa"/>
            <w:tcBorders>
              <w:top w:val="nil"/>
              <w:bottom w:val="nil"/>
              <w:right w:val="nil"/>
            </w:tcBorders>
          </w:tcPr>
          <w:p w:rsidR="00444149" w:rsidRDefault="00444149" w:rsidP="00CC7135">
            <w:pPr>
              <w:spacing w:line="360" w:lineRule="auto"/>
            </w:pPr>
            <w:proofErr w:type="gramStart"/>
            <w:r>
              <w:t>Дата  _</w:t>
            </w:r>
            <w:proofErr w:type="gramEnd"/>
            <w:r>
              <w:t>_______________     Сумма платежа:</w:t>
            </w:r>
            <w:r w:rsidRPr="002E0BB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________</w:t>
            </w:r>
            <w:r>
              <w:t>руб</w:t>
            </w:r>
            <w:r>
              <w:rPr>
                <w:b/>
              </w:rPr>
              <w:t>.</w:t>
            </w:r>
            <w:r>
              <w:rPr>
                <w:b/>
                <w:u w:val="single"/>
              </w:rPr>
              <w:t xml:space="preserve"> __ </w:t>
            </w:r>
            <w:r>
              <w:rPr>
                <w:b/>
              </w:rPr>
              <w:t xml:space="preserve"> </w:t>
            </w:r>
            <w:r>
              <w:t xml:space="preserve">коп. </w:t>
            </w:r>
          </w:p>
        </w:tc>
      </w:tr>
      <w:tr w:rsidR="00444149" w:rsidTr="00444149">
        <w:trPr>
          <w:cantSplit/>
        </w:trPr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444149" w:rsidRDefault="00444149" w:rsidP="00CC7135"/>
        </w:tc>
        <w:tc>
          <w:tcPr>
            <w:tcW w:w="7727" w:type="dxa"/>
            <w:tcBorders>
              <w:bottom w:val="single" w:sz="4" w:space="0" w:color="auto"/>
              <w:right w:val="nil"/>
            </w:tcBorders>
          </w:tcPr>
          <w:p w:rsidR="00444149" w:rsidRDefault="00444149" w:rsidP="00444149">
            <w:pPr>
              <w:spacing w:line="360" w:lineRule="auto"/>
            </w:pPr>
            <w:r>
              <w:t>ФИО обучающегося ____________________</w:t>
            </w:r>
          </w:p>
          <w:p w:rsidR="00444149" w:rsidRDefault="0056690D" w:rsidP="00CC7135">
            <w:pPr>
              <w:spacing w:line="360" w:lineRule="auto"/>
            </w:pPr>
            <w:r>
              <w:t>ФИО Плательщика_________________ Подпись ____________________</w:t>
            </w:r>
          </w:p>
        </w:tc>
      </w:tr>
    </w:tbl>
    <w:p w:rsidR="00CE3407" w:rsidRDefault="00CE3407" w:rsidP="000D1C91">
      <w:pPr>
        <w:tabs>
          <w:tab w:val="left" w:pos="426"/>
        </w:tabs>
        <w:spacing w:before="240" w:line="276" w:lineRule="auto"/>
        <w:jc w:val="center"/>
      </w:pPr>
      <w:bookmarkStart w:id="0" w:name="_GoBack"/>
      <w:bookmarkEnd w:id="0"/>
    </w:p>
    <w:sectPr w:rsidR="00CE3407" w:rsidSect="00B607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1134" w:left="1701" w:header="709" w:footer="59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E26" w:rsidRDefault="00E95E26">
      <w:r>
        <w:separator/>
      </w:r>
    </w:p>
  </w:endnote>
  <w:endnote w:type="continuationSeparator" w:id="0">
    <w:p w:rsidR="00E95E26" w:rsidRDefault="00E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EC5F45">
    <w:pPr>
      <w:pStyle w:val="af0"/>
      <w:jc w:val="right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837264209"/>
        <w:docPartObj>
          <w:docPartGallery w:val="Page Numbers (Bottom of Page)"/>
          <w:docPartUnique/>
        </w:docPartObj>
      </w:sdtPr>
      <w:sdtEndPr/>
      <w:sdtContent>
        <w:r w:rsidR="00F915FB">
          <w:fldChar w:fldCharType="begin"/>
        </w:r>
        <w:r w:rsidR="00F915FB">
          <w:instrText>PAGE   \* MERGEFORMAT</w:instrText>
        </w:r>
        <w:r w:rsidR="00F915FB">
          <w:fldChar w:fldCharType="separate"/>
        </w:r>
        <w:r w:rsidR="000D1C91">
          <w:rPr>
            <w:noProof/>
          </w:rPr>
          <w:t>2</w:t>
        </w:r>
        <w:r w:rsidR="00F915FB">
          <w:fldChar w:fldCharType="end"/>
        </w:r>
      </w:sdtContent>
    </w:sdt>
  </w:p>
  <w:p w:rsidR="00F915FB" w:rsidRPr="00A86ABA" w:rsidRDefault="00F915FB" w:rsidP="00A86AB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E26" w:rsidRDefault="00E95E26">
      <w:r>
        <w:separator/>
      </w:r>
    </w:p>
  </w:footnote>
  <w:footnote w:type="continuationSeparator" w:id="0">
    <w:p w:rsidR="00E95E26" w:rsidRDefault="00E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Default="00F915F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B" w:rsidRPr="00903AE1" w:rsidRDefault="00F915FB" w:rsidP="00F9487A">
    <w:pPr>
      <w:pStyle w:val="aa"/>
      <w:ind w:left="-284"/>
      <w:rPr>
        <w:rFonts w:ascii="Cambria" w:hAnsi="Cambria"/>
        <w:sz w:val="6"/>
        <w:szCs w:val="20"/>
        <w:u w:val="single"/>
      </w:rPr>
    </w:pPr>
  </w:p>
  <w:p w:rsidR="00F915FB" w:rsidRPr="00903AE1" w:rsidRDefault="00F915FB">
    <w:pPr>
      <w:pStyle w:val="aa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C6FD70"/>
    <w:lvl w:ilvl="0">
      <w:start w:val="1"/>
      <w:numFmt w:val="bullet"/>
      <w:pStyle w:val="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16761B9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CDCCC4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5584312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Num51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Num52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1072B0B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5745F8C"/>
    <w:multiLevelType w:val="multilevel"/>
    <w:tmpl w:val="961297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6977465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12" w15:restartNumberingAfterBreak="0">
    <w:nsid w:val="089E44FA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BAD1D1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756942"/>
    <w:multiLevelType w:val="multilevel"/>
    <w:tmpl w:val="A386BA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88" w:hanging="1800"/>
      </w:pPr>
      <w:rPr>
        <w:rFonts w:hint="default"/>
      </w:rPr>
    </w:lvl>
  </w:abstractNum>
  <w:abstractNum w:abstractNumId="15" w15:restartNumberingAfterBreak="0">
    <w:nsid w:val="0D791FAD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DCD221A"/>
    <w:multiLevelType w:val="multilevel"/>
    <w:tmpl w:val="D884E2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074A84"/>
    <w:multiLevelType w:val="multilevel"/>
    <w:tmpl w:val="F01ABC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0F2B08D1"/>
    <w:multiLevelType w:val="hybridMultilevel"/>
    <w:tmpl w:val="CA887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0C054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83F1D"/>
    <w:multiLevelType w:val="multilevel"/>
    <w:tmpl w:val="EB6E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2B26F0E"/>
    <w:multiLevelType w:val="multilevel"/>
    <w:tmpl w:val="9322F2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14245BD3"/>
    <w:multiLevelType w:val="multilevel"/>
    <w:tmpl w:val="EE7A7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3" w15:restartNumberingAfterBreak="0">
    <w:nsid w:val="14D30888"/>
    <w:multiLevelType w:val="hybridMultilevel"/>
    <w:tmpl w:val="16484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2B22D4"/>
    <w:multiLevelType w:val="multilevel"/>
    <w:tmpl w:val="990E35C2"/>
    <w:lvl w:ilvl="0">
      <w:start w:val="2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1080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16794817"/>
    <w:multiLevelType w:val="multilevel"/>
    <w:tmpl w:val="75CC8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  <w:b/>
      </w:rPr>
    </w:lvl>
  </w:abstractNum>
  <w:abstractNum w:abstractNumId="26" w15:restartNumberingAfterBreak="0">
    <w:nsid w:val="1B5D63E6"/>
    <w:multiLevelType w:val="hybridMultilevel"/>
    <w:tmpl w:val="93489C68"/>
    <w:lvl w:ilvl="0" w:tplc="5BBC8F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1DF16D47"/>
    <w:multiLevelType w:val="multilevel"/>
    <w:tmpl w:val="00CE2316"/>
    <w:lvl w:ilvl="0">
      <w:start w:val="7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eastAsia="Calibri" w:hint="default"/>
        <w:b w:val="0"/>
      </w:rPr>
    </w:lvl>
  </w:abstractNum>
  <w:abstractNum w:abstractNumId="28" w15:restartNumberingAfterBreak="0">
    <w:nsid w:val="1DF87C6F"/>
    <w:multiLevelType w:val="hybridMultilevel"/>
    <w:tmpl w:val="F12A56D0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9" w15:restartNumberingAfterBreak="0">
    <w:nsid w:val="1F360562"/>
    <w:multiLevelType w:val="multilevel"/>
    <w:tmpl w:val="34306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30" w15:restartNumberingAfterBreak="0">
    <w:nsid w:val="20087F48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550AD8"/>
    <w:multiLevelType w:val="hybridMultilevel"/>
    <w:tmpl w:val="669256F2"/>
    <w:lvl w:ilvl="0" w:tplc="3C3E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3612D6"/>
    <w:multiLevelType w:val="multilevel"/>
    <w:tmpl w:val="8BE2F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4E8028E"/>
    <w:multiLevelType w:val="hybridMultilevel"/>
    <w:tmpl w:val="E3D6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25C22A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6C91E39"/>
    <w:multiLevelType w:val="hybridMultilevel"/>
    <w:tmpl w:val="6DD61E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70A5662"/>
    <w:multiLevelType w:val="multilevel"/>
    <w:tmpl w:val="8F0AE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92F215A"/>
    <w:multiLevelType w:val="multilevel"/>
    <w:tmpl w:val="6204C6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 w15:restartNumberingAfterBreak="0">
    <w:nsid w:val="2EE95A34"/>
    <w:multiLevelType w:val="hybridMultilevel"/>
    <w:tmpl w:val="846204F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33101FDF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B6063D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4043A5D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4141B77"/>
    <w:multiLevelType w:val="multilevel"/>
    <w:tmpl w:val="CFF6A0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3422495F"/>
    <w:multiLevelType w:val="hybridMultilevel"/>
    <w:tmpl w:val="769E2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35703EAC"/>
    <w:multiLevelType w:val="multilevel"/>
    <w:tmpl w:val="461C0C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66A4D60"/>
    <w:multiLevelType w:val="hybridMultilevel"/>
    <w:tmpl w:val="8FFC4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38ED2CE5"/>
    <w:multiLevelType w:val="hybridMultilevel"/>
    <w:tmpl w:val="0560A988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B84802"/>
    <w:multiLevelType w:val="multilevel"/>
    <w:tmpl w:val="674EA26E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48" w15:restartNumberingAfterBreak="0">
    <w:nsid w:val="40455EDF"/>
    <w:multiLevelType w:val="multilevel"/>
    <w:tmpl w:val="C2BA0B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40FA711C"/>
    <w:multiLevelType w:val="hybridMultilevel"/>
    <w:tmpl w:val="F168B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97711B"/>
    <w:multiLevelType w:val="multilevel"/>
    <w:tmpl w:val="1BFE43A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4" w:hanging="1800"/>
      </w:pPr>
      <w:rPr>
        <w:rFonts w:hint="default"/>
      </w:rPr>
    </w:lvl>
  </w:abstractNum>
  <w:abstractNum w:abstractNumId="51" w15:restartNumberingAfterBreak="0">
    <w:nsid w:val="421D19F5"/>
    <w:multiLevelType w:val="hybridMultilevel"/>
    <w:tmpl w:val="EB6ACDB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 w15:restartNumberingAfterBreak="0">
    <w:nsid w:val="43C939D5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444422C6"/>
    <w:multiLevelType w:val="hybridMultilevel"/>
    <w:tmpl w:val="E6F27D50"/>
    <w:lvl w:ilvl="0" w:tplc="C518C74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8D1F30"/>
    <w:multiLevelType w:val="multilevel"/>
    <w:tmpl w:val="78A60F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55" w15:restartNumberingAfterBreak="0">
    <w:nsid w:val="47CA45FD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6" w15:restartNumberingAfterBreak="0">
    <w:nsid w:val="4A462AFE"/>
    <w:multiLevelType w:val="multilevel"/>
    <w:tmpl w:val="206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7" w15:restartNumberingAfterBreak="0">
    <w:nsid w:val="4CEE0A0A"/>
    <w:multiLevelType w:val="hybridMultilevel"/>
    <w:tmpl w:val="99200B52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D451B94"/>
    <w:multiLevelType w:val="hybridMultilevel"/>
    <w:tmpl w:val="F336203C"/>
    <w:lvl w:ilvl="0" w:tplc="37201BC4">
      <w:start w:val="1"/>
      <w:numFmt w:val="decimal"/>
      <w:pStyle w:val="a"/>
      <w:lvlText w:val="%1."/>
      <w:lvlJc w:val="left"/>
      <w:pPr>
        <w:tabs>
          <w:tab w:val="num" w:pos="984"/>
        </w:tabs>
        <w:ind w:firstLine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DE62E4A"/>
    <w:multiLevelType w:val="multilevel"/>
    <w:tmpl w:val="ECE0EA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60" w15:restartNumberingAfterBreak="0">
    <w:nsid w:val="505F001E"/>
    <w:multiLevelType w:val="hybridMultilevel"/>
    <w:tmpl w:val="3C2A6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10E5C69"/>
    <w:multiLevelType w:val="multilevel"/>
    <w:tmpl w:val="E0FA8E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524726B3"/>
    <w:multiLevelType w:val="hybridMultilevel"/>
    <w:tmpl w:val="8312F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C775AE"/>
    <w:multiLevelType w:val="hybridMultilevel"/>
    <w:tmpl w:val="0E0C4794"/>
    <w:lvl w:ilvl="0" w:tplc="38C8BF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4" w15:restartNumberingAfterBreak="0">
    <w:nsid w:val="55E1516A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6F2570F"/>
    <w:multiLevelType w:val="multilevel"/>
    <w:tmpl w:val="4E7C6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6" w15:restartNumberingAfterBreak="0">
    <w:nsid w:val="5825478D"/>
    <w:multiLevelType w:val="hybridMultilevel"/>
    <w:tmpl w:val="4F5043B0"/>
    <w:lvl w:ilvl="0" w:tplc="756E9C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59195E33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A497A25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69" w15:restartNumberingAfterBreak="0">
    <w:nsid w:val="5AE849F9"/>
    <w:multiLevelType w:val="hybridMultilevel"/>
    <w:tmpl w:val="1ABC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E52890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B173C27"/>
    <w:multiLevelType w:val="hybridMultilevel"/>
    <w:tmpl w:val="E3EC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154C2E"/>
    <w:multiLevelType w:val="hybridMultilevel"/>
    <w:tmpl w:val="E38ABDB6"/>
    <w:lvl w:ilvl="0" w:tplc="842ACF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2" w15:restartNumberingAfterBreak="0">
    <w:nsid w:val="5C5150E9"/>
    <w:multiLevelType w:val="multilevel"/>
    <w:tmpl w:val="795AE4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133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b/>
      </w:rPr>
    </w:lvl>
  </w:abstractNum>
  <w:abstractNum w:abstractNumId="73" w15:restartNumberingAfterBreak="0">
    <w:nsid w:val="5DB82AAE"/>
    <w:multiLevelType w:val="hybridMultilevel"/>
    <w:tmpl w:val="A68A65DA"/>
    <w:lvl w:ilvl="0" w:tplc="38C8BFE2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651AB0"/>
    <w:multiLevelType w:val="hybridMultilevel"/>
    <w:tmpl w:val="FD123912"/>
    <w:lvl w:ilvl="0" w:tplc="FFFFFFFF">
      <w:start w:val="1"/>
      <w:numFmt w:val="bullet"/>
      <w:pStyle w:val="a0"/>
      <w:lvlText w:val="–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EF950F2"/>
    <w:multiLevelType w:val="hybridMultilevel"/>
    <w:tmpl w:val="C5C010EA"/>
    <w:lvl w:ilvl="0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6" w15:restartNumberingAfterBreak="0">
    <w:nsid w:val="615963C2"/>
    <w:multiLevelType w:val="multilevel"/>
    <w:tmpl w:val="9C10778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7" w15:restartNumberingAfterBreak="0">
    <w:nsid w:val="62BE514F"/>
    <w:multiLevelType w:val="hybridMultilevel"/>
    <w:tmpl w:val="FA064F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 w15:restartNumberingAfterBreak="0">
    <w:nsid w:val="62DA7E39"/>
    <w:multiLevelType w:val="multilevel"/>
    <w:tmpl w:val="EBF23D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 w15:restartNumberingAfterBreak="0">
    <w:nsid w:val="63632BF5"/>
    <w:multiLevelType w:val="hybridMultilevel"/>
    <w:tmpl w:val="995875BC"/>
    <w:lvl w:ilvl="0" w:tplc="5388E834">
      <w:start w:val="2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432776"/>
    <w:multiLevelType w:val="hybridMultilevel"/>
    <w:tmpl w:val="A9464E08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1" w15:restartNumberingAfterBreak="0">
    <w:nsid w:val="649E5CAB"/>
    <w:multiLevelType w:val="multilevel"/>
    <w:tmpl w:val="B796A8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69AF2970"/>
    <w:multiLevelType w:val="multilevel"/>
    <w:tmpl w:val="EE2808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75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3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7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3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976" w:hanging="1800"/>
      </w:pPr>
      <w:rPr>
        <w:rFonts w:hint="default"/>
        <w:b/>
      </w:rPr>
    </w:lvl>
  </w:abstractNum>
  <w:abstractNum w:abstractNumId="83" w15:restartNumberingAfterBreak="0">
    <w:nsid w:val="6B240CDE"/>
    <w:multiLevelType w:val="hybridMultilevel"/>
    <w:tmpl w:val="99B07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40320E"/>
    <w:multiLevelType w:val="multilevel"/>
    <w:tmpl w:val="E3BC56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5" w15:restartNumberingAfterBreak="0">
    <w:nsid w:val="6CAB3537"/>
    <w:multiLevelType w:val="multilevel"/>
    <w:tmpl w:val="29BEA2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6" w15:restartNumberingAfterBreak="0">
    <w:nsid w:val="700E148B"/>
    <w:multiLevelType w:val="multilevel"/>
    <w:tmpl w:val="95A6ADC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7" w15:restartNumberingAfterBreak="0">
    <w:nsid w:val="70926A61"/>
    <w:multiLevelType w:val="multilevel"/>
    <w:tmpl w:val="C5945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8" w15:restartNumberingAfterBreak="0">
    <w:nsid w:val="70E72D49"/>
    <w:multiLevelType w:val="multilevel"/>
    <w:tmpl w:val="2D40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9" w15:restartNumberingAfterBreak="0">
    <w:nsid w:val="72BD01C7"/>
    <w:multiLevelType w:val="hybridMultilevel"/>
    <w:tmpl w:val="B00646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755B783E"/>
    <w:multiLevelType w:val="multilevel"/>
    <w:tmpl w:val="8752B5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859340C"/>
    <w:multiLevelType w:val="hybridMultilevel"/>
    <w:tmpl w:val="F93038EA"/>
    <w:lvl w:ilvl="0" w:tplc="E22A0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5F06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7A722BF5"/>
    <w:multiLevelType w:val="hybridMultilevel"/>
    <w:tmpl w:val="568C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4" w15:restartNumberingAfterBreak="0">
    <w:nsid w:val="7C837BBA"/>
    <w:multiLevelType w:val="hybridMultilevel"/>
    <w:tmpl w:val="C358A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D057FB3"/>
    <w:multiLevelType w:val="multilevel"/>
    <w:tmpl w:val="275EAA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50144E"/>
    <w:multiLevelType w:val="multilevel"/>
    <w:tmpl w:val="3BEA140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4"/>
  </w:num>
  <w:num w:numId="5">
    <w:abstractNumId w:val="37"/>
  </w:num>
  <w:num w:numId="6">
    <w:abstractNumId w:val="57"/>
  </w:num>
  <w:num w:numId="7">
    <w:abstractNumId w:val="47"/>
  </w:num>
  <w:num w:numId="8">
    <w:abstractNumId w:val="54"/>
  </w:num>
  <w:num w:numId="9">
    <w:abstractNumId w:val="74"/>
  </w:num>
  <w:num w:numId="10">
    <w:abstractNumId w:val="50"/>
  </w:num>
  <w:num w:numId="11">
    <w:abstractNumId w:val="55"/>
  </w:num>
  <w:num w:numId="12">
    <w:abstractNumId w:val="96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4"/>
  </w:num>
  <w:num w:numId="15">
    <w:abstractNumId w:val="18"/>
  </w:num>
  <w:num w:numId="1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7"/>
  </w:num>
  <w:num w:numId="18">
    <w:abstractNumId w:val="35"/>
  </w:num>
  <w:num w:numId="19">
    <w:abstractNumId w:val="79"/>
  </w:num>
  <w:num w:numId="20">
    <w:abstractNumId w:val="73"/>
  </w:num>
  <w:num w:numId="21">
    <w:abstractNumId w:val="60"/>
  </w:num>
  <w:num w:numId="22">
    <w:abstractNumId w:val="49"/>
  </w:num>
  <w:num w:numId="23">
    <w:abstractNumId w:val="46"/>
  </w:num>
  <w:num w:numId="24">
    <w:abstractNumId w:val="70"/>
  </w:num>
  <w:num w:numId="25">
    <w:abstractNumId w:val="41"/>
  </w:num>
  <w:num w:numId="26">
    <w:abstractNumId w:val="34"/>
  </w:num>
  <w:num w:numId="27">
    <w:abstractNumId w:val="45"/>
  </w:num>
  <w:num w:numId="28">
    <w:abstractNumId w:val="12"/>
  </w:num>
  <w:num w:numId="29">
    <w:abstractNumId w:val="13"/>
  </w:num>
  <w:num w:numId="30">
    <w:abstractNumId w:val="63"/>
  </w:num>
  <w:num w:numId="31">
    <w:abstractNumId w:val="40"/>
  </w:num>
  <w:num w:numId="32">
    <w:abstractNumId w:val="64"/>
  </w:num>
  <w:num w:numId="33">
    <w:abstractNumId w:val="67"/>
  </w:num>
  <w:num w:numId="34">
    <w:abstractNumId w:val="85"/>
  </w:num>
  <w:num w:numId="35">
    <w:abstractNumId w:val="58"/>
  </w:num>
  <w:num w:numId="36">
    <w:abstractNumId w:val="8"/>
  </w:num>
  <w:num w:numId="37">
    <w:abstractNumId w:val="4"/>
  </w:num>
  <w:num w:numId="38">
    <w:abstractNumId w:val="5"/>
  </w:num>
  <w:num w:numId="39">
    <w:abstractNumId w:val="6"/>
  </w:num>
  <w:num w:numId="40">
    <w:abstractNumId w:val="7"/>
  </w:num>
  <w:num w:numId="41">
    <w:abstractNumId w:val="3"/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9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</w:num>
  <w:num w:numId="61">
    <w:abstractNumId w:val="91"/>
  </w:num>
  <w:num w:numId="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9"/>
  </w:num>
  <w:num w:numId="64">
    <w:abstractNumId w:val="23"/>
  </w:num>
  <w:num w:numId="65">
    <w:abstractNumId w:val="86"/>
  </w:num>
  <w:num w:numId="66">
    <w:abstractNumId w:val="31"/>
  </w:num>
  <w:num w:numId="67">
    <w:abstractNumId w:val="11"/>
  </w:num>
  <w:num w:numId="68">
    <w:abstractNumId w:val="29"/>
  </w:num>
  <w:num w:numId="69">
    <w:abstractNumId w:val="14"/>
  </w:num>
  <w:num w:numId="70">
    <w:abstractNumId w:val="66"/>
  </w:num>
  <w:num w:numId="71">
    <w:abstractNumId w:val="36"/>
  </w:num>
  <w:num w:numId="72">
    <w:abstractNumId w:val="83"/>
  </w:num>
  <w:num w:numId="73">
    <w:abstractNumId w:val="20"/>
  </w:num>
  <w:num w:numId="74">
    <w:abstractNumId w:val="75"/>
  </w:num>
  <w:num w:numId="75">
    <w:abstractNumId w:val="92"/>
  </w:num>
  <w:num w:numId="76">
    <w:abstractNumId w:val="43"/>
  </w:num>
  <w:num w:numId="77">
    <w:abstractNumId w:val="80"/>
  </w:num>
  <w:num w:numId="78">
    <w:abstractNumId w:val="51"/>
  </w:num>
  <w:num w:numId="79">
    <w:abstractNumId w:val="28"/>
  </w:num>
  <w:num w:numId="80">
    <w:abstractNumId w:val="32"/>
  </w:num>
  <w:num w:numId="81">
    <w:abstractNumId w:val="84"/>
  </w:num>
  <w:num w:numId="82">
    <w:abstractNumId w:val="89"/>
  </w:num>
  <w:num w:numId="83">
    <w:abstractNumId w:val="10"/>
  </w:num>
  <w:num w:numId="84">
    <w:abstractNumId w:val="65"/>
  </w:num>
  <w:num w:numId="85">
    <w:abstractNumId w:val="16"/>
  </w:num>
  <w:num w:numId="86">
    <w:abstractNumId w:val="48"/>
  </w:num>
  <w:num w:numId="87">
    <w:abstractNumId w:val="95"/>
  </w:num>
  <w:num w:numId="88">
    <w:abstractNumId w:val="90"/>
  </w:num>
  <w:num w:numId="89">
    <w:abstractNumId w:val="94"/>
  </w:num>
  <w:num w:numId="90">
    <w:abstractNumId w:val="38"/>
  </w:num>
  <w:num w:numId="91">
    <w:abstractNumId w:val="25"/>
  </w:num>
  <w:num w:numId="92">
    <w:abstractNumId w:val="17"/>
  </w:num>
  <w:num w:numId="93">
    <w:abstractNumId w:val="87"/>
  </w:num>
  <w:num w:numId="94">
    <w:abstractNumId w:val="21"/>
  </w:num>
  <w:num w:numId="95">
    <w:abstractNumId w:val="81"/>
  </w:num>
  <w:num w:numId="96">
    <w:abstractNumId w:val="42"/>
  </w:num>
  <w:num w:numId="97">
    <w:abstractNumId w:val="27"/>
  </w:num>
  <w:num w:numId="98">
    <w:abstractNumId w:val="59"/>
  </w:num>
  <w:num w:numId="99">
    <w:abstractNumId w:val="72"/>
  </w:num>
  <w:num w:numId="100">
    <w:abstractNumId w:val="88"/>
  </w:num>
  <w:num w:numId="10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8"/>
  </w:num>
  <w:num w:numId="111">
    <w:abstractNumId w:val="82"/>
  </w:num>
  <w:num w:numId="112">
    <w:abstractNumId w:val="76"/>
  </w:num>
  <w:num w:numId="113">
    <w:abstractNumId w:val="15"/>
  </w:num>
  <w:num w:numId="114">
    <w:abstractNumId w:val="78"/>
  </w:num>
  <w:num w:numId="115">
    <w:abstractNumId w:val="69"/>
  </w:num>
  <w:num w:numId="116">
    <w:abstractNumId w:val="62"/>
  </w:num>
  <w:num w:numId="117">
    <w:abstractNumId w:val="9"/>
  </w:num>
  <w:num w:numId="118">
    <w:abstractNumId w:val="53"/>
  </w:num>
  <w:num w:numId="119">
    <w:abstractNumId w:val="26"/>
  </w:num>
  <w:num w:numId="120">
    <w:abstractNumId w:val="61"/>
  </w:num>
  <w:num w:numId="121">
    <w:abstractNumId w:val="71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68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5C"/>
    <w:rsid w:val="000005C0"/>
    <w:rsid w:val="00001F38"/>
    <w:rsid w:val="00002445"/>
    <w:rsid w:val="0000269E"/>
    <w:rsid w:val="00005F7C"/>
    <w:rsid w:val="000064E8"/>
    <w:rsid w:val="000069CD"/>
    <w:rsid w:val="00006EC8"/>
    <w:rsid w:val="000079E9"/>
    <w:rsid w:val="00010610"/>
    <w:rsid w:val="00010CA8"/>
    <w:rsid w:val="00010D83"/>
    <w:rsid w:val="0001136C"/>
    <w:rsid w:val="000115CE"/>
    <w:rsid w:val="00011BC7"/>
    <w:rsid w:val="000126BC"/>
    <w:rsid w:val="00012957"/>
    <w:rsid w:val="00012969"/>
    <w:rsid w:val="00013077"/>
    <w:rsid w:val="0001310F"/>
    <w:rsid w:val="00013194"/>
    <w:rsid w:val="00013F51"/>
    <w:rsid w:val="000143AA"/>
    <w:rsid w:val="00014623"/>
    <w:rsid w:val="00014E83"/>
    <w:rsid w:val="00014FEB"/>
    <w:rsid w:val="00015844"/>
    <w:rsid w:val="00016A47"/>
    <w:rsid w:val="00016A93"/>
    <w:rsid w:val="00020A69"/>
    <w:rsid w:val="00020C81"/>
    <w:rsid w:val="0002256C"/>
    <w:rsid w:val="000238F1"/>
    <w:rsid w:val="000245B1"/>
    <w:rsid w:val="00025F36"/>
    <w:rsid w:val="00025FCE"/>
    <w:rsid w:val="00026F12"/>
    <w:rsid w:val="00027282"/>
    <w:rsid w:val="0002768D"/>
    <w:rsid w:val="00027D2F"/>
    <w:rsid w:val="00027E2D"/>
    <w:rsid w:val="000300C6"/>
    <w:rsid w:val="00030108"/>
    <w:rsid w:val="00030290"/>
    <w:rsid w:val="000311BA"/>
    <w:rsid w:val="000315B7"/>
    <w:rsid w:val="00031F5F"/>
    <w:rsid w:val="000321F5"/>
    <w:rsid w:val="000324FB"/>
    <w:rsid w:val="00032C52"/>
    <w:rsid w:val="000341BE"/>
    <w:rsid w:val="00034203"/>
    <w:rsid w:val="00034886"/>
    <w:rsid w:val="00034A3A"/>
    <w:rsid w:val="0003514E"/>
    <w:rsid w:val="0003577D"/>
    <w:rsid w:val="00036529"/>
    <w:rsid w:val="000366A1"/>
    <w:rsid w:val="000371EF"/>
    <w:rsid w:val="00040185"/>
    <w:rsid w:val="00040758"/>
    <w:rsid w:val="00040895"/>
    <w:rsid w:val="00041B5A"/>
    <w:rsid w:val="00041BD1"/>
    <w:rsid w:val="00041CB9"/>
    <w:rsid w:val="00041F91"/>
    <w:rsid w:val="00042E07"/>
    <w:rsid w:val="00043785"/>
    <w:rsid w:val="00044834"/>
    <w:rsid w:val="00044B9F"/>
    <w:rsid w:val="00045572"/>
    <w:rsid w:val="000458FA"/>
    <w:rsid w:val="000462B4"/>
    <w:rsid w:val="00046ED8"/>
    <w:rsid w:val="00046F6E"/>
    <w:rsid w:val="000475B0"/>
    <w:rsid w:val="00047755"/>
    <w:rsid w:val="00047C98"/>
    <w:rsid w:val="00050A16"/>
    <w:rsid w:val="000517E2"/>
    <w:rsid w:val="00051909"/>
    <w:rsid w:val="0005247B"/>
    <w:rsid w:val="00055505"/>
    <w:rsid w:val="00055830"/>
    <w:rsid w:val="000558F5"/>
    <w:rsid w:val="00056526"/>
    <w:rsid w:val="00056C50"/>
    <w:rsid w:val="0005718D"/>
    <w:rsid w:val="0005751B"/>
    <w:rsid w:val="00060278"/>
    <w:rsid w:val="0006070D"/>
    <w:rsid w:val="00060B7B"/>
    <w:rsid w:val="0006109C"/>
    <w:rsid w:val="000613D1"/>
    <w:rsid w:val="0006140E"/>
    <w:rsid w:val="00061AC3"/>
    <w:rsid w:val="0006233E"/>
    <w:rsid w:val="000639CF"/>
    <w:rsid w:val="00063EBA"/>
    <w:rsid w:val="00064C95"/>
    <w:rsid w:val="00065C98"/>
    <w:rsid w:val="000661FD"/>
    <w:rsid w:val="00066AA3"/>
    <w:rsid w:val="000703F0"/>
    <w:rsid w:val="00070B97"/>
    <w:rsid w:val="00070F44"/>
    <w:rsid w:val="000710A4"/>
    <w:rsid w:val="000713A8"/>
    <w:rsid w:val="0007144F"/>
    <w:rsid w:val="00072354"/>
    <w:rsid w:val="00072400"/>
    <w:rsid w:val="00072737"/>
    <w:rsid w:val="00072F25"/>
    <w:rsid w:val="00073E72"/>
    <w:rsid w:val="00073F2E"/>
    <w:rsid w:val="00074321"/>
    <w:rsid w:val="0007467C"/>
    <w:rsid w:val="00074A0F"/>
    <w:rsid w:val="0007501F"/>
    <w:rsid w:val="000758EE"/>
    <w:rsid w:val="00075C7E"/>
    <w:rsid w:val="00075E63"/>
    <w:rsid w:val="00076565"/>
    <w:rsid w:val="00076EEF"/>
    <w:rsid w:val="000777CA"/>
    <w:rsid w:val="00077C83"/>
    <w:rsid w:val="00081C82"/>
    <w:rsid w:val="00081F81"/>
    <w:rsid w:val="00082127"/>
    <w:rsid w:val="00082F56"/>
    <w:rsid w:val="00083502"/>
    <w:rsid w:val="00083ACF"/>
    <w:rsid w:val="000849C8"/>
    <w:rsid w:val="00084D16"/>
    <w:rsid w:val="00084E07"/>
    <w:rsid w:val="00084FDC"/>
    <w:rsid w:val="00085186"/>
    <w:rsid w:val="0008542F"/>
    <w:rsid w:val="00085C40"/>
    <w:rsid w:val="00086CF6"/>
    <w:rsid w:val="000870E7"/>
    <w:rsid w:val="000900CB"/>
    <w:rsid w:val="0009045D"/>
    <w:rsid w:val="000904DE"/>
    <w:rsid w:val="00090785"/>
    <w:rsid w:val="000911E4"/>
    <w:rsid w:val="000917FA"/>
    <w:rsid w:val="00091B1F"/>
    <w:rsid w:val="00091FB0"/>
    <w:rsid w:val="00093AD5"/>
    <w:rsid w:val="00094C67"/>
    <w:rsid w:val="0009548D"/>
    <w:rsid w:val="00095679"/>
    <w:rsid w:val="00095E76"/>
    <w:rsid w:val="000962D4"/>
    <w:rsid w:val="00096331"/>
    <w:rsid w:val="00096CED"/>
    <w:rsid w:val="00096E93"/>
    <w:rsid w:val="000978D4"/>
    <w:rsid w:val="000A0191"/>
    <w:rsid w:val="000A02BB"/>
    <w:rsid w:val="000A0673"/>
    <w:rsid w:val="000A0B1C"/>
    <w:rsid w:val="000A26DB"/>
    <w:rsid w:val="000A2CF5"/>
    <w:rsid w:val="000A31C3"/>
    <w:rsid w:val="000A3BFE"/>
    <w:rsid w:val="000A46EC"/>
    <w:rsid w:val="000A4E8E"/>
    <w:rsid w:val="000A7360"/>
    <w:rsid w:val="000A75F3"/>
    <w:rsid w:val="000B05D9"/>
    <w:rsid w:val="000B0A4C"/>
    <w:rsid w:val="000B15EF"/>
    <w:rsid w:val="000B1D1A"/>
    <w:rsid w:val="000B1EFF"/>
    <w:rsid w:val="000B21EC"/>
    <w:rsid w:val="000B25D7"/>
    <w:rsid w:val="000B2E17"/>
    <w:rsid w:val="000B43AB"/>
    <w:rsid w:val="000B4EB1"/>
    <w:rsid w:val="000B595A"/>
    <w:rsid w:val="000B5E5B"/>
    <w:rsid w:val="000B7525"/>
    <w:rsid w:val="000B7816"/>
    <w:rsid w:val="000C0E5C"/>
    <w:rsid w:val="000C1633"/>
    <w:rsid w:val="000C1A9F"/>
    <w:rsid w:val="000C1AEA"/>
    <w:rsid w:val="000C2255"/>
    <w:rsid w:val="000C22D3"/>
    <w:rsid w:val="000C2C31"/>
    <w:rsid w:val="000C39AF"/>
    <w:rsid w:val="000C46A7"/>
    <w:rsid w:val="000C4977"/>
    <w:rsid w:val="000C5069"/>
    <w:rsid w:val="000C58D6"/>
    <w:rsid w:val="000C5B1A"/>
    <w:rsid w:val="000C6C74"/>
    <w:rsid w:val="000D0C18"/>
    <w:rsid w:val="000D1166"/>
    <w:rsid w:val="000D12D9"/>
    <w:rsid w:val="000D1C7D"/>
    <w:rsid w:val="000D1C91"/>
    <w:rsid w:val="000D3235"/>
    <w:rsid w:val="000D3AA9"/>
    <w:rsid w:val="000D3BB5"/>
    <w:rsid w:val="000D3F05"/>
    <w:rsid w:val="000D4D63"/>
    <w:rsid w:val="000D607A"/>
    <w:rsid w:val="000D6C4A"/>
    <w:rsid w:val="000D76A5"/>
    <w:rsid w:val="000D7718"/>
    <w:rsid w:val="000D7C29"/>
    <w:rsid w:val="000E0645"/>
    <w:rsid w:val="000E0683"/>
    <w:rsid w:val="000E1438"/>
    <w:rsid w:val="000E149E"/>
    <w:rsid w:val="000E1AE9"/>
    <w:rsid w:val="000E1E31"/>
    <w:rsid w:val="000E2A93"/>
    <w:rsid w:val="000E2EFA"/>
    <w:rsid w:val="000E3710"/>
    <w:rsid w:val="000E3A91"/>
    <w:rsid w:val="000E3FFA"/>
    <w:rsid w:val="000E43A5"/>
    <w:rsid w:val="000E4B39"/>
    <w:rsid w:val="000E4DF1"/>
    <w:rsid w:val="000E5D86"/>
    <w:rsid w:val="000E6510"/>
    <w:rsid w:val="000E703B"/>
    <w:rsid w:val="000E712D"/>
    <w:rsid w:val="000E72CA"/>
    <w:rsid w:val="000E7903"/>
    <w:rsid w:val="000F023B"/>
    <w:rsid w:val="000F0252"/>
    <w:rsid w:val="000F04B8"/>
    <w:rsid w:val="000F04C0"/>
    <w:rsid w:val="000F14DB"/>
    <w:rsid w:val="000F14E7"/>
    <w:rsid w:val="000F165C"/>
    <w:rsid w:val="000F186A"/>
    <w:rsid w:val="000F1C43"/>
    <w:rsid w:val="000F1D70"/>
    <w:rsid w:val="000F1FFE"/>
    <w:rsid w:val="000F2019"/>
    <w:rsid w:val="000F27B1"/>
    <w:rsid w:val="000F2B17"/>
    <w:rsid w:val="000F3047"/>
    <w:rsid w:val="000F3DBD"/>
    <w:rsid w:val="000F438B"/>
    <w:rsid w:val="000F52FE"/>
    <w:rsid w:val="000F5BB4"/>
    <w:rsid w:val="000F6586"/>
    <w:rsid w:val="001005A5"/>
    <w:rsid w:val="00100AC7"/>
    <w:rsid w:val="00101603"/>
    <w:rsid w:val="001018B7"/>
    <w:rsid w:val="00102E9B"/>
    <w:rsid w:val="001044EB"/>
    <w:rsid w:val="00104C87"/>
    <w:rsid w:val="00105F0A"/>
    <w:rsid w:val="00107217"/>
    <w:rsid w:val="00110493"/>
    <w:rsid w:val="00110CF8"/>
    <w:rsid w:val="001124D6"/>
    <w:rsid w:val="0011365C"/>
    <w:rsid w:val="0011375E"/>
    <w:rsid w:val="0011397A"/>
    <w:rsid w:val="00113987"/>
    <w:rsid w:val="00113B19"/>
    <w:rsid w:val="00114A9C"/>
    <w:rsid w:val="00114CBC"/>
    <w:rsid w:val="00115655"/>
    <w:rsid w:val="001159DD"/>
    <w:rsid w:val="00115ADA"/>
    <w:rsid w:val="00115FCF"/>
    <w:rsid w:val="001167D0"/>
    <w:rsid w:val="0011754B"/>
    <w:rsid w:val="001200EA"/>
    <w:rsid w:val="00120836"/>
    <w:rsid w:val="00120A73"/>
    <w:rsid w:val="001210D0"/>
    <w:rsid w:val="00121710"/>
    <w:rsid w:val="00121F38"/>
    <w:rsid w:val="00122306"/>
    <w:rsid w:val="00122B0B"/>
    <w:rsid w:val="0012303C"/>
    <w:rsid w:val="00123A07"/>
    <w:rsid w:val="00123B0D"/>
    <w:rsid w:val="001242A3"/>
    <w:rsid w:val="00124515"/>
    <w:rsid w:val="0012467B"/>
    <w:rsid w:val="00124B28"/>
    <w:rsid w:val="00124B6B"/>
    <w:rsid w:val="001257CD"/>
    <w:rsid w:val="001259CA"/>
    <w:rsid w:val="0012617D"/>
    <w:rsid w:val="0012619F"/>
    <w:rsid w:val="0012671C"/>
    <w:rsid w:val="00126924"/>
    <w:rsid w:val="00126B16"/>
    <w:rsid w:val="00126CEF"/>
    <w:rsid w:val="001271AC"/>
    <w:rsid w:val="001315DB"/>
    <w:rsid w:val="001316B3"/>
    <w:rsid w:val="00131781"/>
    <w:rsid w:val="00131BFA"/>
    <w:rsid w:val="00131CF2"/>
    <w:rsid w:val="00132A9D"/>
    <w:rsid w:val="00133042"/>
    <w:rsid w:val="001332DF"/>
    <w:rsid w:val="001333F2"/>
    <w:rsid w:val="001338B3"/>
    <w:rsid w:val="001352CE"/>
    <w:rsid w:val="001354C8"/>
    <w:rsid w:val="00137215"/>
    <w:rsid w:val="00137E8B"/>
    <w:rsid w:val="00140024"/>
    <w:rsid w:val="00140216"/>
    <w:rsid w:val="00140670"/>
    <w:rsid w:val="001413AA"/>
    <w:rsid w:val="00141707"/>
    <w:rsid w:val="0014270D"/>
    <w:rsid w:val="001435C9"/>
    <w:rsid w:val="0014430B"/>
    <w:rsid w:val="00144B58"/>
    <w:rsid w:val="001450AE"/>
    <w:rsid w:val="0014543C"/>
    <w:rsid w:val="0014590C"/>
    <w:rsid w:val="0014647D"/>
    <w:rsid w:val="00146F3A"/>
    <w:rsid w:val="00147A9E"/>
    <w:rsid w:val="00147AEA"/>
    <w:rsid w:val="00147EF7"/>
    <w:rsid w:val="00147F59"/>
    <w:rsid w:val="00150ABC"/>
    <w:rsid w:val="00150E5E"/>
    <w:rsid w:val="0015311F"/>
    <w:rsid w:val="00153891"/>
    <w:rsid w:val="00155CDB"/>
    <w:rsid w:val="00156C5C"/>
    <w:rsid w:val="00157A9D"/>
    <w:rsid w:val="00157E95"/>
    <w:rsid w:val="00160BBF"/>
    <w:rsid w:val="0016100F"/>
    <w:rsid w:val="001615F9"/>
    <w:rsid w:val="00161ACC"/>
    <w:rsid w:val="00162DC0"/>
    <w:rsid w:val="00163087"/>
    <w:rsid w:val="00163101"/>
    <w:rsid w:val="001632EF"/>
    <w:rsid w:val="001645E9"/>
    <w:rsid w:val="00164851"/>
    <w:rsid w:val="00164BC9"/>
    <w:rsid w:val="00165661"/>
    <w:rsid w:val="00165AB7"/>
    <w:rsid w:val="00165FB5"/>
    <w:rsid w:val="001660AE"/>
    <w:rsid w:val="001668E8"/>
    <w:rsid w:val="00166929"/>
    <w:rsid w:val="00166DF4"/>
    <w:rsid w:val="00167BFC"/>
    <w:rsid w:val="00170167"/>
    <w:rsid w:val="00171440"/>
    <w:rsid w:val="0017173C"/>
    <w:rsid w:val="001719BD"/>
    <w:rsid w:val="00171F02"/>
    <w:rsid w:val="001728F3"/>
    <w:rsid w:val="001733E6"/>
    <w:rsid w:val="00173878"/>
    <w:rsid w:val="001739E7"/>
    <w:rsid w:val="00173E2E"/>
    <w:rsid w:val="0017500C"/>
    <w:rsid w:val="001757E1"/>
    <w:rsid w:val="001758EC"/>
    <w:rsid w:val="00175926"/>
    <w:rsid w:val="0017678F"/>
    <w:rsid w:val="00180925"/>
    <w:rsid w:val="00180F02"/>
    <w:rsid w:val="0018170D"/>
    <w:rsid w:val="00181901"/>
    <w:rsid w:val="00182BE5"/>
    <w:rsid w:val="00182F92"/>
    <w:rsid w:val="001831BB"/>
    <w:rsid w:val="00183C5D"/>
    <w:rsid w:val="00183E36"/>
    <w:rsid w:val="00183F80"/>
    <w:rsid w:val="0018455A"/>
    <w:rsid w:val="001849EA"/>
    <w:rsid w:val="00185972"/>
    <w:rsid w:val="00185E5C"/>
    <w:rsid w:val="001866DA"/>
    <w:rsid w:val="001903B9"/>
    <w:rsid w:val="00190AB1"/>
    <w:rsid w:val="00190BED"/>
    <w:rsid w:val="0019106B"/>
    <w:rsid w:val="00191A23"/>
    <w:rsid w:val="00191E06"/>
    <w:rsid w:val="0019205E"/>
    <w:rsid w:val="00193791"/>
    <w:rsid w:val="00193C7C"/>
    <w:rsid w:val="001949F8"/>
    <w:rsid w:val="00194D57"/>
    <w:rsid w:val="001977EE"/>
    <w:rsid w:val="00197F57"/>
    <w:rsid w:val="001A0265"/>
    <w:rsid w:val="001A0563"/>
    <w:rsid w:val="001A0A9C"/>
    <w:rsid w:val="001A1036"/>
    <w:rsid w:val="001A25DE"/>
    <w:rsid w:val="001A283B"/>
    <w:rsid w:val="001A339E"/>
    <w:rsid w:val="001A450E"/>
    <w:rsid w:val="001A483D"/>
    <w:rsid w:val="001A49E0"/>
    <w:rsid w:val="001A514F"/>
    <w:rsid w:val="001A5E8C"/>
    <w:rsid w:val="001A77A2"/>
    <w:rsid w:val="001B01C4"/>
    <w:rsid w:val="001B0A40"/>
    <w:rsid w:val="001B1104"/>
    <w:rsid w:val="001B1477"/>
    <w:rsid w:val="001B1E00"/>
    <w:rsid w:val="001B217E"/>
    <w:rsid w:val="001B24C4"/>
    <w:rsid w:val="001B2CCE"/>
    <w:rsid w:val="001B2E4F"/>
    <w:rsid w:val="001B33D4"/>
    <w:rsid w:val="001B38D7"/>
    <w:rsid w:val="001B3A13"/>
    <w:rsid w:val="001B3E1E"/>
    <w:rsid w:val="001B4B1F"/>
    <w:rsid w:val="001B4C51"/>
    <w:rsid w:val="001B4DE5"/>
    <w:rsid w:val="001B5C62"/>
    <w:rsid w:val="001B71CA"/>
    <w:rsid w:val="001B7564"/>
    <w:rsid w:val="001C1923"/>
    <w:rsid w:val="001C1959"/>
    <w:rsid w:val="001C2E7E"/>
    <w:rsid w:val="001C4B23"/>
    <w:rsid w:val="001C5280"/>
    <w:rsid w:val="001C58C9"/>
    <w:rsid w:val="001C66B9"/>
    <w:rsid w:val="001C7122"/>
    <w:rsid w:val="001C7EF6"/>
    <w:rsid w:val="001D0B3D"/>
    <w:rsid w:val="001D0CF2"/>
    <w:rsid w:val="001D184E"/>
    <w:rsid w:val="001D1B12"/>
    <w:rsid w:val="001D3108"/>
    <w:rsid w:val="001D312E"/>
    <w:rsid w:val="001D3C4B"/>
    <w:rsid w:val="001D4C2D"/>
    <w:rsid w:val="001D59B7"/>
    <w:rsid w:val="001D784C"/>
    <w:rsid w:val="001D7A6C"/>
    <w:rsid w:val="001E0605"/>
    <w:rsid w:val="001E0CEF"/>
    <w:rsid w:val="001E14DF"/>
    <w:rsid w:val="001E1E66"/>
    <w:rsid w:val="001E22B0"/>
    <w:rsid w:val="001E343A"/>
    <w:rsid w:val="001E3BE4"/>
    <w:rsid w:val="001E42C9"/>
    <w:rsid w:val="001E4F69"/>
    <w:rsid w:val="001E5DA2"/>
    <w:rsid w:val="001E5DF3"/>
    <w:rsid w:val="001E6C3D"/>
    <w:rsid w:val="001E6DA1"/>
    <w:rsid w:val="001E7A79"/>
    <w:rsid w:val="001F002B"/>
    <w:rsid w:val="001F041D"/>
    <w:rsid w:val="001F05CD"/>
    <w:rsid w:val="001F08EF"/>
    <w:rsid w:val="001F0A4B"/>
    <w:rsid w:val="001F0DF8"/>
    <w:rsid w:val="001F0E26"/>
    <w:rsid w:val="001F11B7"/>
    <w:rsid w:val="001F276C"/>
    <w:rsid w:val="001F3239"/>
    <w:rsid w:val="001F3A24"/>
    <w:rsid w:val="001F44DE"/>
    <w:rsid w:val="001F453A"/>
    <w:rsid w:val="001F4A9A"/>
    <w:rsid w:val="001F4DB3"/>
    <w:rsid w:val="001F5044"/>
    <w:rsid w:val="001F6052"/>
    <w:rsid w:val="001F6351"/>
    <w:rsid w:val="001F6CDC"/>
    <w:rsid w:val="001F7280"/>
    <w:rsid w:val="001F750C"/>
    <w:rsid w:val="001F7BE2"/>
    <w:rsid w:val="00200059"/>
    <w:rsid w:val="002002D9"/>
    <w:rsid w:val="00200CF0"/>
    <w:rsid w:val="002015F3"/>
    <w:rsid w:val="00202877"/>
    <w:rsid w:val="002028DB"/>
    <w:rsid w:val="002029A0"/>
    <w:rsid w:val="00203075"/>
    <w:rsid w:val="0020323A"/>
    <w:rsid w:val="002039F8"/>
    <w:rsid w:val="00203BC3"/>
    <w:rsid w:val="002046DC"/>
    <w:rsid w:val="00204B3E"/>
    <w:rsid w:val="00204FF3"/>
    <w:rsid w:val="00205F8C"/>
    <w:rsid w:val="002063B8"/>
    <w:rsid w:val="00206ABB"/>
    <w:rsid w:val="00206B45"/>
    <w:rsid w:val="0020764C"/>
    <w:rsid w:val="002103B3"/>
    <w:rsid w:val="00210B32"/>
    <w:rsid w:val="00210C28"/>
    <w:rsid w:val="00210DBC"/>
    <w:rsid w:val="00211351"/>
    <w:rsid w:val="002116C1"/>
    <w:rsid w:val="00211E8B"/>
    <w:rsid w:val="002120F1"/>
    <w:rsid w:val="00212CBE"/>
    <w:rsid w:val="00212D70"/>
    <w:rsid w:val="00213A1E"/>
    <w:rsid w:val="002142D2"/>
    <w:rsid w:val="00217968"/>
    <w:rsid w:val="00220A86"/>
    <w:rsid w:val="0022139A"/>
    <w:rsid w:val="0022154D"/>
    <w:rsid w:val="00221D4E"/>
    <w:rsid w:val="0022210A"/>
    <w:rsid w:val="00224A74"/>
    <w:rsid w:val="00225095"/>
    <w:rsid w:val="0022564E"/>
    <w:rsid w:val="00225C30"/>
    <w:rsid w:val="00225C5A"/>
    <w:rsid w:val="00226445"/>
    <w:rsid w:val="00226448"/>
    <w:rsid w:val="00226BC6"/>
    <w:rsid w:val="0022735C"/>
    <w:rsid w:val="002273EB"/>
    <w:rsid w:val="0022766F"/>
    <w:rsid w:val="002277AC"/>
    <w:rsid w:val="00230206"/>
    <w:rsid w:val="00231520"/>
    <w:rsid w:val="002319BA"/>
    <w:rsid w:val="00231DA5"/>
    <w:rsid w:val="00232D96"/>
    <w:rsid w:val="0023301A"/>
    <w:rsid w:val="00233985"/>
    <w:rsid w:val="002355DF"/>
    <w:rsid w:val="00235633"/>
    <w:rsid w:val="00235DAC"/>
    <w:rsid w:val="0023674D"/>
    <w:rsid w:val="00236F0C"/>
    <w:rsid w:val="002400AC"/>
    <w:rsid w:val="002407C6"/>
    <w:rsid w:val="002419FC"/>
    <w:rsid w:val="00241A2A"/>
    <w:rsid w:val="00241E14"/>
    <w:rsid w:val="00242250"/>
    <w:rsid w:val="00242F96"/>
    <w:rsid w:val="00243B30"/>
    <w:rsid w:val="00243BAE"/>
    <w:rsid w:val="00243D92"/>
    <w:rsid w:val="00244768"/>
    <w:rsid w:val="00244AA3"/>
    <w:rsid w:val="00244E48"/>
    <w:rsid w:val="002454FD"/>
    <w:rsid w:val="002457E0"/>
    <w:rsid w:val="00245D5D"/>
    <w:rsid w:val="00245FB2"/>
    <w:rsid w:val="0024655F"/>
    <w:rsid w:val="00246CDD"/>
    <w:rsid w:val="0025046D"/>
    <w:rsid w:val="00250E18"/>
    <w:rsid w:val="0025141E"/>
    <w:rsid w:val="002528C0"/>
    <w:rsid w:val="00254276"/>
    <w:rsid w:val="00254D2A"/>
    <w:rsid w:val="00255B52"/>
    <w:rsid w:val="00255BF8"/>
    <w:rsid w:val="00255C0E"/>
    <w:rsid w:val="00256556"/>
    <w:rsid w:val="0025683F"/>
    <w:rsid w:val="002569A3"/>
    <w:rsid w:val="00256D9B"/>
    <w:rsid w:val="00257060"/>
    <w:rsid w:val="0026004D"/>
    <w:rsid w:val="00260CB6"/>
    <w:rsid w:val="00260E0C"/>
    <w:rsid w:val="00260F76"/>
    <w:rsid w:val="002612FC"/>
    <w:rsid w:val="00261A40"/>
    <w:rsid w:val="00261BAA"/>
    <w:rsid w:val="002621F9"/>
    <w:rsid w:val="00263EEB"/>
    <w:rsid w:val="00264F49"/>
    <w:rsid w:val="002663A4"/>
    <w:rsid w:val="00266ADB"/>
    <w:rsid w:val="002677DF"/>
    <w:rsid w:val="002700EC"/>
    <w:rsid w:val="00270C36"/>
    <w:rsid w:val="00271196"/>
    <w:rsid w:val="00271789"/>
    <w:rsid w:val="002723C6"/>
    <w:rsid w:val="00272F3B"/>
    <w:rsid w:val="00273324"/>
    <w:rsid w:val="00273B72"/>
    <w:rsid w:val="00274A3E"/>
    <w:rsid w:val="00274A4D"/>
    <w:rsid w:val="00274B94"/>
    <w:rsid w:val="00274C13"/>
    <w:rsid w:val="0027518F"/>
    <w:rsid w:val="002754F3"/>
    <w:rsid w:val="0027575A"/>
    <w:rsid w:val="002762A2"/>
    <w:rsid w:val="00276995"/>
    <w:rsid w:val="00277383"/>
    <w:rsid w:val="00281437"/>
    <w:rsid w:val="00281807"/>
    <w:rsid w:val="0028268F"/>
    <w:rsid w:val="00282B79"/>
    <w:rsid w:val="00284CFD"/>
    <w:rsid w:val="00284D01"/>
    <w:rsid w:val="00284E2B"/>
    <w:rsid w:val="002855CA"/>
    <w:rsid w:val="00285D55"/>
    <w:rsid w:val="00286AB6"/>
    <w:rsid w:val="00286F22"/>
    <w:rsid w:val="00287132"/>
    <w:rsid w:val="00290204"/>
    <w:rsid w:val="00290857"/>
    <w:rsid w:val="002911B4"/>
    <w:rsid w:val="002914CE"/>
    <w:rsid w:val="002917A9"/>
    <w:rsid w:val="00292EA9"/>
    <w:rsid w:val="0029497D"/>
    <w:rsid w:val="00294FB3"/>
    <w:rsid w:val="00296008"/>
    <w:rsid w:val="00296426"/>
    <w:rsid w:val="002979E4"/>
    <w:rsid w:val="00297BFE"/>
    <w:rsid w:val="002A02AA"/>
    <w:rsid w:val="002A0C7D"/>
    <w:rsid w:val="002A1202"/>
    <w:rsid w:val="002A139A"/>
    <w:rsid w:val="002A1AAE"/>
    <w:rsid w:val="002A1B68"/>
    <w:rsid w:val="002A1BCA"/>
    <w:rsid w:val="002A33E3"/>
    <w:rsid w:val="002A39E6"/>
    <w:rsid w:val="002A412E"/>
    <w:rsid w:val="002A44E1"/>
    <w:rsid w:val="002A5742"/>
    <w:rsid w:val="002A57CD"/>
    <w:rsid w:val="002A5B72"/>
    <w:rsid w:val="002A671B"/>
    <w:rsid w:val="002B047E"/>
    <w:rsid w:val="002B0DE6"/>
    <w:rsid w:val="002B103D"/>
    <w:rsid w:val="002B1093"/>
    <w:rsid w:val="002B1468"/>
    <w:rsid w:val="002B1AE4"/>
    <w:rsid w:val="002B1CFE"/>
    <w:rsid w:val="002B3C79"/>
    <w:rsid w:val="002B4534"/>
    <w:rsid w:val="002B4AD5"/>
    <w:rsid w:val="002B63C8"/>
    <w:rsid w:val="002B64A9"/>
    <w:rsid w:val="002B6552"/>
    <w:rsid w:val="002B6A45"/>
    <w:rsid w:val="002B6FF5"/>
    <w:rsid w:val="002C0282"/>
    <w:rsid w:val="002C0A74"/>
    <w:rsid w:val="002C0D97"/>
    <w:rsid w:val="002C1363"/>
    <w:rsid w:val="002C15DB"/>
    <w:rsid w:val="002C1D77"/>
    <w:rsid w:val="002C208E"/>
    <w:rsid w:val="002C2D57"/>
    <w:rsid w:val="002C3DD7"/>
    <w:rsid w:val="002C4545"/>
    <w:rsid w:val="002C4E2A"/>
    <w:rsid w:val="002C5072"/>
    <w:rsid w:val="002C5260"/>
    <w:rsid w:val="002C54CB"/>
    <w:rsid w:val="002C575C"/>
    <w:rsid w:val="002C589F"/>
    <w:rsid w:val="002C58C6"/>
    <w:rsid w:val="002C6008"/>
    <w:rsid w:val="002C6181"/>
    <w:rsid w:val="002C6DA7"/>
    <w:rsid w:val="002C75E8"/>
    <w:rsid w:val="002D1678"/>
    <w:rsid w:val="002D30A5"/>
    <w:rsid w:val="002D3591"/>
    <w:rsid w:val="002D3707"/>
    <w:rsid w:val="002D38EC"/>
    <w:rsid w:val="002D4008"/>
    <w:rsid w:val="002D44CD"/>
    <w:rsid w:val="002D478C"/>
    <w:rsid w:val="002D493F"/>
    <w:rsid w:val="002D49A7"/>
    <w:rsid w:val="002D51F8"/>
    <w:rsid w:val="002D5CD9"/>
    <w:rsid w:val="002D642E"/>
    <w:rsid w:val="002D72D3"/>
    <w:rsid w:val="002D7B50"/>
    <w:rsid w:val="002E0541"/>
    <w:rsid w:val="002E0624"/>
    <w:rsid w:val="002E2213"/>
    <w:rsid w:val="002E2787"/>
    <w:rsid w:val="002E2870"/>
    <w:rsid w:val="002E2BFD"/>
    <w:rsid w:val="002E2CBB"/>
    <w:rsid w:val="002E2D6F"/>
    <w:rsid w:val="002E34FB"/>
    <w:rsid w:val="002E3541"/>
    <w:rsid w:val="002E3FE5"/>
    <w:rsid w:val="002E4A42"/>
    <w:rsid w:val="002E4C23"/>
    <w:rsid w:val="002E54B7"/>
    <w:rsid w:val="002E63F2"/>
    <w:rsid w:val="002E6F1C"/>
    <w:rsid w:val="002E7C3B"/>
    <w:rsid w:val="002F05DF"/>
    <w:rsid w:val="002F0BA3"/>
    <w:rsid w:val="002F0D04"/>
    <w:rsid w:val="002F0D4B"/>
    <w:rsid w:val="002F0D71"/>
    <w:rsid w:val="002F17F0"/>
    <w:rsid w:val="002F1CD1"/>
    <w:rsid w:val="002F3466"/>
    <w:rsid w:val="002F4521"/>
    <w:rsid w:val="002F4719"/>
    <w:rsid w:val="002F4E8A"/>
    <w:rsid w:val="002F5212"/>
    <w:rsid w:val="002F54FB"/>
    <w:rsid w:val="002F6547"/>
    <w:rsid w:val="002F675D"/>
    <w:rsid w:val="002F72F1"/>
    <w:rsid w:val="002F7805"/>
    <w:rsid w:val="002F7D88"/>
    <w:rsid w:val="00300473"/>
    <w:rsid w:val="00300990"/>
    <w:rsid w:val="00300BD6"/>
    <w:rsid w:val="00300C97"/>
    <w:rsid w:val="003012EE"/>
    <w:rsid w:val="003018B3"/>
    <w:rsid w:val="00301A06"/>
    <w:rsid w:val="00301B28"/>
    <w:rsid w:val="00302F77"/>
    <w:rsid w:val="00303611"/>
    <w:rsid w:val="003036FA"/>
    <w:rsid w:val="00303F97"/>
    <w:rsid w:val="003040CB"/>
    <w:rsid w:val="0030427C"/>
    <w:rsid w:val="00304621"/>
    <w:rsid w:val="003050B1"/>
    <w:rsid w:val="0030557E"/>
    <w:rsid w:val="00305EA6"/>
    <w:rsid w:val="003061E5"/>
    <w:rsid w:val="00306597"/>
    <w:rsid w:val="00310BEE"/>
    <w:rsid w:val="00310F21"/>
    <w:rsid w:val="003116F0"/>
    <w:rsid w:val="00311E48"/>
    <w:rsid w:val="00312821"/>
    <w:rsid w:val="00312AB1"/>
    <w:rsid w:val="00312C59"/>
    <w:rsid w:val="00313743"/>
    <w:rsid w:val="00313E33"/>
    <w:rsid w:val="00314068"/>
    <w:rsid w:val="00314D4B"/>
    <w:rsid w:val="003150F7"/>
    <w:rsid w:val="0031530F"/>
    <w:rsid w:val="00315FCE"/>
    <w:rsid w:val="00316538"/>
    <w:rsid w:val="003166B1"/>
    <w:rsid w:val="00316A13"/>
    <w:rsid w:val="0031731F"/>
    <w:rsid w:val="003174D9"/>
    <w:rsid w:val="00321847"/>
    <w:rsid w:val="003218AE"/>
    <w:rsid w:val="00322517"/>
    <w:rsid w:val="00323366"/>
    <w:rsid w:val="003239E7"/>
    <w:rsid w:val="00323A9C"/>
    <w:rsid w:val="003250EF"/>
    <w:rsid w:val="00325F4A"/>
    <w:rsid w:val="003260F5"/>
    <w:rsid w:val="00327ACA"/>
    <w:rsid w:val="003300C0"/>
    <w:rsid w:val="00330436"/>
    <w:rsid w:val="003305A5"/>
    <w:rsid w:val="00330A21"/>
    <w:rsid w:val="0033107D"/>
    <w:rsid w:val="003314D5"/>
    <w:rsid w:val="0033192A"/>
    <w:rsid w:val="00332580"/>
    <w:rsid w:val="00332604"/>
    <w:rsid w:val="0033297C"/>
    <w:rsid w:val="003331EB"/>
    <w:rsid w:val="00333631"/>
    <w:rsid w:val="00333949"/>
    <w:rsid w:val="00333F80"/>
    <w:rsid w:val="00334FDE"/>
    <w:rsid w:val="003357AC"/>
    <w:rsid w:val="00336112"/>
    <w:rsid w:val="00344023"/>
    <w:rsid w:val="003444B6"/>
    <w:rsid w:val="00344792"/>
    <w:rsid w:val="00345957"/>
    <w:rsid w:val="0034636F"/>
    <w:rsid w:val="00347AAC"/>
    <w:rsid w:val="003504E3"/>
    <w:rsid w:val="003509EA"/>
    <w:rsid w:val="00350A0F"/>
    <w:rsid w:val="00351F1F"/>
    <w:rsid w:val="003521D2"/>
    <w:rsid w:val="00352D6E"/>
    <w:rsid w:val="003534A7"/>
    <w:rsid w:val="00354011"/>
    <w:rsid w:val="00354332"/>
    <w:rsid w:val="00356A49"/>
    <w:rsid w:val="00356CC2"/>
    <w:rsid w:val="00357315"/>
    <w:rsid w:val="0036022A"/>
    <w:rsid w:val="00360294"/>
    <w:rsid w:val="003607B7"/>
    <w:rsid w:val="00360E85"/>
    <w:rsid w:val="0036105E"/>
    <w:rsid w:val="00361A4D"/>
    <w:rsid w:val="00361DC0"/>
    <w:rsid w:val="003621F0"/>
    <w:rsid w:val="00362695"/>
    <w:rsid w:val="003633EB"/>
    <w:rsid w:val="00363809"/>
    <w:rsid w:val="00363D9C"/>
    <w:rsid w:val="00363F78"/>
    <w:rsid w:val="00364121"/>
    <w:rsid w:val="00364D60"/>
    <w:rsid w:val="00364D95"/>
    <w:rsid w:val="00364FCA"/>
    <w:rsid w:val="00365212"/>
    <w:rsid w:val="0036681E"/>
    <w:rsid w:val="003672CF"/>
    <w:rsid w:val="00367313"/>
    <w:rsid w:val="00367444"/>
    <w:rsid w:val="00370CC1"/>
    <w:rsid w:val="00370E5B"/>
    <w:rsid w:val="00372CBA"/>
    <w:rsid w:val="0037345F"/>
    <w:rsid w:val="00373A1C"/>
    <w:rsid w:val="003740CA"/>
    <w:rsid w:val="00374E32"/>
    <w:rsid w:val="003764A9"/>
    <w:rsid w:val="0037695E"/>
    <w:rsid w:val="00376C39"/>
    <w:rsid w:val="00376C6E"/>
    <w:rsid w:val="003771AE"/>
    <w:rsid w:val="0037728F"/>
    <w:rsid w:val="0038010A"/>
    <w:rsid w:val="003804B0"/>
    <w:rsid w:val="00380BE0"/>
    <w:rsid w:val="00380FC3"/>
    <w:rsid w:val="00382072"/>
    <w:rsid w:val="00382334"/>
    <w:rsid w:val="003827DA"/>
    <w:rsid w:val="00382A26"/>
    <w:rsid w:val="00383C25"/>
    <w:rsid w:val="003863FE"/>
    <w:rsid w:val="00386509"/>
    <w:rsid w:val="003875EC"/>
    <w:rsid w:val="0038798F"/>
    <w:rsid w:val="003900FA"/>
    <w:rsid w:val="003906A5"/>
    <w:rsid w:val="00390C1A"/>
    <w:rsid w:val="0039138E"/>
    <w:rsid w:val="0039175C"/>
    <w:rsid w:val="00391916"/>
    <w:rsid w:val="00392754"/>
    <w:rsid w:val="00393475"/>
    <w:rsid w:val="003934CF"/>
    <w:rsid w:val="003940B3"/>
    <w:rsid w:val="00394FEC"/>
    <w:rsid w:val="003963A3"/>
    <w:rsid w:val="00396CD4"/>
    <w:rsid w:val="003A0A5C"/>
    <w:rsid w:val="003A0C20"/>
    <w:rsid w:val="003A0D92"/>
    <w:rsid w:val="003A1036"/>
    <w:rsid w:val="003A14C8"/>
    <w:rsid w:val="003A1D94"/>
    <w:rsid w:val="003A2274"/>
    <w:rsid w:val="003A22F6"/>
    <w:rsid w:val="003A2E09"/>
    <w:rsid w:val="003A5C55"/>
    <w:rsid w:val="003A6DCD"/>
    <w:rsid w:val="003B015F"/>
    <w:rsid w:val="003B0A00"/>
    <w:rsid w:val="003B0CD4"/>
    <w:rsid w:val="003B1D0A"/>
    <w:rsid w:val="003B3574"/>
    <w:rsid w:val="003B3E0F"/>
    <w:rsid w:val="003B44D1"/>
    <w:rsid w:val="003B4F52"/>
    <w:rsid w:val="003B52C6"/>
    <w:rsid w:val="003B5F6D"/>
    <w:rsid w:val="003B6A4D"/>
    <w:rsid w:val="003B736A"/>
    <w:rsid w:val="003B736B"/>
    <w:rsid w:val="003B7F9D"/>
    <w:rsid w:val="003C05D5"/>
    <w:rsid w:val="003C06EF"/>
    <w:rsid w:val="003C0A47"/>
    <w:rsid w:val="003C0C7A"/>
    <w:rsid w:val="003C132A"/>
    <w:rsid w:val="003C1585"/>
    <w:rsid w:val="003C17FC"/>
    <w:rsid w:val="003C1D59"/>
    <w:rsid w:val="003C1EC8"/>
    <w:rsid w:val="003C2608"/>
    <w:rsid w:val="003C3119"/>
    <w:rsid w:val="003C3196"/>
    <w:rsid w:val="003C3F97"/>
    <w:rsid w:val="003C42F7"/>
    <w:rsid w:val="003C46F0"/>
    <w:rsid w:val="003C4DB7"/>
    <w:rsid w:val="003C5888"/>
    <w:rsid w:val="003C6A57"/>
    <w:rsid w:val="003C6F97"/>
    <w:rsid w:val="003C73B3"/>
    <w:rsid w:val="003C7424"/>
    <w:rsid w:val="003C76CB"/>
    <w:rsid w:val="003C7771"/>
    <w:rsid w:val="003D0F99"/>
    <w:rsid w:val="003D17E9"/>
    <w:rsid w:val="003D2A2A"/>
    <w:rsid w:val="003D30DF"/>
    <w:rsid w:val="003D448F"/>
    <w:rsid w:val="003D4926"/>
    <w:rsid w:val="003D560F"/>
    <w:rsid w:val="003D58D3"/>
    <w:rsid w:val="003D5A59"/>
    <w:rsid w:val="003D63B3"/>
    <w:rsid w:val="003D6CC0"/>
    <w:rsid w:val="003D760C"/>
    <w:rsid w:val="003E0C8E"/>
    <w:rsid w:val="003E1B9E"/>
    <w:rsid w:val="003E1C8E"/>
    <w:rsid w:val="003E1CCE"/>
    <w:rsid w:val="003E36C5"/>
    <w:rsid w:val="003E48E4"/>
    <w:rsid w:val="003E4D25"/>
    <w:rsid w:val="003E54C9"/>
    <w:rsid w:val="003E6D25"/>
    <w:rsid w:val="003E6DE7"/>
    <w:rsid w:val="003E6EC9"/>
    <w:rsid w:val="003E7181"/>
    <w:rsid w:val="003E7B7A"/>
    <w:rsid w:val="003E7C56"/>
    <w:rsid w:val="003F009D"/>
    <w:rsid w:val="003F02C1"/>
    <w:rsid w:val="003F0FAA"/>
    <w:rsid w:val="003F1483"/>
    <w:rsid w:val="003F1AC0"/>
    <w:rsid w:val="003F2034"/>
    <w:rsid w:val="003F20C0"/>
    <w:rsid w:val="003F2899"/>
    <w:rsid w:val="003F456A"/>
    <w:rsid w:val="003F4B70"/>
    <w:rsid w:val="003F5564"/>
    <w:rsid w:val="003F5F14"/>
    <w:rsid w:val="003F680F"/>
    <w:rsid w:val="003F695A"/>
    <w:rsid w:val="003F6A4B"/>
    <w:rsid w:val="003F6C8D"/>
    <w:rsid w:val="003F7702"/>
    <w:rsid w:val="003F7A3E"/>
    <w:rsid w:val="00400FAA"/>
    <w:rsid w:val="00401186"/>
    <w:rsid w:val="00403681"/>
    <w:rsid w:val="004037D5"/>
    <w:rsid w:val="004037D7"/>
    <w:rsid w:val="0040429A"/>
    <w:rsid w:val="00404AD0"/>
    <w:rsid w:val="004055FC"/>
    <w:rsid w:val="00405AA1"/>
    <w:rsid w:val="004079F9"/>
    <w:rsid w:val="00407A05"/>
    <w:rsid w:val="00407EB4"/>
    <w:rsid w:val="00410560"/>
    <w:rsid w:val="004117FF"/>
    <w:rsid w:val="00412402"/>
    <w:rsid w:val="004124DB"/>
    <w:rsid w:val="00412D24"/>
    <w:rsid w:val="00412E6E"/>
    <w:rsid w:val="0041403B"/>
    <w:rsid w:val="004140F1"/>
    <w:rsid w:val="00414599"/>
    <w:rsid w:val="00414DED"/>
    <w:rsid w:val="0041567E"/>
    <w:rsid w:val="004156E5"/>
    <w:rsid w:val="00415B56"/>
    <w:rsid w:val="004162EA"/>
    <w:rsid w:val="004163F3"/>
    <w:rsid w:val="00416DB6"/>
    <w:rsid w:val="004173D4"/>
    <w:rsid w:val="00417F6A"/>
    <w:rsid w:val="00420086"/>
    <w:rsid w:val="004204FB"/>
    <w:rsid w:val="00420E2E"/>
    <w:rsid w:val="004217C4"/>
    <w:rsid w:val="00422139"/>
    <w:rsid w:val="00422321"/>
    <w:rsid w:val="004229B9"/>
    <w:rsid w:val="00422C73"/>
    <w:rsid w:val="00423E47"/>
    <w:rsid w:val="00423E83"/>
    <w:rsid w:val="0042433E"/>
    <w:rsid w:val="004243F1"/>
    <w:rsid w:val="004248D0"/>
    <w:rsid w:val="004259A3"/>
    <w:rsid w:val="004276B4"/>
    <w:rsid w:val="00427A07"/>
    <w:rsid w:val="004305D9"/>
    <w:rsid w:val="004306FE"/>
    <w:rsid w:val="0043087C"/>
    <w:rsid w:val="00430CB0"/>
    <w:rsid w:val="00430CEB"/>
    <w:rsid w:val="00430E3B"/>
    <w:rsid w:val="004316F7"/>
    <w:rsid w:val="00431AD1"/>
    <w:rsid w:val="00434210"/>
    <w:rsid w:val="00434D27"/>
    <w:rsid w:val="00435CE9"/>
    <w:rsid w:val="00435D0E"/>
    <w:rsid w:val="00435F7D"/>
    <w:rsid w:val="00436350"/>
    <w:rsid w:val="00437B30"/>
    <w:rsid w:val="00437CF8"/>
    <w:rsid w:val="00440F74"/>
    <w:rsid w:val="00441399"/>
    <w:rsid w:val="00441541"/>
    <w:rsid w:val="00442342"/>
    <w:rsid w:val="004428FC"/>
    <w:rsid w:val="00443848"/>
    <w:rsid w:val="00444149"/>
    <w:rsid w:val="00445A7F"/>
    <w:rsid w:val="00446FF1"/>
    <w:rsid w:val="0044701A"/>
    <w:rsid w:val="00447894"/>
    <w:rsid w:val="0044794B"/>
    <w:rsid w:val="00450910"/>
    <w:rsid w:val="004514DB"/>
    <w:rsid w:val="00451747"/>
    <w:rsid w:val="004517C9"/>
    <w:rsid w:val="0045231D"/>
    <w:rsid w:val="00452CCC"/>
    <w:rsid w:val="00452DC2"/>
    <w:rsid w:val="00453919"/>
    <w:rsid w:val="00453CE6"/>
    <w:rsid w:val="00455F1B"/>
    <w:rsid w:val="004571D7"/>
    <w:rsid w:val="00457231"/>
    <w:rsid w:val="00457268"/>
    <w:rsid w:val="00457F45"/>
    <w:rsid w:val="00457FF7"/>
    <w:rsid w:val="004605D4"/>
    <w:rsid w:val="00460EA1"/>
    <w:rsid w:val="0046171A"/>
    <w:rsid w:val="00462204"/>
    <w:rsid w:val="00462547"/>
    <w:rsid w:val="00462573"/>
    <w:rsid w:val="0046271B"/>
    <w:rsid w:val="004630B4"/>
    <w:rsid w:val="004632F7"/>
    <w:rsid w:val="00463BF3"/>
    <w:rsid w:val="00464128"/>
    <w:rsid w:val="00465847"/>
    <w:rsid w:val="00465D0F"/>
    <w:rsid w:val="004665F4"/>
    <w:rsid w:val="00466795"/>
    <w:rsid w:val="00466F0F"/>
    <w:rsid w:val="0046727F"/>
    <w:rsid w:val="00467282"/>
    <w:rsid w:val="004677AC"/>
    <w:rsid w:val="00467AB2"/>
    <w:rsid w:val="00470673"/>
    <w:rsid w:val="00471636"/>
    <w:rsid w:val="004730C9"/>
    <w:rsid w:val="004742D3"/>
    <w:rsid w:val="00474AB7"/>
    <w:rsid w:val="004755DA"/>
    <w:rsid w:val="0047574F"/>
    <w:rsid w:val="00476608"/>
    <w:rsid w:val="00477E02"/>
    <w:rsid w:val="00477F3B"/>
    <w:rsid w:val="004808DB"/>
    <w:rsid w:val="004809DE"/>
    <w:rsid w:val="00481260"/>
    <w:rsid w:val="00481937"/>
    <w:rsid w:val="00483B32"/>
    <w:rsid w:val="00483EAC"/>
    <w:rsid w:val="00484CE3"/>
    <w:rsid w:val="004855C3"/>
    <w:rsid w:val="004865B6"/>
    <w:rsid w:val="004866F2"/>
    <w:rsid w:val="004874A0"/>
    <w:rsid w:val="00487C48"/>
    <w:rsid w:val="00490D07"/>
    <w:rsid w:val="00491370"/>
    <w:rsid w:val="00491AD0"/>
    <w:rsid w:val="00491BFB"/>
    <w:rsid w:val="004931CD"/>
    <w:rsid w:val="004933FD"/>
    <w:rsid w:val="004935AC"/>
    <w:rsid w:val="00493D71"/>
    <w:rsid w:val="00493D9E"/>
    <w:rsid w:val="004945AC"/>
    <w:rsid w:val="00494D72"/>
    <w:rsid w:val="0049589F"/>
    <w:rsid w:val="00495C62"/>
    <w:rsid w:val="0049652A"/>
    <w:rsid w:val="00496A3C"/>
    <w:rsid w:val="004A0309"/>
    <w:rsid w:val="004A0384"/>
    <w:rsid w:val="004A062E"/>
    <w:rsid w:val="004A19B9"/>
    <w:rsid w:val="004A2696"/>
    <w:rsid w:val="004A2716"/>
    <w:rsid w:val="004A29DF"/>
    <w:rsid w:val="004A2F81"/>
    <w:rsid w:val="004A3420"/>
    <w:rsid w:val="004A3929"/>
    <w:rsid w:val="004A4431"/>
    <w:rsid w:val="004A5953"/>
    <w:rsid w:val="004A5AB5"/>
    <w:rsid w:val="004A682D"/>
    <w:rsid w:val="004A7789"/>
    <w:rsid w:val="004B27BF"/>
    <w:rsid w:val="004B2A99"/>
    <w:rsid w:val="004B3101"/>
    <w:rsid w:val="004B3443"/>
    <w:rsid w:val="004B3B6A"/>
    <w:rsid w:val="004B3F21"/>
    <w:rsid w:val="004B4AAA"/>
    <w:rsid w:val="004B4D06"/>
    <w:rsid w:val="004B52F3"/>
    <w:rsid w:val="004B54DC"/>
    <w:rsid w:val="004B5E9A"/>
    <w:rsid w:val="004B60F6"/>
    <w:rsid w:val="004B6668"/>
    <w:rsid w:val="004C04E4"/>
    <w:rsid w:val="004C0AB3"/>
    <w:rsid w:val="004C0B5A"/>
    <w:rsid w:val="004C1AD0"/>
    <w:rsid w:val="004C2B44"/>
    <w:rsid w:val="004C374A"/>
    <w:rsid w:val="004C5828"/>
    <w:rsid w:val="004C5DD5"/>
    <w:rsid w:val="004C6DAB"/>
    <w:rsid w:val="004C6E62"/>
    <w:rsid w:val="004C7110"/>
    <w:rsid w:val="004C7CFD"/>
    <w:rsid w:val="004D04A7"/>
    <w:rsid w:val="004D0B3C"/>
    <w:rsid w:val="004D0BBB"/>
    <w:rsid w:val="004D2AC9"/>
    <w:rsid w:val="004D2E7B"/>
    <w:rsid w:val="004D3069"/>
    <w:rsid w:val="004D32C5"/>
    <w:rsid w:val="004D3D53"/>
    <w:rsid w:val="004D415A"/>
    <w:rsid w:val="004D41DA"/>
    <w:rsid w:val="004D4B2D"/>
    <w:rsid w:val="004D5385"/>
    <w:rsid w:val="004D65E2"/>
    <w:rsid w:val="004D6B0A"/>
    <w:rsid w:val="004D7E08"/>
    <w:rsid w:val="004E0BE0"/>
    <w:rsid w:val="004E0EA1"/>
    <w:rsid w:val="004E0F6D"/>
    <w:rsid w:val="004E1B29"/>
    <w:rsid w:val="004E2704"/>
    <w:rsid w:val="004E27E4"/>
    <w:rsid w:val="004E39EA"/>
    <w:rsid w:val="004E467D"/>
    <w:rsid w:val="004E5061"/>
    <w:rsid w:val="004E5365"/>
    <w:rsid w:val="004E629D"/>
    <w:rsid w:val="004E62EA"/>
    <w:rsid w:val="004E6F4E"/>
    <w:rsid w:val="004E702B"/>
    <w:rsid w:val="004E7186"/>
    <w:rsid w:val="004E7E9C"/>
    <w:rsid w:val="004F1BC9"/>
    <w:rsid w:val="004F246A"/>
    <w:rsid w:val="004F291B"/>
    <w:rsid w:val="004F32D4"/>
    <w:rsid w:val="004F38CE"/>
    <w:rsid w:val="004F441D"/>
    <w:rsid w:val="004F5314"/>
    <w:rsid w:val="004F55CE"/>
    <w:rsid w:val="004F5C38"/>
    <w:rsid w:val="004F5D8F"/>
    <w:rsid w:val="004F5E33"/>
    <w:rsid w:val="004F6205"/>
    <w:rsid w:val="004F6480"/>
    <w:rsid w:val="0050136F"/>
    <w:rsid w:val="00501372"/>
    <w:rsid w:val="00501929"/>
    <w:rsid w:val="0050267D"/>
    <w:rsid w:val="00502ABF"/>
    <w:rsid w:val="005031A9"/>
    <w:rsid w:val="0050568A"/>
    <w:rsid w:val="0050584D"/>
    <w:rsid w:val="00505BEC"/>
    <w:rsid w:val="0050658A"/>
    <w:rsid w:val="00507AAA"/>
    <w:rsid w:val="00510AA9"/>
    <w:rsid w:val="005111AE"/>
    <w:rsid w:val="00511CC2"/>
    <w:rsid w:val="00511E12"/>
    <w:rsid w:val="00512BD9"/>
    <w:rsid w:val="00513E14"/>
    <w:rsid w:val="00514CE1"/>
    <w:rsid w:val="00516BEB"/>
    <w:rsid w:val="005205CF"/>
    <w:rsid w:val="005207E8"/>
    <w:rsid w:val="00522208"/>
    <w:rsid w:val="005228E3"/>
    <w:rsid w:val="00523197"/>
    <w:rsid w:val="005233A9"/>
    <w:rsid w:val="005235F9"/>
    <w:rsid w:val="00524969"/>
    <w:rsid w:val="005251EF"/>
    <w:rsid w:val="00525ED2"/>
    <w:rsid w:val="0052661A"/>
    <w:rsid w:val="00526C89"/>
    <w:rsid w:val="00527946"/>
    <w:rsid w:val="00527E38"/>
    <w:rsid w:val="00527F83"/>
    <w:rsid w:val="0053041C"/>
    <w:rsid w:val="0053120A"/>
    <w:rsid w:val="005319CF"/>
    <w:rsid w:val="00532AAB"/>
    <w:rsid w:val="00532CFD"/>
    <w:rsid w:val="00532E30"/>
    <w:rsid w:val="00533138"/>
    <w:rsid w:val="00533866"/>
    <w:rsid w:val="00533FA1"/>
    <w:rsid w:val="0053418C"/>
    <w:rsid w:val="00534497"/>
    <w:rsid w:val="0053596D"/>
    <w:rsid w:val="00536DE3"/>
    <w:rsid w:val="00536EDC"/>
    <w:rsid w:val="00536F2A"/>
    <w:rsid w:val="005370D7"/>
    <w:rsid w:val="005372F6"/>
    <w:rsid w:val="00537E04"/>
    <w:rsid w:val="00537F2E"/>
    <w:rsid w:val="00540958"/>
    <w:rsid w:val="00540A16"/>
    <w:rsid w:val="00540D41"/>
    <w:rsid w:val="0054170C"/>
    <w:rsid w:val="005418D6"/>
    <w:rsid w:val="005418DC"/>
    <w:rsid w:val="00541F86"/>
    <w:rsid w:val="00543122"/>
    <w:rsid w:val="005436B6"/>
    <w:rsid w:val="005436D2"/>
    <w:rsid w:val="005463FF"/>
    <w:rsid w:val="00546D43"/>
    <w:rsid w:val="0054760C"/>
    <w:rsid w:val="005476E3"/>
    <w:rsid w:val="00547B3D"/>
    <w:rsid w:val="00547FE9"/>
    <w:rsid w:val="0055108B"/>
    <w:rsid w:val="005513E5"/>
    <w:rsid w:val="00551D40"/>
    <w:rsid w:val="00552270"/>
    <w:rsid w:val="00552CAF"/>
    <w:rsid w:val="00552F4F"/>
    <w:rsid w:val="00553546"/>
    <w:rsid w:val="0055357B"/>
    <w:rsid w:val="005536EF"/>
    <w:rsid w:val="00554216"/>
    <w:rsid w:val="005543A4"/>
    <w:rsid w:val="005545FD"/>
    <w:rsid w:val="00555E8B"/>
    <w:rsid w:val="00556224"/>
    <w:rsid w:val="005566FD"/>
    <w:rsid w:val="00557301"/>
    <w:rsid w:val="00561974"/>
    <w:rsid w:val="00562770"/>
    <w:rsid w:val="00562912"/>
    <w:rsid w:val="00562AAE"/>
    <w:rsid w:val="00563400"/>
    <w:rsid w:val="0056369E"/>
    <w:rsid w:val="0056394C"/>
    <w:rsid w:val="00563D19"/>
    <w:rsid w:val="0056454A"/>
    <w:rsid w:val="005647B8"/>
    <w:rsid w:val="0056592A"/>
    <w:rsid w:val="00565C48"/>
    <w:rsid w:val="0056690D"/>
    <w:rsid w:val="00566C16"/>
    <w:rsid w:val="0056731F"/>
    <w:rsid w:val="0056777D"/>
    <w:rsid w:val="0057133D"/>
    <w:rsid w:val="00571F02"/>
    <w:rsid w:val="0057285B"/>
    <w:rsid w:val="0057294D"/>
    <w:rsid w:val="00572987"/>
    <w:rsid w:val="00575D71"/>
    <w:rsid w:val="00577733"/>
    <w:rsid w:val="00577926"/>
    <w:rsid w:val="00580278"/>
    <w:rsid w:val="00580988"/>
    <w:rsid w:val="00581053"/>
    <w:rsid w:val="00581D67"/>
    <w:rsid w:val="00581ECF"/>
    <w:rsid w:val="00581F22"/>
    <w:rsid w:val="00582714"/>
    <w:rsid w:val="005830E8"/>
    <w:rsid w:val="005833AF"/>
    <w:rsid w:val="005833F7"/>
    <w:rsid w:val="00584A6F"/>
    <w:rsid w:val="00584F9A"/>
    <w:rsid w:val="005853D0"/>
    <w:rsid w:val="00585DE8"/>
    <w:rsid w:val="00585F0F"/>
    <w:rsid w:val="005861F7"/>
    <w:rsid w:val="00586218"/>
    <w:rsid w:val="005864A5"/>
    <w:rsid w:val="00586E9A"/>
    <w:rsid w:val="00586EB1"/>
    <w:rsid w:val="00586FAB"/>
    <w:rsid w:val="00587198"/>
    <w:rsid w:val="0058740B"/>
    <w:rsid w:val="005874DB"/>
    <w:rsid w:val="00591224"/>
    <w:rsid w:val="005914DB"/>
    <w:rsid w:val="00591920"/>
    <w:rsid w:val="005925CB"/>
    <w:rsid w:val="00592A8E"/>
    <w:rsid w:val="00593093"/>
    <w:rsid w:val="00593DB7"/>
    <w:rsid w:val="00594151"/>
    <w:rsid w:val="00594579"/>
    <w:rsid w:val="00594A54"/>
    <w:rsid w:val="00595070"/>
    <w:rsid w:val="005955EE"/>
    <w:rsid w:val="00595C90"/>
    <w:rsid w:val="0059676B"/>
    <w:rsid w:val="005969C3"/>
    <w:rsid w:val="00596BCB"/>
    <w:rsid w:val="005970CC"/>
    <w:rsid w:val="005973E9"/>
    <w:rsid w:val="005A13FF"/>
    <w:rsid w:val="005A1CF6"/>
    <w:rsid w:val="005A20AC"/>
    <w:rsid w:val="005A2DB5"/>
    <w:rsid w:val="005A354A"/>
    <w:rsid w:val="005A3D4B"/>
    <w:rsid w:val="005A3F86"/>
    <w:rsid w:val="005A433F"/>
    <w:rsid w:val="005A4BBE"/>
    <w:rsid w:val="005A545A"/>
    <w:rsid w:val="005A5F05"/>
    <w:rsid w:val="005A6915"/>
    <w:rsid w:val="005A732F"/>
    <w:rsid w:val="005A7835"/>
    <w:rsid w:val="005A7877"/>
    <w:rsid w:val="005A7A9B"/>
    <w:rsid w:val="005A7B9B"/>
    <w:rsid w:val="005B04C6"/>
    <w:rsid w:val="005B069C"/>
    <w:rsid w:val="005B10F6"/>
    <w:rsid w:val="005B1A5A"/>
    <w:rsid w:val="005B20A1"/>
    <w:rsid w:val="005B2167"/>
    <w:rsid w:val="005B22F4"/>
    <w:rsid w:val="005B3FED"/>
    <w:rsid w:val="005B50DD"/>
    <w:rsid w:val="005B5E98"/>
    <w:rsid w:val="005B6B72"/>
    <w:rsid w:val="005B6C37"/>
    <w:rsid w:val="005B705C"/>
    <w:rsid w:val="005C0A7F"/>
    <w:rsid w:val="005C1AD9"/>
    <w:rsid w:val="005C1F10"/>
    <w:rsid w:val="005C2100"/>
    <w:rsid w:val="005C2D02"/>
    <w:rsid w:val="005C2E6A"/>
    <w:rsid w:val="005C3E7C"/>
    <w:rsid w:val="005C3F05"/>
    <w:rsid w:val="005C483F"/>
    <w:rsid w:val="005C4A9E"/>
    <w:rsid w:val="005C4DF1"/>
    <w:rsid w:val="005C534D"/>
    <w:rsid w:val="005C59E2"/>
    <w:rsid w:val="005C5D3F"/>
    <w:rsid w:val="005C709B"/>
    <w:rsid w:val="005D0170"/>
    <w:rsid w:val="005D097E"/>
    <w:rsid w:val="005D0EEC"/>
    <w:rsid w:val="005D2307"/>
    <w:rsid w:val="005D2364"/>
    <w:rsid w:val="005D23BB"/>
    <w:rsid w:val="005D2B35"/>
    <w:rsid w:val="005D2F0C"/>
    <w:rsid w:val="005D31DD"/>
    <w:rsid w:val="005D33D6"/>
    <w:rsid w:val="005D38B0"/>
    <w:rsid w:val="005D4046"/>
    <w:rsid w:val="005D50D3"/>
    <w:rsid w:val="005D51B8"/>
    <w:rsid w:val="005D56A4"/>
    <w:rsid w:val="005D72FC"/>
    <w:rsid w:val="005E05E7"/>
    <w:rsid w:val="005E085B"/>
    <w:rsid w:val="005E0B91"/>
    <w:rsid w:val="005E0DBA"/>
    <w:rsid w:val="005E15CB"/>
    <w:rsid w:val="005E1B9C"/>
    <w:rsid w:val="005E256E"/>
    <w:rsid w:val="005E2A7D"/>
    <w:rsid w:val="005E2C79"/>
    <w:rsid w:val="005E41EE"/>
    <w:rsid w:val="005E4292"/>
    <w:rsid w:val="005E460D"/>
    <w:rsid w:val="005E4DAD"/>
    <w:rsid w:val="005E630F"/>
    <w:rsid w:val="005E7F7E"/>
    <w:rsid w:val="005F0131"/>
    <w:rsid w:val="005F083B"/>
    <w:rsid w:val="005F0913"/>
    <w:rsid w:val="005F0E17"/>
    <w:rsid w:val="005F1340"/>
    <w:rsid w:val="005F153F"/>
    <w:rsid w:val="005F1748"/>
    <w:rsid w:val="005F1C5E"/>
    <w:rsid w:val="005F2DFE"/>
    <w:rsid w:val="005F32BD"/>
    <w:rsid w:val="005F34BF"/>
    <w:rsid w:val="005F3820"/>
    <w:rsid w:val="005F453F"/>
    <w:rsid w:val="005F5B8F"/>
    <w:rsid w:val="005F6383"/>
    <w:rsid w:val="005F63BF"/>
    <w:rsid w:val="005F6CD2"/>
    <w:rsid w:val="00600062"/>
    <w:rsid w:val="006015CC"/>
    <w:rsid w:val="006017FF"/>
    <w:rsid w:val="00602A43"/>
    <w:rsid w:val="00602D49"/>
    <w:rsid w:val="006038DD"/>
    <w:rsid w:val="00604197"/>
    <w:rsid w:val="006044CE"/>
    <w:rsid w:val="00604976"/>
    <w:rsid w:val="00604BDD"/>
    <w:rsid w:val="00605023"/>
    <w:rsid w:val="0060562B"/>
    <w:rsid w:val="00605901"/>
    <w:rsid w:val="00605AD0"/>
    <w:rsid w:val="00605B5B"/>
    <w:rsid w:val="00606618"/>
    <w:rsid w:val="006069EA"/>
    <w:rsid w:val="00606E89"/>
    <w:rsid w:val="006074D0"/>
    <w:rsid w:val="006078DC"/>
    <w:rsid w:val="006100E1"/>
    <w:rsid w:val="00610F04"/>
    <w:rsid w:val="0061179A"/>
    <w:rsid w:val="00612638"/>
    <w:rsid w:val="00612DB5"/>
    <w:rsid w:val="0061325F"/>
    <w:rsid w:val="00613745"/>
    <w:rsid w:val="00613AAC"/>
    <w:rsid w:val="00613AB0"/>
    <w:rsid w:val="00613CF7"/>
    <w:rsid w:val="006140B3"/>
    <w:rsid w:val="00614605"/>
    <w:rsid w:val="00614BF3"/>
    <w:rsid w:val="006155F0"/>
    <w:rsid w:val="00616502"/>
    <w:rsid w:val="00616527"/>
    <w:rsid w:val="00616C4C"/>
    <w:rsid w:val="00616C5D"/>
    <w:rsid w:val="00616E8A"/>
    <w:rsid w:val="006214FB"/>
    <w:rsid w:val="00621563"/>
    <w:rsid w:val="00621C99"/>
    <w:rsid w:val="00621E29"/>
    <w:rsid w:val="00621F51"/>
    <w:rsid w:val="00622AE9"/>
    <w:rsid w:val="00622C5A"/>
    <w:rsid w:val="0062421E"/>
    <w:rsid w:val="00624739"/>
    <w:rsid w:val="0062477C"/>
    <w:rsid w:val="0062587C"/>
    <w:rsid w:val="00625E4F"/>
    <w:rsid w:val="00626094"/>
    <w:rsid w:val="006266CB"/>
    <w:rsid w:val="0062681F"/>
    <w:rsid w:val="00627258"/>
    <w:rsid w:val="00627608"/>
    <w:rsid w:val="006279D5"/>
    <w:rsid w:val="00627A4C"/>
    <w:rsid w:val="00630025"/>
    <w:rsid w:val="00630249"/>
    <w:rsid w:val="00631127"/>
    <w:rsid w:val="006320ED"/>
    <w:rsid w:val="00632A7D"/>
    <w:rsid w:val="00632DBA"/>
    <w:rsid w:val="00633C53"/>
    <w:rsid w:val="00637105"/>
    <w:rsid w:val="00637684"/>
    <w:rsid w:val="0064054D"/>
    <w:rsid w:val="00640585"/>
    <w:rsid w:val="006409CE"/>
    <w:rsid w:val="00641601"/>
    <w:rsid w:val="00642B41"/>
    <w:rsid w:val="0064336B"/>
    <w:rsid w:val="00643987"/>
    <w:rsid w:val="00643D16"/>
    <w:rsid w:val="00643D34"/>
    <w:rsid w:val="00643FCD"/>
    <w:rsid w:val="00645169"/>
    <w:rsid w:val="00645690"/>
    <w:rsid w:val="00645912"/>
    <w:rsid w:val="00645C55"/>
    <w:rsid w:val="00645DDA"/>
    <w:rsid w:val="00646C7B"/>
    <w:rsid w:val="006470F5"/>
    <w:rsid w:val="006474A4"/>
    <w:rsid w:val="006476B8"/>
    <w:rsid w:val="00647AEF"/>
    <w:rsid w:val="00650236"/>
    <w:rsid w:val="006502B8"/>
    <w:rsid w:val="00650458"/>
    <w:rsid w:val="0065079B"/>
    <w:rsid w:val="006520BD"/>
    <w:rsid w:val="00652842"/>
    <w:rsid w:val="006528BB"/>
    <w:rsid w:val="00652CE8"/>
    <w:rsid w:val="00652F3F"/>
    <w:rsid w:val="00653BD4"/>
    <w:rsid w:val="00653CAB"/>
    <w:rsid w:val="00653E6D"/>
    <w:rsid w:val="00653EF8"/>
    <w:rsid w:val="006540A8"/>
    <w:rsid w:val="00654358"/>
    <w:rsid w:val="00655253"/>
    <w:rsid w:val="006560B2"/>
    <w:rsid w:val="006569BC"/>
    <w:rsid w:val="00657D30"/>
    <w:rsid w:val="00661A03"/>
    <w:rsid w:val="00661B10"/>
    <w:rsid w:val="0066342C"/>
    <w:rsid w:val="00664020"/>
    <w:rsid w:val="00664542"/>
    <w:rsid w:val="0066481C"/>
    <w:rsid w:val="0066515C"/>
    <w:rsid w:val="00665D3B"/>
    <w:rsid w:val="00665F2F"/>
    <w:rsid w:val="006661C6"/>
    <w:rsid w:val="00666A2F"/>
    <w:rsid w:val="00667AE3"/>
    <w:rsid w:val="00667C83"/>
    <w:rsid w:val="00670991"/>
    <w:rsid w:val="00670B31"/>
    <w:rsid w:val="00670D15"/>
    <w:rsid w:val="006718F7"/>
    <w:rsid w:val="006724E9"/>
    <w:rsid w:val="006726A8"/>
    <w:rsid w:val="006728B5"/>
    <w:rsid w:val="00672DFB"/>
    <w:rsid w:val="0067385C"/>
    <w:rsid w:val="006740D1"/>
    <w:rsid w:val="00674139"/>
    <w:rsid w:val="00675764"/>
    <w:rsid w:val="00675E3E"/>
    <w:rsid w:val="00675F83"/>
    <w:rsid w:val="006762A6"/>
    <w:rsid w:val="006766EE"/>
    <w:rsid w:val="00676DFD"/>
    <w:rsid w:val="006773EE"/>
    <w:rsid w:val="00681748"/>
    <w:rsid w:val="00681D0A"/>
    <w:rsid w:val="006820A3"/>
    <w:rsid w:val="00682409"/>
    <w:rsid w:val="0068262A"/>
    <w:rsid w:val="006831DD"/>
    <w:rsid w:val="00683BBD"/>
    <w:rsid w:val="00684A3B"/>
    <w:rsid w:val="00685035"/>
    <w:rsid w:val="00685189"/>
    <w:rsid w:val="00685430"/>
    <w:rsid w:val="00686CD5"/>
    <w:rsid w:val="00691305"/>
    <w:rsid w:val="006918DD"/>
    <w:rsid w:val="00691BE0"/>
    <w:rsid w:val="00691C45"/>
    <w:rsid w:val="006922EF"/>
    <w:rsid w:val="00692927"/>
    <w:rsid w:val="00692E93"/>
    <w:rsid w:val="00693E26"/>
    <w:rsid w:val="00693F50"/>
    <w:rsid w:val="006941C9"/>
    <w:rsid w:val="006942CE"/>
    <w:rsid w:val="006944E2"/>
    <w:rsid w:val="00694932"/>
    <w:rsid w:val="00695316"/>
    <w:rsid w:val="0069592F"/>
    <w:rsid w:val="00696089"/>
    <w:rsid w:val="006963B6"/>
    <w:rsid w:val="006967CD"/>
    <w:rsid w:val="006967D5"/>
    <w:rsid w:val="006A00E5"/>
    <w:rsid w:val="006A019E"/>
    <w:rsid w:val="006A03E6"/>
    <w:rsid w:val="006A04B5"/>
    <w:rsid w:val="006A2060"/>
    <w:rsid w:val="006A2C64"/>
    <w:rsid w:val="006A2D98"/>
    <w:rsid w:val="006A3FBF"/>
    <w:rsid w:val="006A41B6"/>
    <w:rsid w:val="006A4504"/>
    <w:rsid w:val="006A4830"/>
    <w:rsid w:val="006A4A1F"/>
    <w:rsid w:val="006A4B43"/>
    <w:rsid w:val="006A54FA"/>
    <w:rsid w:val="006A5521"/>
    <w:rsid w:val="006A57D7"/>
    <w:rsid w:val="006A5F05"/>
    <w:rsid w:val="006A6393"/>
    <w:rsid w:val="006A693D"/>
    <w:rsid w:val="006A6CD4"/>
    <w:rsid w:val="006A6E16"/>
    <w:rsid w:val="006A7C3A"/>
    <w:rsid w:val="006A7D9A"/>
    <w:rsid w:val="006A7DE5"/>
    <w:rsid w:val="006B13C7"/>
    <w:rsid w:val="006B1BFB"/>
    <w:rsid w:val="006B1D39"/>
    <w:rsid w:val="006B1F7A"/>
    <w:rsid w:val="006B23F6"/>
    <w:rsid w:val="006B3092"/>
    <w:rsid w:val="006B339A"/>
    <w:rsid w:val="006B3554"/>
    <w:rsid w:val="006B3883"/>
    <w:rsid w:val="006B3AB9"/>
    <w:rsid w:val="006B3E3B"/>
    <w:rsid w:val="006B4728"/>
    <w:rsid w:val="006B4A8C"/>
    <w:rsid w:val="006B4E2D"/>
    <w:rsid w:val="006B52E3"/>
    <w:rsid w:val="006B6521"/>
    <w:rsid w:val="006B6EC6"/>
    <w:rsid w:val="006B70FA"/>
    <w:rsid w:val="006B7861"/>
    <w:rsid w:val="006C0258"/>
    <w:rsid w:val="006C06AE"/>
    <w:rsid w:val="006C0736"/>
    <w:rsid w:val="006C0A67"/>
    <w:rsid w:val="006C0FCF"/>
    <w:rsid w:val="006C10EB"/>
    <w:rsid w:val="006C1368"/>
    <w:rsid w:val="006C19E5"/>
    <w:rsid w:val="006C367B"/>
    <w:rsid w:val="006C3A93"/>
    <w:rsid w:val="006C47C4"/>
    <w:rsid w:val="006C5077"/>
    <w:rsid w:val="006C5078"/>
    <w:rsid w:val="006C573D"/>
    <w:rsid w:val="006C5AEE"/>
    <w:rsid w:val="006C5C24"/>
    <w:rsid w:val="006C5E60"/>
    <w:rsid w:val="006C7CE2"/>
    <w:rsid w:val="006C7DBE"/>
    <w:rsid w:val="006D07FC"/>
    <w:rsid w:val="006D0917"/>
    <w:rsid w:val="006D0A6E"/>
    <w:rsid w:val="006D0AAF"/>
    <w:rsid w:val="006D0D0E"/>
    <w:rsid w:val="006D2141"/>
    <w:rsid w:val="006D243B"/>
    <w:rsid w:val="006D2530"/>
    <w:rsid w:val="006D2965"/>
    <w:rsid w:val="006D392D"/>
    <w:rsid w:val="006D3BA8"/>
    <w:rsid w:val="006D4052"/>
    <w:rsid w:val="006D442E"/>
    <w:rsid w:val="006D465A"/>
    <w:rsid w:val="006D471E"/>
    <w:rsid w:val="006D4FE0"/>
    <w:rsid w:val="006D5045"/>
    <w:rsid w:val="006D5193"/>
    <w:rsid w:val="006D5246"/>
    <w:rsid w:val="006D55C6"/>
    <w:rsid w:val="006D5C11"/>
    <w:rsid w:val="006D6159"/>
    <w:rsid w:val="006D629A"/>
    <w:rsid w:val="006D6C8B"/>
    <w:rsid w:val="006D7383"/>
    <w:rsid w:val="006D770C"/>
    <w:rsid w:val="006D7999"/>
    <w:rsid w:val="006D7A19"/>
    <w:rsid w:val="006D7F47"/>
    <w:rsid w:val="006E0742"/>
    <w:rsid w:val="006E1ABE"/>
    <w:rsid w:val="006E2033"/>
    <w:rsid w:val="006E2AF5"/>
    <w:rsid w:val="006E2C16"/>
    <w:rsid w:val="006E3389"/>
    <w:rsid w:val="006E4C97"/>
    <w:rsid w:val="006E515D"/>
    <w:rsid w:val="006E53EF"/>
    <w:rsid w:val="006E5BE2"/>
    <w:rsid w:val="006E68A4"/>
    <w:rsid w:val="006F00B1"/>
    <w:rsid w:val="006F02FC"/>
    <w:rsid w:val="006F08AE"/>
    <w:rsid w:val="006F0B1F"/>
    <w:rsid w:val="006F0D6A"/>
    <w:rsid w:val="006F0EB1"/>
    <w:rsid w:val="006F120C"/>
    <w:rsid w:val="006F1BA2"/>
    <w:rsid w:val="006F22F9"/>
    <w:rsid w:val="006F26FF"/>
    <w:rsid w:val="006F2C2B"/>
    <w:rsid w:val="006F301A"/>
    <w:rsid w:val="006F3830"/>
    <w:rsid w:val="006F47C6"/>
    <w:rsid w:val="006F48C8"/>
    <w:rsid w:val="006F4D6F"/>
    <w:rsid w:val="006F51E2"/>
    <w:rsid w:val="006F5513"/>
    <w:rsid w:val="006F5676"/>
    <w:rsid w:val="006F5968"/>
    <w:rsid w:val="006F5BCC"/>
    <w:rsid w:val="006F67D3"/>
    <w:rsid w:val="006F6A9B"/>
    <w:rsid w:val="006F6E50"/>
    <w:rsid w:val="006F6EEA"/>
    <w:rsid w:val="006F6F54"/>
    <w:rsid w:val="006F727A"/>
    <w:rsid w:val="006F7692"/>
    <w:rsid w:val="006F7A70"/>
    <w:rsid w:val="006F7B3B"/>
    <w:rsid w:val="007002DC"/>
    <w:rsid w:val="007014D7"/>
    <w:rsid w:val="007018E2"/>
    <w:rsid w:val="00702064"/>
    <w:rsid w:val="007035B3"/>
    <w:rsid w:val="00703B22"/>
    <w:rsid w:val="00704318"/>
    <w:rsid w:val="007048E5"/>
    <w:rsid w:val="007054C1"/>
    <w:rsid w:val="007057F8"/>
    <w:rsid w:val="007058E0"/>
    <w:rsid w:val="00705CD0"/>
    <w:rsid w:val="00706DA8"/>
    <w:rsid w:val="00707A92"/>
    <w:rsid w:val="0071028A"/>
    <w:rsid w:val="00710328"/>
    <w:rsid w:val="00710EB3"/>
    <w:rsid w:val="00711904"/>
    <w:rsid w:val="00712DB1"/>
    <w:rsid w:val="007137FC"/>
    <w:rsid w:val="00713877"/>
    <w:rsid w:val="00713E1B"/>
    <w:rsid w:val="00714353"/>
    <w:rsid w:val="00716EA9"/>
    <w:rsid w:val="007173B6"/>
    <w:rsid w:val="007174D1"/>
    <w:rsid w:val="0071773F"/>
    <w:rsid w:val="00717F39"/>
    <w:rsid w:val="007201CF"/>
    <w:rsid w:val="0072075D"/>
    <w:rsid w:val="00720A57"/>
    <w:rsid w:val="00720BAE"/>
    <w:rsid w:val="00720F84"/>
    <w:rsid w:val="00722119"/>
    <w:rsid w:val="0072249E"/>
    <w:rsid w:val="00722BA5"/>
    <w:rsid w:val="0072364C"/>
    <w:rsid w:val="00723DF8"/>
    <w:rsid w:val="00723E2D"/>
    <w:rsid w:val="00724315"/>
    <w:rsid w:val="00725072"/>
    <w:rsid w:val="00725204"/>
    <w:rsid w:val="00725A10"/>
    <w:rsid w:val="00725E33"/>
    <w:rsid w:val="00726D03"/>
    <w:rsid w:val="00726D42"/>
    <w:rsid w:val="00726F63"/>
    <w:rsid w:val="0072753A"/>
    <w:rsid w:val="0072766D"/>
    <w:rsid w:val="00727EC9"/>
    <w:rsid w:val="007302F4"/>
    <w:rsid w:val="00730648"/>
    <w:rsid w:val="00730946"/>
    <w:rsid w:val="00730FB8"/>
    <w:rsid w:val="0073100B"/>
    <w:rsid w:val="007318A5"/>
    <w:rsid w:val="00732741"/>
    <w:rsid w:val="0073294A"/>
    <w:rsid w:val="00732F4F"/>
    <w:rsid w:val="00733067"/>
    <w:rsid w:val="00733D07"/>
    <w:rsid w:val="007343F7"/>
    <w:rsid w:val="00734F5F"/>
    <w:rsid w:val="0073559C"/>
    <w:rsid w:val="007357D4"/>
    <w:rsid w:val="00736624"/>
    <w:rsid w:val="00736AA0"/>
    <w:rsid w:val="00737747"/>
    <w:rsid w:val="00740F29"/>
    <w:rsid w:val="00741093"/>
    <w:rsid w:val="00741249"/>
    <w:rsid w:val="00741D1C"/>
    <w:rsid w:val="00741EF5"/>
    <w:rsid w:val="00742394"/>
    <w:rsid w:val="00742C10"/>
    <w:rsid w:val="00743482"/>
    <w:rsid w:val="00743B66"/>
    <w:rsid w:val="00744257"/>
    <w:rsid w:val="00744D45"/>
    <w:rsid w:val="007452CF"/>
    <w:rsid w:val="007456DB"/>
    <w:rsid w:val="00745894"/>
    <w:rsid w:val="007458AD"/>
    <w:rsid w:val="00746141"/>
    <w:rsid w:val="0074625F"/>
    <w:rsid w:val="00746BC3"/>
    <w:rsid w:val="007471DA"/>
    <w:rsid w:val="00747FC3"/>
    <w:rsid w:val="00750B0D"/>
    <w:rsid w:val="00750FB5"/>
    <w:rsid w:val="007524AB"/>
    <w:rsid w:val="00752859"/>
    <w:rsid w:val="00752C74"/>
    <w:rsid w:val="00752E32"/>
    <w:rsid w:val="0075333F"/>
    <w:rsid w:val="00753B0A"/>
    <w:rsid w:val="00754217"/>
    <w:rsid w:val="00754E40"/>
    <w:rsid w:val="007551CE"/>
    <w:rsid w:val="00755222"/>
    <w:rsid w:val="0075546C"/>
    <w:rsid w:val="007559C3"/>
    <w:rsid w:val="0075658F"/>
    <w:rsid w:val="007565FD"/>
    <w:rsid w:val="0075775D"/>
    <w:rsid w:val="0075780F"/>
    <w:rsid w:val="007578FB"/>
    <w:rsid w:val="00757A1C"/>
    <w:rsid w:val="00757DE9"/>
    <w:rsid w:val="007605DB"/>
    <w:rsid w:val="00761C85"/>
    <w:rsid w:val="007622B2"/>
    <w:rsid w:val="00762692"/>
    <w:rsid w:val="00762EDB"/>
    <w:rsid w:val="007631DD"/>
    <w:rsid w:val="0076331B"/>
    <w:rsid w:val="007635C7"/>
    <w:rsid w:val="007643C7"/>
    <w:rsid w:val="007645A2"/>
    <w:rsid w:val="00764604"/>
    <w:rsid w:val="00764619"/>
    <w:rsid w:val="00764945"/>
    <w:rsid w:val="00764E5B"/>
    <w:rsid w:val="0076591B"/>
    <w:rsid w:val="00766176"/>
    <w:rsid w:val="007661F4"/>
    <w:rsid w:val="00766573"/>
    <w:rsid w:val="00766C47"/>
    <w:rsid w:val="007678C1"/>
    <w:rsid w:val="0076791E"/>
    <w:rsid w:val="00767D60"/>
    <w:rsid w:val="00767E6B"/>
    <w:rsid w:val="0077083E"/>
    <w:rsid w:val="007708AC"/>
    <w:rsid w:val="00770C28"/>
    <w:rsid w:val="00770E0B"/>
    <w:rsid w:val="00770E41"/>
    <w:rsid w:val="00770FCE"/>
    <w:rsid w:val="007723BA"/>
    <w:rsid w:val="00773A72"/>
    <w:rsid w:val="00773AB3"/>
    <w:rsid w:val="00773B29"/>
    <w:rsid w:val="00774585"/>
    <w:rsid w:val="007757D8"/>
    <w:rsid w:val="00775DEE"/>
    <w:rsid w:val="00776286"/>
    <w:rsid w:val="00776E00"/>
    <w:rsid w:val="00777514"/>
    <w:rsid w:val="00777677"/>
    <w:rsid w:val="007777A9"/>
    <w:rsid w:val="007802E6"/>
    <w:rsid w:val="007802F5"/>
    <w:rsid w:val="00780B3E"/>
    <w:rsid w:val="00781366"/>
    <w:rsid w:val="007813E0"/>
    <w:rsid w:val="007816B0"/>
    <w:rsid w:val="00781EC0"/>
    <w:rsid w:val="0078305C"/>
    <w:rsid w:val="007833D5"/>
    <w:rsid w:val="0078376F"/>
    <w:rsid w:val="0078394C"/>
    <w:rsid w:val="00783ACD"/>
    <w:rsid w:val="00785029"/>
    <w:rsid w:val="0078580B"/>
    <w:rsid w:val="00786D96"/>
    <w:rsid w:val="0078725F"/>
    <w:rsid w:val="00790816"/>
    <w:rsid w:val="00791031"/>
    <w:rsid w:val="0079237E"/>
    <w:rsid w:val="007935C9"/>
    <w:rsid w:val="00793B97"/>
    <w:rsid w:val="00794086"/>
    <w:rsid w:val="007958C0"/>
    <w:rsid w:val="00796248"/>
    <w:rsid w:val="007963BE"/>
    <w:rsid w:val="00797645"/>
    <w:rsid w:val="00797AF3"/>
    <w:rsid w:val="007A0D08"/>
    <w:rsid w:val="007A139B"/>
    <w:rsid w:val="007A251B"/>
    <w:rsid w:val="007A25D8"/>
    <w:rsid w:val="007A3A76"/>
    <w:rsid w:val="007A3B7A"/>
    <w:rsid w:val="007A463B"/>
    <w:rsid w:val="007A5C54"/>
    <w:rsid w:val="007A5D72"/>
    <w:rsid w:val="007A6F04"/>
    <w:rsid w:val="007A72DD"/>
    <w:rsid w:val="007A7D36"/>
    <w:rsid w:val="007B09B8"/>
    <w:rsid w:val="007B1BA1"/>
    <w:rsid w:val="007B24E8"/>
    <w:rsid w:val="007B24F8"/>
    <w:rsid w:val="007B2526"/>
    <w:rsid w:val="007B35A0"/>
    <w:rsid w:val="007B35CE"/>
    <w:rsid w:val="007B3D25"/>
    <w:rsid w:val="007B3F89"/>
    <w:rsid w:val="007B4431"/>
    <w:rsid w:val="007B4880"/>
    <w:rsid w:val="007B55BC"/>
    <w:rsid w:val="007B55D4"/>
    <w:rsid w:val="007B5980"/>
    <w:rsid w:val="007B640E"/>
    <w:rsid w:val="007B66A7"/>
    <w:rsid w:val="007B6D51"/>
    <w:rsid w:val="007B75B3"/>
    <w:rsid w:val="007B7A17"/>
    <w:rsid w:val="007B7A74"/>
    <w:rsid w:val="007B7C12"/>
    <w:rsid w:val="007C1620"/>
    <w:rsid w:val="007C1D2E"/>
    <w:rsid w:val="007C2132"/>
    <w:rsid w:val="007C27B7"/>
    <w:rsid w:val="007C2F99"/>
    <w:rsid w:val="007C33F3"/>
    <w:rsid w:val="007C3870"/>
    <w:rsid w:val="007C39EC"/>
    <w:rsid w:val="007C3BA4"/>
    <w:rsid w:val="007C3C94"/>
    <w:rsid w:val="007C3F35"/>
    <w:rsid w:val="007C44BB"/>
    <w:rsid w:val="007C53BD"/>
    <w:rsid w:val="007C582D"/>
    <w:rsid w:val="007C5FED"/>
    <w:rsid w:val="007C6A3C"/>
    <w:rsid w:val="007C6C35"/>
    <w:rsid w:val="007C6CB5"/>
    <w:rsid w:val="007C772D"/>
    <w:rsid w:val="007D13ED"/>
    <w:rsid w:val="007D140F"/>
    <w:rsid w:val="007D1431"/>
    <w:rsid w:val="007D1709"/>
    <w:rsid w:val="007D1A57"/>
    <w:rsid w:val="007D1C5E"/>
    <w:rsid w:val="007D1F9B"/>
    <w:rsid w:val="007D2DB0"/>
    <w:rsid w:val="007D308F"/>
    <w:rsid w:val="007D339A"/>
    <w:rsid w:val="007D38FD"/>
    <w:rsid w:val="007D43E1"/>
    <w:rsid w:val="007D46CD"/>
    <w:rsid w:val="007D4788"/>
    <w:rsid w:val="007D4E08"/>
    <w:rsid w:val="007D65D4"/>
    <w:rsid w:val="007D7520"/>
    <w:rsid w:val="007E0CE4"/>
    <w:rsid w:val="007E0D24"/>
    <w:rsid w:val="007E1282"/>
    <w:rsid w:val="007E1DC2"/>
    <w:rsid w:val="007E1E8D"/>
    <w:rsid w:val="007E2F00"/>
    <w:rsid w:val="007E30AD"/>
    <w:rsid w:val="007E3521"/>
    <w:rsid w:val="007E35DC"/>
    <w:rsid w:val="007E36A2"/>
    <w:rsid w:val="007E3BE9"/>
    <w:rsid w:val="007E3D11"/>
    <w:rsid w:val="007E49C3"/>
    <w:rsid w:val="007E5486"/>
    <w:rsid w:val="007E5939"/>
    <w:rsid w:val="007E703A"/>
    <w:rsid w:val="007F028A"/>
    <w:rsid w:val="007F0728"/>
    <w:rsid w:val="007F127F"/>
    <w:rsid w:val="007F1371"/>
    <w:rsid w:val="007F4778"/>
    <w:rsid w:val="007F6520"/>
    <w:rsid w:val="007F7DE4"/>
    <w:rsid w:val="00800ACF"/>
    <w:rsid w:val="00800CDB"/>
    <w:rsid w:val="00801C7E"/>
    <w:rsid w:val="00801D55"/>
    <w:rsid w:val="00801EC4"/>
    <w:rsid w:val="0080200E"/>
    <w:rsid w:val="00802719"/>
    <w:rsid w:val="00802775"/>
    <w:rsid w:val="008029CB"/>
    <w:rsid w:val="00802BCD"/>
    <w:rsid w:val="00803059"/>
    <w:rsid w:val="008035B7"/>
    <w:rsid w:val="00804C80"/>
    <w:rsid w:val="00806370"/>
    <w:rsid w:val="008063DB"/>
    <w:rsid w:val="008064A3"/>
    <w:rsid w:val="00806A52"/>
    <w:rsid w:val="00806F27"/>
    <w:rsid w:val="00806FB5"/>
    <w:rsid w:val="008076BC"/>
    <w:rsid w:val="00810226"/>
    <w:rsid w:val="008113B2"/>
    <w:rsid w:val="008114CE"/>
    <w:rsid w:val="008116ED"/>
    <w:rsid w:val="00811E50"/>
    <w:rsid w:val="00812163"/>
    <w:rsid w:val="008129EC"/>
    <w:rsid w:val="00812C88"/>
    <w:rsid w:val="00812DED"/>
    <w:rsid w:val="00812E24"/>
    <w:rsid w:val="00812EC7"/>
    <w:rsid w:val="008137A6"/>
    <w:rsid w:val="00813849"/>
    <w:rsid w:val="00814238"/>
    <w:rsid w:val="00814AC8"/>
    <w:rsid w:val="00815B51"/>
    <w:rsid w:val="00816217"/>
    <w:rsid w:val="00817FC5"/>
    <w:rsid w:val="008209FE"/>
    <w:rsid w:val="00820F45"/>
    <w:rsid w:val="00821827"/>
    <w:rsid w:val="00821AA9"/>
    <w:rsid w:val="00821BC7"/>
    <w:rsid w:val="00821E60"/>
    <w:rsid w:val="0082226C"/>
    <w:rsid w:val="008226F8"/>
    <w:rsid w:val="00823472"/>
    <w:rsid w:val="00823986"/>
    <w:rsid w:val="00823B9C"/>
    <w:rsid w:val="00824118"/>
    <w:rsid w:val="00824C6E"/>
    <w:rsid w:val="00824D66"/>
    <w:rsid w:val="008252CF"/>
    <w:rsid w:val="0082585F"/>
    <w:rsid w:val="00825EF3"/>
    <w:rsid w:val="008262A6"/>
    <w:rsid w:val="008267A5"/>
    <w:rsid w:val="00826B83"/>
    <w:rsid w:val="00827D66"/>
    <w:rsid w:val="00830727"/>
    <w:rsid w:val="0083138C"/>
    <w:rsid w:val="00831DF0"/>
    <w:rsid w:val="00832720"/>
    <w:rsid w:val="008329DF"/>
    <w:rsid w:val="0083315A"/>
    <w:rsid w:val="00833313"/>
    <w:rsid w:val="0083450B"/>
    <w:rsid w:val="008358F8"/>
    <w:rsid w:val="00835A66"/>
    <w:rsid w:val="00835FBD"/>
    <w:rsid w:val="008361FA"/>
    <w:rsid w:val="008364F2"/>
    <w:rsid w:val="00836753"/>
    <w:rsid w:val="008371DA"/>
    <w:rsid w:val="0083725B"/>
    <w:rsid w:val="00837E19"/>
    <w:rsid w:val="00837FC2"/>
    <w:rsid w:val="00840A55"/>
    <w:rsid w:val="00840E0A"/>
    <w:rsid w:val="00841911"/>
    <w:rsid w:val="00841E85"/>
    <w:rsid w:val="008421BD"/>
    <w:rsid w:val="0084235D"/>
    <w:rsid w:val="008423E2"/>
    <w:rsid w:val="00842E01"/>
    <w:rsid w:val="008430C0"/>
    <w:rsid w:val="00843245"/>
    <w:rsid w:val="00843870"/>
    <w:rsid w:val="00844110"/>
    <w:rsid w:val="00844333"/>
    <w:rsid w:val="00845B3E"/>
    <w:rsid w:val="00845C08"/>
    <w:rsid w:val="00845D3B"/>
    <w:rsid w:val="00846085"/>
    <w:rsid w:val="00847257"/>
    <w:rsid w:val="008473E2"/>
    <w:rsid w:val="0084756A"/>
    <w:rsid w:val="0084788E"/>
    <w:rsid w:val="008507C4"/>
    <w:rsid w:val="00850AC8"/>
    <w:rsid w:val="00850ACF"/>
    <w:rsid w:val="00850DE2"/>
    <w:rsid w:val="008510B1"/>
    <w:rsid w:val="00851146"/>
    <w:rsid w:val="00851341"/>
    <w:rsid w:val="0085219F"/>
    <w:rsid w:val="008524E2"/>
    <w:rsid w:val="00852A69"/>
    <w:rsid w:val="00852CE9"/>
    <w:rsid w:val="008532A9"/>
    <w:rsid w:val="0085344D"/>
    <w:rsid w:val="008539C3"/>
    <w:rsid w:val="008543AE"/>
    <w:rsid w:val="008544AB"/>
    <w:rsid w:val="008553B8"/>
    <w:rsid w:val="00855D0F"/>
    <w:rsid w:val="00856884"/>
    <w:rsid w:val="008568BA"/>
    <w:rsid w:val="00857649"/>
    <w:rsid w:val="00857DF1"/>
    <w:rsid w:val="00860799"/>
    <w:rsid w:val="008608A7"/>
    <w:rsid w:val="00860F4A"/>
    <w:rsid w:val="0086105A"/>
    <w:rsid w:val="008614E0"/>
    <w:rsid w:val="0086151D"/>
    <w:rsid w:val="008618E3"/>
    <w:rsid w:val="00861A40"/>
    <w:rsid w:val="0086208D"/>
    <w:rsid w:val="008623E1"/>
    <w:rsid w:val="008625D8"/>
    <w:rsid w:val="00862737"/>
    <w:rsid w:val="00862D61"/>
    <w:rsid w:val="00862FD2"/>
    <w:rsid w:val="00863250"/>
    <w:rsid w:val="00863740"/>
    <w:rsid w:val="008644DE"/>
    <w:rsid w:val="0086564B"/>
    <w:rsid w:val="00865AED"/>
    <w:rsid w:val="00865C65"/>
    <w:rsid w:val="00865E75"/>
    <w:rsid w:val="00866511"/>
    <w:rsid w:val="00866FA9"/>
    <w:rsid w:val="008674CF"/>
    <w:rsid w:val="00867EC9"/>
    <w:rsid w:val="008711A9"/>
    <w:rsid w:val="00871226"/>
    <w:rsid w:val="00871236"/>
    <w:rsid w:val="00872E8C"/>
    <w:rsid w:val="008730F4"/>
    <w:rsid w:val="008737D5"/>
    <w:rsid w:val="00873A06"/>
    <w:rsid w:val="00874203"/>
    <w:rsid w:val="00876DA3"/>
    <w:rsid w:val="00876F73"/>
    <w:rsid w:val="00877383"/>
    <w:rsid w:val="0088079A"/>
    <w:rsid w:val="0088129F"/>
    <w:rsid w:val="008812C0"/>
    <w:rsid w:val="008818D0"/>
    <w:rsid w:val="00882872"/>
    <w:rsid w:val="008838F9"/>
    <w:rsid w:val="00883B91"/>
    <w:rsid w:val="0088431D"/>
    <w:rsid w:val="008858D6"/>
    <w:rsid w:val="0088771D"/>
    <w:rsid w:val="00890820"/>
    <w:rsid w:val="00890C5B"/>
    <w:rsid w:val="00890F40"/>
    <w:rsid w:val="008910B1"/>
    <w:rsid w:val="008921F1"/>
    <w:rsid w:val="00892761"/>
    <w:rsid w:val="0089294B"/>
    <w:rsid w:val="00892DE9"/>
    <w:rsid w:val="008936E5"/>
    <w:rsid w:val="008939EF"/>
    <w:rsid w:val="00893E9B"/>
    <w:rsid w:val="008941CA"/>
    <w:rsid w:val="008963DD"/>
    <w:rsid w:val="008967FB"/>
    <w:rsid w:val="00896ACA"/>
    <w:rsid w:val="00896CB0"/>
    <w:rsid w:val="00897708"/>
    <w:rsid w:val="0089798D"/>
    <w:rsid w:val="008A05F5"/>
    <w:rsid w:val="008A08C7"/>
    <w:rsid w:val="008A1302"/>
    <w:rsid w:val="008A1329"/>
    <w:rsid w:val="008A18ED"/>
    <w:rsid w:val="008A2608"/>
    <w:rsid w:val="008A2B31"/>
    <w:rsid w:val="008A2BBA"/>
    <w:rsid w:val="008A34B2"/>
    <w:rsid w:val="008A41DB"/>
    <w:rsid w:val="008A5B3A"/>
    <w:rsid w:val="008A6326"/>
    <w:rsid w:val="008A7213"/>
    <w:rsid w:val="008A73F9"/>
    <w:rsid w:val="008A75EE"/>
    <w:rsid w:val="008B08BD"/>
    <w:rsid w:val="008B0BB7"/>
    <w:rsid w:val="008B0D39"/>
    <w:rsid w:val="008B0E1B"/>
    <w:rsid w:val="008B2AFC"/>
    <w:rsid w:val="008B368B"/>
    <w:rsid w:val="008B3BB1"/>
    <w:rsid w:val="008B4376"/>
    <w:rsid w:val="008B49D1"/>
    <w:rsid w:val="008B4F2F"/>
    <w:rsid w:val="008B5EA9"/>
    <w:rsid w:val="008B652D"/>
    <w:rsid w:val="008B6A25"/>
    <w:rsid w:val="008B6F0A"/>
    <w:rsid w:val="008B6F34"/>
    <w:rsid w:val="008C0808"/>
    <w:rsid w:val="008C0963"/>
    <w:rsid w:val="008C128A"/>
    <w:rsid w:val="008C22BB"/>
    <w:rsid w:val="008C25CA"/>
    <w:rsid w:val="008C2835"/>
    <w:rsid w:val="008C2B93"/>
    <w:rsid w:val="008C2D89"/>
    <w:rsid w:val="008C2E92"/>
    <w:rsid w:val="008C409F"/>
    <w:rsid w:val="008C4922"/>
    <w:rsid w:val="008C4F65"/>
    <w:rsid w:val="008C616E"/>
    <w:rsid w:val="008C626E"/>
    <w:rsid w:val="008C6DB1"/>
    <w:rsid w:val="008C74FC"/>
    <w:rsid w:val="008C7AD0"/>
    <w:rsid w:val="008D02B4"/>
    <w:rsid w:val="008D050F"/>
    <w:rsid w:val="008D08F6"/>
    <w:rsid w:val="008D09E3"/>
    <w:rsid w:val="008D1819"/>
    <w:rsid w:val="008D1DB9"/>
    <w:rsid w:val="008D2816"/>
    <w:rsid w:val="008D3094"/>
    <w:rsid w:val="008D36F1"/>
    <w:rsid w:val="008D3910"/>
    <w:rsid w:val="008D3A87"/>
    <w:rsid w:val="008D3B52"/>
    <w:rsid w:val="008D51BD"/>
    <w:rsid w:val="008D56D0"/>
    <w:rsid w:val="008D5CB3"/>
    <w:rsid w:val="008D7169"/>
    <w:rsid w:val="008D7F61"/>
    <w:rsid w:val="008E0099"/>
    <w:rsid w:val="008E1995"/>
    <w:rsid w:val="008E2E53"/>
    <w:rsid w:val="008E328B"/>
    <w:rsid w:val="008E38E2"/>
    <w:rsid w:val="008E44FE"/>
    <w:rsid w:val="008E48EC"/>
    <w:rsid w:val="008E5199"/>
    <w:rsid w:val="008E5248"/>
    <w:rsid w:val="008E641D"/>
    <w:rsid w:val="008E6665"/>
    <w:rsid w:val="008E7256"/>
    <w:rsid w:val="008E76F0"/>
    <w:rsid w:val="008E777A"/>
    <w:rsid w:val="008F0E54"/>
    <w:rsid w:val="008F12E8"/>
    <w:rsid w:val="008F24A5"/>
    <w:rsid w:val="008F3630"/>
    <w:rsid w:val="008F3710"/>
    <w:rsid w:val="008F3847"/>
    <w:rsid w:val="008F4CE0"/>
    <w:rsid w:val="008F5937"/>
    <w:rsid w:val="008F5977"/>
    <w:rsid w:val="008F755D"/>
    <w:rsid w:val="008F7D01"/>
    <w:rsid w:val="00900425"/>
    <w:rsid w:val="009005F3"/>
    <w:rsid w:val="00900E2C"/>
    <w:rsid w:val="009015C7"/>
    <w:rsid w:val="00902867"/>
    <w:rsid w:val="00902D6A"/>
    <w:rsid w:val="009030FF"/>
    <w:rsid w:val="00903489"/>
    <w:rsid w:val="00903A0A"/>
    <w:rsid w:val="00903AE1"/>
    <w:rsid w:val="00904E35"/>
    <w:rsid w:val="00905218"/>
    <w:rsid w:val="0090570F"/>
    <w:rsid w:val="00906186"/>
    <w:rsid w:val="0090678C"/>
    <w:rsid w:val="00906D8F"/>
    <w:rsid w:val="009071FD"/>
    <w:rsid w:val="00907EA8"/>
    <w:rsid w:val="0091007E"/>
    <w:rsid w:val="0091069C"/>
    <w:rsid w:val="00910AC1"/>
    <w:rsid w:val="0091203F"/>
    <w:rsid w:val="0091327C"/>
    <w:rsid w:val="0091357E"/>
    <w:rsid w:val="00914797"/>
    <w:rsid w:val="00914C0F"/>
    <w:rsid w:val="009156BF"/>
    <w:rsid w:val="00915774"/>
    <w:rsid w:val="00916E27"/>
    <w:rsid w:val="0091766D"/>
    <w:rsid w:val="009200EF"/>
    <w:rsid w:val="00920512"/>
    <w:rsid w:val="00921471"/>
    <w:rsid w:val="0092220D"/>
    <w:rsid w:val="009224B3"/>
    <w:rsid w:val="00923830"/>
    <w:rsid w:val="00923B72"/>
    <w:rsid w:val="0092409F"/>
    <w:rsid w:val="00924A74"/>
    <w:rsid w:val="00924E2E"/>
    <w:rsid w:val="009256F4"/>
    <w:rsid w:val="00925841"/>
    <w:rsid w:val="00925F58"/>
    <w:rsid w:val="009263F9"/>
    <w:rsid w:val="009269F8"/>
    <w:rsid w:val="00926ECD"/>
    <w:rsid w:val="0092718C"/>
    <w:rsid w:val="0092799B"/>
    <w:rsid w:val="00927C52"/>
    <w:rsid w:val="00930C17"/>
    <w:rsid w:val="00931044"/>
    <w:rsid w:val="00931105"/>
    <w:rsid w:val="00931283"/>
    <w:rsid w:val="0093135C"/>
    <w:rsid w:val="0093136C"/>
    <w:rsid w:val="0093174C"/>
    <w:rsid w:val="0093185A"/>
    <w:rsid w:val="0093291F"/>
    <w:rsid w:val="00934E3D"/>
    <w:rsid w:val="009351F1"/>
    <w:rsid w:val="00935F06"/>
    <w:rsid w:val="0093691D"/>
    <w:rsid w:val="00936CFB"/>
    <w:rsid w:val="0093700E"/>
    <w:rsid w:val="00937564"/>
    <w:rsid w:val="009376EF"/>
    <w:rsid w:val="00937ECB"/>
    <w:rsid w:val="00940BE0"/>
    <w:rsid w:val="00940C61"/>
    <w:rsid w:val="00940CD0"/>
    <w:rsid w:val="00941556"/>
    <w:rsid w:val="00941603"/>
    <w:rsid w:val="00941840"/>
    <w:rsid w:val="00941A2E"/>
    <w:rsid w:val="0094207E"/>
    <w:rsid w:val="0094214F"/>
    <w:rsid w:val="00942800"/>
    <w:rsid w:val="00942A6C"/>
    <w:rsid w:val="00942D63"/>
    <w:rsid w:val="0094340C"/>
    <w:rsid w:val="0094455D"/>
    <w:rsid w:val="009458E7"/>
    <w:rsid w:val="0094625D"/>
    <w:rsid w:val="00946312"/>
    <w:rsid w:val="009469B4"/>
    <w:rsid w:val="00947206"/>
    <w:rsid w:val="00947543"/>
    <w:rsid w:val="00947C3D"/>
    <w:rsid w:val="00950241"/>
    <w:rsid w:val="00950410"/>
    <w:rsid w:val="00950453"/>
    <w:rsid w:val="00950B6E"/>
    <w:rsid w:val="00951545"/>
    <w:rsid w:val="00951EC6"/>
    <w:rsid w:val="009521BA"/>
    <w:rsid w:val="0095223A"/>
    <w:rsid w:val="00952663"/>
    <w:rsid w:val="00952F55"/>
    <w:rsid w:val="00953847"/>
    <w:rsid w:val="00953B7C"/>
    <w:rsid w:val="00954F31"/>
    <w:rsid w:val="009556C2"/>
    <w:rsid w:val="00955B84"/>
    <w:rsid w:val="00955C8A"/>
    <w:rsid w:val="00955F75"/>
    <w:rsid w:val="00956B9B"/>
    <w:rsid w:val="00957E56"/>
    <w:rsid w:val="00957E5D"/>
    <w:rsid w:val="0096009D"/>
    <w:rsid w:val="00960A53"/>
    <w:rsid w:val="00960A90"/>
    <w:rsid w:val="00960E5A"/>
    <w:rsid w:val="009614D4"/>
    <w:rsid w:val="00961507"/>
    <w:rsid w:val="009618A6"/>
    <w:rsid w:val="00962915"/>
    <w:rsid w:val="00962FAE"/>
    <w:rsid w:val="00963462"/>
    <w:rsid w:val="00963FD5"/>
    <w:rsid w:val="0096405D"/>
    <w:rsid w:val="0096438B"/>
    <w:rsid w:val="009650E4"/>
    <w:rsid w:val="009678D0"/>
    <w:rsid w:val="00967F22"/>
    <w:rsid w:val="009702D0"/>
    <w:rsid w:val="00970594"/>
    <w:rsid w:val="00970AE5"/>
    <w:rsid w:val="00971BD3"/>
    <w:rsid w:val="00972391"/>
    <w:rsid w:val="00972620"/>
    <w:rsid w:val="00973203"/>
    <w:rsid w:val="00973204"/>
    <w:rsid w:val="009732DE"/>
    <w:rsid w:val="009738E1"/>
    <w:rsid w:val="00973E30"/>
    <w:rsid w:val="00974415"/>
    <w:rsid w:val="00975138"/>
    <w:rsid w:val="0097524B"/>
    <w:rsid w:val="00975748"/>
    <w:rsid w:val="00975AB0"/>
    <w:rsid w:val="00975BF5"/>
    <w:rsid w:val="009760F5"/>
    <w:rsid w:val="00976424"/>
    <w:rsid w:val="00977E31"/>
    <w:rsid w:val="009809CD"/>
    <w:rsid w:val="00980E2A"/>
    <w:rsid w:val="00980E97"/>
    <w:rsid w:val="00981B03"/>
    <w:rsid w:val="009829F1"/>
    <w:rsid w:val="0098404C"/>
    <w:rsid w:val="00984BF4"/>
    <w:rsid w:val="009852B1"/>
    <w:rsid w:val="00985668"/>
    <w:rsid w:val="0098568A"/>
    <w:rsid w:val="0098632B"/>
    <w:rsid w:val="00986AD4"/>
    <w:rsid w:val="009870F7"/>
    <w:rsid w:val="0098746E"/>
    <w:rsid w:val="009876BD"/>
    <w:rsid w:val="00987A15"/>
    <w:rsid w:val="00987CD6"/>
    <w:rsid w:val="00987FD1"/>
    <w:rsid w:val="009907B3"/>
    <w:rsid w:val="0099129B"/>
    <w:rsid w:val="00992663"/>
    <w:rsid w:val="009928B4"/>
    <w:rsid w:val="00992C95"/>
    <w:rsid w:val="00993F14"/>
    <w:rsid w:val="00995699"/>
    <w:rsid w:val="00995CBC"/>
    <w:rsid w:val="00995CDE"/>
    <w:rsid w:val="009971A6"/>
    <w:rsid w:val="009972F3"/>
    <w:rsid w:val="00997477"/>
    <w:rsid w:val="009977B5"/>
    <w:rsid w:val="009A014E"/>
    <w:rsid w:val="009A0286"/>
    <w:rsid w:val="009A040B"/>
    <w:rsid w:val="009A0502"/>
    <w:rsid w:val="009A0718"/>
    <w:rsid w:val="009A0814"/>
    <w:rsid w:val="009A096B"/>
    <w:rsid w:val="009A1549"/>
    <w:rsid w:val="009A2B52"/>
    <w:rsid w:val="009A3BB9"/>
    <w:rsid w:val="009A4441"/>
    <w:rsid w:val="009A4F97"/>
    <w:rsid w:val="009A521D"/>
    <w:rsid w:val="009A5D4D"/>
    <w:rsid w:val="009A5E56"/>
    <w:rsid w:val="009A6C2E"/>
    <w:rsid w:val="009A786D"/>
    <w:rsid w:val="009A7897"/>
    <w:rsid w:val="009A7999"/>
    <w:rsid w:val="009B02D9"/>
    <w:rsid w:val="009B0840"/>
    <w:rsid w:val="009B15E2"/>
    <w:rsid w:val="009B1D36"/>
    <w:rsid w:val="009B1ECF"/>
    <w:rsid w:val="009B268F"/>
    <w:rsid w:val="009B2C69"/>
    <w:rsid w:val="009B37D4"/>
    <w:rsid w:val="009B3E04"/>
    <w:rsid w:val="009B3E46"/>
    <w:rsid w:val="009B4723"/>
    <w:rsid w:val="009B489F"/>
    <w:rsid w:val="009B4A25"/>
    <w:rsid w:val="009B4D5B"/>
    <w:rsid w:val="009B5422"/>
    <w:rsid w:val="009B5716"/>
    <w:rsid w:val="009B6899"/>
    <w:rsid w:val="009B7E0A"/>
    <w:rsid w:val="009C04F2"/>
    <w:rsid w:val="009C0CD1"/>
    <w:rsid w:val="009C1899"/>
    <w:rsid w:val="009C18CD"/>
    <w:rsid w:val="009C1DE1"/>
    <w:rsid w:val="009C26F1"/>
    <w:rsid w:val="009C2723"/>
    <w:rsid w:val="009C274C"/>
    <w:rsid w:val="009C2752"/>
    <w:rsid w:val="009C321A"/>
    <w:rsid w:val="009C48C3"/>
    <w:rsid w:val="009C48D7"/>
    <w:rsid w:val="009C4ADC"/>
    <w:rsid w:val="009C4B2E"/>
    <w:rsid w:val="009C5B8A"/>
    <w:rsid w:val="009C5CA6"/>
    <w:rsid w:val="009C5EC3"/>
    <w:rsid w:val="009C6265"/>
    <w:rsid w:val="009C6582"/>
    <w:rsid w:val="009C69F6"/>
    <w:rsid w:val="009C6D66"/>
    <w:rsid w:val="009C6E01"/>
    <w:rsid w:val="009D0693"/>
    <w:rsid w:val="009D0AD9"/>
    <w:rsid w:val="009D0C5E"/>
    <w:rsid w:val="009D24C7"/>
    <w:rsid w:val="009D3419"/>
    <w:rsid w:val="009D3898"/>
    <w:rsid w:val="009D5000"/>
    <w:rsid w:val="009D57E8"/>
    <w:rsid w:val="009D64B3"/>
    <w:rsid w:val="009D6591"/>
    <w:rsid w:val="009D6C8E"/>
    <w:rsid w:val="009D6EFF"/>
    <w:rsid w:val="009D7309"/>
    <w:rsid w:val="009D7B16"/>
    <w:rsid w:val="009E12F3"/>
    <w:rsid w:val="009E1549"/>
    <w:rsid w:val="009E164A"/>
    <w:rsid w:val="009E1D03"/>
    <w:rsid w:val="009E21BD"/>
    <w:rsid w:val="009E239A"/>
    <w:rsid w:val="009E29A9"/>
    <w:rsid w:val="009E2BCF"/>
    <w:rsid w:val="009E306E"/>
    <w:rsid w:val="009E49BE"/>
    <w:rsid w:val="009E4B8C"/>
    <w:rsid w:val="009E5781"/>
    <w:rsid w:val="009E5B71"/>
    <w:rsid w:val="009E5E3F"/>
    <w:rsid w:val="009E5EE0"/>
    <w:rsid w:val="009E6C2B"/>
    <w:rsid w:val="009E7167"/>
    <w:rsid w:val="009E78E8"/>
    <w:rsid w:val="009F007C"/>
    <w:rsid w:val="009F0963"/>
    <w:rsid w:val="009F1CFA"/>
    <w:rsid w:val="009F2B50"/>
    <w:rsid w:val="009F314A"/>
    <w:rsid w:val="009F35E1"/>
    <w:rsid w:val="009F40A7"/>
    <w:rsid w:val="009F4110"/>
    <w:rsid w:val="009F4427"/>
    <w:rsid w:val="009F4604"/>
    <w:rsid w:val="009F4AA2"/>
    <w:rsid w:val="009F545A"/>
    <w:rsid w:val="009F5D1C"/>
    <w:rsid w:val="009F5D96"/>
    <w:rsid w:val="009F6F83"/>
    <w:rsid w:val="009F7E00"/>
    <w:rsid w:val="00A000D0"/>
    <w:rsid w:val="00A003B3"/>
    <w:rsid w:val="00A0081B"/>
    <w:rsid w:val="00A00D0B"/>
    <w:rsid w:val="00A00EB5"/>
    <w:rsid w:val="00A00ECC"/>
    <w:rsid w:val="00A0280C"/>
    <w:rsid w:val="00A02B30"/>
    <w:rsid w:val="00A03526"/>
    <w:rsid w:val="00A035F0"/>
    <w:rsid w:val="00A0391C"/>
    <w:rsid w:val="00A03D38"/>
    <w:rsid w:val="00A03F11"/>
    <w:rsid w:val="00A05B55"/>
    <w:rsid w:val="00A06346"/>
    <w:rsid w:val="00A068A4"/>
    <w:rsid w:val="00A06B54"/>
    <w:rsid w:val="00A0796C"/>
    <w:rsid w:val="00A10738"/>
    <w:rsid w:val="00A10AE1"/>
    <w:rsid w:val="00A111BF"/>
    <w:rsid w:val="00A113C5"/>
    <w:rsid w:val="00A12636"/>
    <w:rsid w:val="00A13EE1"/>
    <w:rsid w:val="00A149F3"/>
    <w:rsid w:val="00A14E25"/>
    <w:rsid w:val="00A1505A"/>
    <w:rsid w:val="00A15660"/>
    <w:rsid w:val="00A161E3"/>
    <w:rsid w:val="00A1636B"/>
    <w:rsid w:val="00A16776"/>
    <w:rsid w:val="00A1697C"/>
    <w:rsid w:val="00A17399"/>
    <w:rsid w:val="00A17ACE"/>
    <w:rsid w:val="00A17D09"/>
    <w:rsid w:val="00A20A5F"/>
    <w:rsid w:val="00A22944"/>
    <w:rsid w:val="00A2342A"/>
    <w:rsid w:val="00A23F9C"/>
    <w:rsid w:val="00A243EA"/>
    <w:rsid w:val="00A248D5"/>
    <w:rsid w:val="00A24A04"/>
    <w:rsid w:val="00A2627D"/>
    <w:rsid w:val="00A27392"/>
    <w:rsid w:val="00A301C3"/>
    <w:rsid w:val="00A303B4"/>
    <w:rsid w:val="00A30419"/>
    <w:rsid w:val="00A30490"/>
    <w:rsid w:val="00A31199"/>
    <w:rsid w:val="00A315DE"/>
    <w:rsid w:val="00A31D29"/>
    <w:rsid w:val="00A3213D"/>
    <w:rsid w:val="00A3239D"/>
    <w:rsid w:val="00A35FD6"/>
    <w:rsid w:val="00A3695D"/>
    <w:rsid w:val="00A369FB"/>
    <w:rsid w:val="00A36D43"/>
    <w:rsid w:val="00A37633"/>
    <w:rsid w:val="00A3795C"/>
    <w:rsid w:val="00A402AD"/>
    <w:rsid w:val="00A41165"/>
    <w:rsid w:val="00A41737"/>
    <w:rsid w:val="00A41744"/>
    <w:rsid w:val="00A41A60"/>
    <w:rsid w:val="00A420E4"/>
    <w:rsid w:val="00A42177"/>
    <w:rsid w:val="00A43BDA"/>
    <w:rsid w:val="00A443CE"/>
    <w:rsid w:val="00A444FE"/>
    <w:rsid w:val="00A474BD"/>
    <w:rsid w:val="00A5021E"/>
    <w:rsid w:val="00A502AD"/>
    <w:rsid w:val="00A50337"/>
    <w:rsid w:val="00A50725"/>
    <w:rsid w:val="00A50A63"/>
    <w:rsid w:val="00A50E8B"/>
    <w:rsid w:val="00A510B3"/>
    <w:rsid w:val="00A5138C"/>
    <w:rsid w:val="00A51919"/>
    <w:rsid w:val="00A52A79"/>
    <w:rsid w:val="00A52D31"/>
    <w:rsid w:val="00A52F99"/>
    <w:rsid w:val="00A5328E"/>
    <w:rsid w:val="00A538B2"/>
    <w:rsid w:val="00A539B2"/>
    <w:rsid w:val="00A5403B"/>
    <w:rsid w:val="00A54957"/>
    <w:rsid w:val="00A54F04"/>
    <w:rsid w:val="00A55345"/>
    <w:rsid w:val="00A55D39"/>
    <w:rsid w:val="00A5648F"/>
    <w:rsid w:val="00A56D5F"/>
    <w:rsid w:val="00A578EB"/>
    <w:rsid w:val="00A57B4D"/>
    <w:rsid w:val="00A57D87"/>
    <w:rsid w:val="00A600A2"/>
    <w:rsid w:val="00A617E4"/>
    <w:rsid w:val="00A6194F"/>
    <w:rsid w:val="00A61BC1"/>
    <w:rsid w:val="00A61EC8"/>
    <w:rsid w:val="00A624E8"/>
    <w:rsid w:val="00A6295A"/>
    <w:rsid w:val="00A62E5D"/>
    <w:rsid w:val="00A63324"/>
    <w:rsid w:val="00A6398F"/>
    <w:rsid w:val="00A64172"/>
    <w:rsid w:val="00A646FF"/>
    <w:rsid w:val="00A647AA"/>
    <w:rsid w:val="00A64C37"/>
    <w:rsid w:val="00A653C8"/>
    <w:rsid w:val="00A65F55"/>
    <w:rsid w:val="00A6633D"/>
    <w:rsid w:val="00A665A5"/>
    <w:rsid w:val="00A66E9C"/>
    <w:rsid w:val="00A670CC"/>
    <w:rsid w:val="00A67F8D"/>
    <w:rsid w:val="00A715E1"/>
    <w:rsid w:val="00A716F0"/>
    <w:rsid w:val="00A71856"/>
    <w:rsid w:val="00A71A14"/>
    <w:rsid w:val="00A72F86"/>
    <w:rsid w:val="00A7394C"/>
    <w:rsid w:val="00A73E44"/>
    <w:rsid w:val="00A7459C"/>
    <w:rsid w:val="00A74AAB"/>
    <w:rsid w:val="00A7514B"/>
    <w:rsid w:val="00A758E5"/>
    <w:rsid w:val="00A75C49"/>
    <w:rsid w:val="00A7657C"/>
    <w:rsid w:val="00A7665F"/>
    <w:rsid w:val="00A76C3F"/>
    <w:rsid w:val="00A76DC5"/>
    <w:rsid w:val="00A77071"/>
    <w:rsid w:val="00A776D5"/>
    <w:rsid w:val="00A80432"/>
    <w:rsid w:val="00A80499"/>
    <w:rsid w:val="00A80544"/>
    <w:rsid w:val="00A80E7D"/>
    <w:rsid w:val="00A81450"/>
    <w:rsid w:val="00A82CDA"/>
    <w:rsid w:val="00A83C04"/>
    <w:rsid w:val="00A83C37"/>
    <w:rsid w:val="00A83C53"/>
    <w:rsid w:val="00A8510C"/>
    <w:rsid w:val="00A85181"/>
    <w:rsid w:val="00A8540A"/>
    <w:rsid w:val="00A86045"/>
    <w:rsid w:val="00A86ABA"/>
    <w:rsid w:val="00A86ED3"/>
    <w:rsid w:val="00A87C8D"/>
    <w:rsid w:val="00A87D5C"/>
    <w:rsid w:val="00A9047C"/>
    <w:rsid w:val="00A904F1"/>
    <w:rsid w:val="00A91ED8"/>
    <w:rsid w:val="00A91F79"/>
    <w:rsid w:val="00A92344"/>
    <w:rsid w:val="00A9274A"/>
    <w:rsid w:val="00A9423C"/>
    <w:rsid w:val="00A971B5"/>
    <w:rsid w:val="00A971C4"/>
    <w:rsid w:val="00AA02DD"/>
    <w:rsid w:val="00AA03BB"/>
    <w:rsid w:val="00AA0A1A"/>
    <w:rsid w:val="00AA0FF8"/>
    <w:rsid w:val="00AA1249"/>
    <w:rsid w:val="00AA13BC"/>
    <w:rsid w:val="00AA3021"/>
    <w:rsid w:val="00AA32E8"/>
    <w:rsid w:val="00AA3F1A"/>
    <w:rsid w:val="00AA5176"/>
    <w:rsid w:val="00AA584A"/>
    <w:rsid w:val="00AB0939"/>
    <w:rsid w:val="00AB0FD7"/>
    <w:rsid w:val="00AB1784"/>
    <w:rsid w:val="00AB2559"/>
    <w:rsid w:val="00AB261C"/>
    <w:rsid w:val="00AB2942"/>
    <w:rsid w:val="00AB3A1F"/>
    <w:rsid w:val="00AB42CB"/>
    <w:rsid w:val="00AB4589"/>
    <w:rsid w:val="00AB4994"/>
    <w:rsid w:val="00AB5529"/>
    <w:rsid w:val="00AB590B"/>
    <w:rsid w:val="00AB6659"/>
    <w:rsid w:val="00AB6F1E"/>
    <w:rsid w:val="00AB7A38"/>
    <w:rsid w:val="00AC0074"/>
    <w:rsid w:val="00AC06AD"/>
    <w:rsid w:val="00AC2036"/>
    <w:rsid w:val="00AC28F2"/>
    <w:rsid w:val="00AC2D52"/>
    <w:rsid w:val="00AC31EF"/>
    <w:rsid w:val="00AC3F64"/>
    <w:rsid w:val="00AC538F"/>
    <w:rsid w:val="00AC56CA"/>
    <w:rsid w:val="00AC6657"/>
    <w:rsid w:val="00AC666D"/>
    <w:rsid w:val="00AC679F"/>
    <w:rsid w:val="00AC688F"/>
    <w:rsid w:val="00AC7786"/>
    <w:rsid w:val="00AC7B60"/>
    <w:rsid w:val="00AD02AE"/>
    <w:rsid w:val="00AD099F"/>
    <w:rsid w:val="00AD0A58"/>
    <w:rsid w:val="00AD0A6A"/>
    <w:rsid w:val="00AD0E8D"/>
    <w:rsid w:val="00AD200A"/>
    <w:rsid w:val="00AD463A"/>
    <w:rsid w:val="00AD483F"/>
    <w:rsid w:val="00AD5842"/>
    <w:rsid w:val="00AD5C3A"/>
    <w:rsid w:val="00AD5C3D"/>
    <w:rsid w:val="00AD68B2"/>
    <w:rsid w:val="00AD6F78"/>
    <w:rsid w:val="00AD749D"/>
    <w:rsid w:val="00AD7A21"/>
    <w:rsid w:val="00AE0409"/>
    <w:rsid w:val="00AE15E0"/>
    <w:rsid w:val="00AE1B6F"/>
    <w:rsid w:val="00AE1E1A"/>
    <w:rsid w:val="00AE2327"/>
    <w:rsid w:val="00AE2AAD"/>
    <w:rsid w:val="00AE3431"/>
    <w:rsid w:val="00AE3729"/>
    <w:rsid w:val="00AE404A"/>
    <w:rsid w:val="00AE5469"/>
    <w:rsid w:val="00AE57A9"/>
    <w:rsid w:val="00AE5841"/>
    <w:rsid w:val="00AE68A6"/>
    <w:rsid w:val="00AE6D43"/>
    <w:rsid w:val="00AE77BA"/>
    <w:rsid w:val="00AF04E0"/>
    <w:rsid w:val="00AF0763"/>
    <w:rsid w:val="00AF0A6F"/>
    <w:rsid w:val="00AF0AE7"/>
    <w:rsid w:val="00AF1E1A"/>
    <w:rsid w:val="00AF20CA"/>
    <w:rsid w:val="00AF4171"/>
    <w:rsid w:val="00AF44CB"/>
    <w:rsid w:val="00AF54AB"/>
    <w:rsid w:val="00AF5741"/>
    <w:rsid w:val="00AF5F4B"/>
    <w:rsid w:val="00AF651F"/>
    <w:rsid w:val="00AF6B95"/>
    <w:rsid w:val="00AF7021"/>
    <w:rsid w:val="00AF7522"/>
    <w:rsid w:val="00B00171"/>
    <w:rsid w:val="00B01BE4"/>
    <w:rsid w:val="00B01C68"/>
    <w:rsid w:val="00B03616"/>
    <w:rsid w:val="00B0366A"/>
    <w:rsid w:val="00B037D5"/>
    <w:rsid w:val="00B038A3"/>
    <w:rsid w:val="00B03968"/>
    <w:rsid w:val="00B04130"/>
    <w:rsid w:val="00B0470B"/>
    <w:rsid w:val="00B053AD"/>
    <w:rsid w:val="00B0540A"/>
    <w:rsid w:val="00B05C4D"/>
    <w:rsid w:val="00B05DC4"/>
    <w:rsid w:val="00B05DDF"/>
    <w:rsid w:val="00B05EE6"/>
    <w:rsid w:val="00B05F5C"/>
    <w:rsid w:val="00B061A6"/>
    <w:rsid w:val="00B0626E"/>
    <w:rsid w:val="00B064C1"/>
    <w:rsid w:val="00B069A9"/>
    <w:rsid w:val="00B06C1C"/>
    <w:rsid w:val="00B07999"/>
    <w:rsid w:val="00B07C3B"/>
    <w:rsid w:val="00B102B8"/>
    <w:rsid w:val="00B1118A"/>
    <w:rsid w:val="00B14710"/>
    <w:rsid w:val="00B14E4C"/>
    <w:rsid w:val="00B15BCA"/>
    <w:rsid w:val="00B16E36"/>
    <w:rsid w:val="00B1701E"/>
    <w:rsid w:val="00B17229"/>
    <w:rsid w:val="00B173BF"/>
    <w:rsid w:val="00B17717"/>
    <w:rsid w:val="00B17C60"/>
    <w:rsid w:val="00B20058"/>
    <w:rsid w:val="00B20272"/>
    <w:rsid w:val="00B2028D"/>
    <w:rsid w:val="00B21D1E"/>
    <w:rsid w:val="00B22989"/>
    <w:rsid w:val="00B233C6"/>
    <w:rsid w:val="00B2348B"/>
    <w:rsid w:val="00B239F7"/>
    <w:rsid w:val="00B23A0F"/>
    <w:rsid w:val="00B23B30"/>
    <w:rsid w:val="00B242C4"/>
    <w:rsid w:val="00B2482E"/>
    <w:rsid w:val="00B2498F"/>
    <w:rsid w:val="00B24E98"/>
    <w:rsid w:val="00B25F75"/>
    <w:rsid w:val="00B26046"/>
    <w:rsid w:val="00B26B9F"/>
    <w:rsid w:val="00B26BEF"/>
    <w:rsid w:val="00B26DDB"/>
    <w:rsid w:val="00B273B8"/>
    <w:rsid w:val="00B2748B"/>
    <w:rsid w:val="00B30253"/>
    <w:rsid w:val="00B302A9"/>
    <w:rsid w:val="00B30396"/>
    <w:rsid w:val="00B3041B"/>
    <w:rsid w:val="00B3044A"/>
    <w:rsid w:val="00B3067C"/>
    <w:rsid w:val="00B31207"/>
    <w:rsid w:val="00B314FA"/>
    <w:rsid w:val="00B3203D"/>
    <w:rsid w:val="00B32418"/>
    <w:rsid w:val="00B32517"/>
    <w:rsid w:val="00B328AE"/>
    <w:rsid w:val="00B33548"/>
    <w:rsid w:val="00B33665"/>
    <w:rsid w:val="00B34269"/>
    <w:rsid w:val="00B34907"/>
    <w:rsid w:val="00B36272"/>
    <w:rsid w:val="00B37C6F"/>
    <w:rsid w:val="00B37ED4"/>
    <w:rsid w:val="00B40064"/>
    <w:rsid w:val="00B40366"/>
    <w:rsid w:val="00B40B51"/>
    <w:rsid w:val="00B41DE5"/>
    <w:rsid w:val="00B43092"/>
    <w:rsid w:val="00B43970"/>
    <w:rsid w:val="00B43C1D"/>
    <w:rsid w:val="00B457A2"/>
    <w:rsid w:val="00B45853"/>
    <w:rsid w:val="00B45FB1"/>
    <w:rsid w:val="00B4656F"/>
    <w:rsid w:val="00B46608"/>
    <w:rsid w:val="00B46773"/>
    <w:rsid w:val="00B47041"/>
    <w:rsid w:val="00B4739C"/>
    <w:rsid w:val="00B479AB"/>
    <w:rsid w:val="00B47B60"/>
    <w:rsid w:val="00B50031"/>
    <w:rsid w:val="00B50C95"/>
    <w:rsid w:val="00B51B54"/>
    <w:rsid w:val="00B52082"/>
    <w:rsid w:val="00B52A33"/>
    <w:rsid w:val="00B52AAB"/>
    <w:rsid w:val="00B53D5E"/>
    <w:rsid w:val="00B54974"/>
    <w:rsid w:val="00B54FEE"/>
    <w:rsid w:val="00B55269"/>
    <w:rsid w:val="00B55396"/>
    <w:rsid w:val="00B554D5"/>
    <w:rsid w:val="00B55F6B"/>
    <w:rsid w:val="00B55FB1"/>
    <w:rsid w:val="00B5774B"/>
    <w:rsid w:val="00B6073B"/>
    <w:rsid w:val="00B61765"/>
    <w:rsid w:val="00B61943"/>
    <w:rsid w:val="00B6210E"/>
    <w:rsid w:val="00B624FF"/>
    <w:rsid w:val="00B63443"/>
    <w:rsid w:val="00B64BC2"/>
    <w:rsid w:val="00B6515B"/>
    <w:rsid w:val="00B65FC4"/>
    <w:rsid w:val="00B663F8"/>
    <w:rsid w:val="00B671E2"/>
    <w:rsid w:val="00B67647"/>
    <w:rsid w:val="00B7166B"/>
    <w:rsid w:val="00B71BA5"/>
    <w:rsid w:val="00B71C68"/>
    <w:rsid w:val="00B71F82"/>
    <w:rsid w:val="00B7201B"/>
    <w:rsid w:val="00B72488"/>
    <w:rsid w:val="00B738E9"/>
    <w:rsid w:val="00B73AEB"/>
    <w:rsid w:val="00B73D6D"/>
    <w:rsid w:val="00B73D7F"/>
    <w:rsid w:val="00B74325"/>
    <w:rsid w:val="00B74563"/>
    <w:rsid w:val="00B74604"/>
    <w:rsid w:val="00B75F5B"/>
    <w:rsid w:val="00B75FE7"/>
    <w:rsid w:val="00B7703D"/>
    <w:rsid w:val="00B773C3"/>
    <w:rsid w:val="00B77578"/>
    <w:rsid w:val="00B77F01"/>
    <w:rsid w:val="00B800F6"/>
    <w:rsid w:val="00B80682"/>
    <w:rsid w:val="00B8096C"/>
    <w:rsid w:val="00B81383"/>
    <w:rsid w:val="00B813AB"/>
    <w:rsid w:val="00B81C52"/>
    <w:rsid w:val="00B82D82"/>
    <w:rsid w:val="00B82EAF"/>
    <w:rsid w:val="00B84F2F"/>
    <w:rsid w:val="00B85518"/>
    <w:rsid w:val="00B856B7"/>
    <w:rsid w:val="00B85CA3"/>
    <w:rsid w:val="00B8765B"/>
    <w:rsid w:val="00B90799"/>
    <w:rsid w:val="00B90BB4"/>
    <w:rsid w:val="00B90E65"/>
    <w:rsid w:val="00B90F7C"/>
    <w:rsid w:val="00B91107"/>
    <w:rsid w:val="00B91133"/>
    <w:rsid w:val="00B9142E"/>
    <w:rsid w:val="00B91CB5"/>
    <w:rsid w:val="00B929CA"/>
    <w:rsid w:val="00B93310"/>
    <w:rsid w:val="00B938E5"/>
    <w:rsid w:val="00B9395F"/>
    <w:rsid w:val="00B93C75"/>
    <w:rsid w:val="00B94F01"/>
    <w:rsid w:val="00B95069"/>
    <w:rsid w:val="00B955E3"/>
    <w:rsid w:val="00B95BD1"/>
    <w:rsid w:val="00B9615E"/>
    <w:rsid w:val="00B9661E"/>
    <w:rsid w:val="00B96A88"/>
    <w:rsid w:val="00B973DA"/>
    <w:rsid w:val="00B974E1"/>
    <w:rsid w:val="00B97B04"/>
    <w:rsid w:val="00B97C3E"/>
    <w:rsid w:val="00BA0C99"/>
    <w:rsid w:val="00BA46C5"/>
    <w:rsid w:val="00BA4EF0"/>
    <w:rsid w:val="00BA52BF"/>
    <w:rsid w:val="00BA52DB"/>
    <w:rsid w:val="00BA54FB"/>
    <w:rsid w:val="00BA5B99"/>
    <w:rsid w:val="00BA614F"/>
    <w:rsid w:val="00BA66CA"/>
    <w:rsid w:val="00BA6A1B"/>
    <w:rsid w:val="00BA75A1"/>
    <w:rsid w:val="00BB0DD8"/>
    <w:rsid w:val="00BB0DDC"/>
    <w:rsid w:val="00BB0DE4"/>
    <w:rsid w:val="00BB179F"/>
    <w:rsid w:val="00BB1B10"/>
    <w:rsid w:val="00BB242A"/>
    <w:rsid w:val="00BB302C"/>
    <w:rsid w:val="00BB3FCE"/>
    <w:rsid w:val="00BB43ED"/>
    <w:rsid w:val="00BB4CB1"/>
    <w:rsid w:val="00BB57FB"/>
    <w:rsid w:val="00BB5FA1"/>
    <w:rsid w:val="00BB62B3"/>
    <w:rsid w:val="00BB6888"/>
    <w:rsid w:val="00BB774F"/>
    <w:rsid w:val="00BB7969"/>
    <w:rsid w:val="00BB7CF4"/>
    <w:rsid w:val="00BC02EC"/>
    <w:rsid w:val="00BC05D7"/>
    <w:rsid w:val="00BC089C"/>
    <w:rsid w:val="00BC0B34"/>
    <w:rsid w:val="00BC1268"/>
    <w:rsid w:val="00BC1362"/>
    <w:rsid w:val="00BC1CDE"/>
    <w:rsid w:val="00BC2267"/>
    <w:rsid w:val="00BC23E0"/>
    <w:rsid w:val="00BC47B4"/>
    <w:rsid w:val="00BC48C7"/>
    <w:rsid w:val="00BC54E3"/>
    <w:rsid w:val="00BC5AC3"/>
    <w:rsid w:val="00BC5D19"/>
    <w:rsid w:val="00BC601D"/>
    <w:rsid w:val="00BC66EA"/>
    <w:rsid w:val="00BC6753"/>
    <w:rsid w:val="00BC71CE"/>
    <w:rsid w:val="00BD0017"/>
    <w:rsid w:val="00BD05EA"/>
    <w:rsid w:val="00BD0928"/>
    <w:rsid w:val="00BD09AA"/>
    <w:rsid w:val="00BD20F8"/>
    <w:rsid w:val="00BD394E"/>
    <w:rsid w:val="00BD457B"/>
    <w:rsid w:val="00BD5A71"/>
    <w:rsid w:val="00BD5B93"/>
    <w:rsid w:val="00BD6ED4"/>
    <w:rsid w:val="00BD71A7"/>
    <w:rsid w:val="00BE0D96"/>
    <w:rsid w:val="00BE1AF8"/>
    <w:rsid w:val="00BE34CD"/>
    <w:rsid w:val="00BE38CC"/>
    <w:rsid w:val="00BE3CEA"/>
    <w:rsid w:val="00BE4B8F"/>
    <w:rsid w:val="00BE4C51"/>
    <w:rsid w:val="00BE4C8C"/>
    <w:rsid w:val="00BE5153"/>
    <w:rsid w:val="00BE547E"/>
    <w:rsid w:val="00BE67D3"/>
    <w:rsid w:val="00BE6D0E"/>
    <w:rsid w:val="00BE6EA1"/>
    <w:rsid w:val="00BE7007"/>
    <w:rsid w:val="00BF0D6F"/>
    <w:rsid w:val="00BF1070"/>
    <w:rsid w:val="00BF1616"/>
    <w:rsid w:val="00BF1CFF"/>
    <w:rsid w:val="00BF1E8F"/>
    <w:rsid w:val="00BF2E0D"/>
    <w:rsid w:val="00BF3272"/>
    <w:rsid w:val="00BF379B"/>
    <w:rsid w:val="00BF3BDC"/>
    <w:rsid w:val="00BF45D4"/>
    <w:rsid w:val="00BF51AA"/>
    <w:rsid w:val="00BF6FE9"/>
    <w:rsid w:val="00BF782E"/>
    <w:rsid w:val="00C00436"/>
    <w:rsid w:val="00C00F9E"/>
    <w:rsid w:val="00C0239A"/>
    <w:rsid w:val="00C0269B"/>
    <w:rsid w:val="00C0353C"/>
    <w:rsid w:val="00C05488"/>
    <w:rsid w:val="00C055B2"/>
    <w:rsid w:val="00C0577F"/>
    <w:rsid w:val="00C06204"/>
    <w:rsid w:val="00C0646D"/>
    <w:rsid w:val="00C06639"/>
    <w:rsid w:val="00C06C82"/>
    <w:rsid w:val="00C116D3"/>
    <w:rsid w:val="00C124E5"/>
    <w:rsid w:val="00C125FE"/>
    <w:rsid w:val="00C12A69"/>
    <w:rsid w:val="00C12A81"/>
    <w:rsid w:val="00C13758"/>
    <w:rsid w:val="00C1432D"/>
    <w:rsid w:val="00C14A61"/>
    <w:rsid w:val="00C14A8C"/>
    <w:rsid w:val="00C14C62"/>
    <w:rsid w:val="00C1570C"/>
    <w:rsid w:val="00C15877"/>
    <w:rsid w:val="00C15A43"/>
    <w:rsid w:val="00C15CA4"/>
    <w:rsid w:val="00C15F6D"/>
    <w:rsid w:val="00C16A3D"/>
    <w:rsid w:val="00C17A2F"/>
    <w:rsid w:val="00C2057C"/>
    <w:rsid w:val="00C20A2F"/>
    <w:rsid w:val="00C211C3"/>
    <w:rsid w:val="00C220FA"/>
    <w:rsid w:val="00C2274F"/>
    <w:rsid w:val="00C231C2"/>
    <w:rsid w:val="00C238D2"/>
    <w:rsid w:val="00C24108"/>
    <w:rsid w:val="00C246C4"/>
    <w:rsid w:val="00C2572A"/>
    <w:rsid w:val="00C25CAD"/>
    <w:rsid w:val="00C25D21"/>
    <w:rsid w:val="00C25ED3"/>
    <w:rsid w:val="00C25EFF"/>
    <w:rsid w:val="00C26010"/>
    <w:rsid w:val="00C26796"/>
    <w:rsid w:val="00C27A60"/>
    <w:rsid w:val="00C30E77"/>
    <w:rsid w:val="00C312EC"/>
    <w:rsid w:val="00C316B7"/>
    <w:rsid w:val="00C31706"/>
    <w:rsid w:val="00C31F30"/>
    <w:rsid w:val="00C32DF4"/>
    <w:rsid w:val="00C334B4"/>
    <w:rsid w:val="00C341CE"/>
    <w:rsid w:val="00C34C57"/>
    <w:rsid w:val="00C35439"/>
    <w:rsid w:val="00C359D1"/>
    <w:rsid w:val="00C363F6"/>
    <w:rsid w:val="00C37313"/>
    <w:rsid w:val="00C37BDA"/>
    <w:rsid w:val="00C41D34"/>
    <w:rsid w:val="00C41D46"/>
    <w:rsid w:val="00C4266F"/>
    <w:rsid w:val="00C42D9C"/>
    <w:rsid w:val="00C435C6"/>
    <w:rsid w:val="00C43DFB"/>
    <w:rsid w:val="00C43E90"/>
    <w:rsid w:val="00C44173"/>
    <w:rsid w:val="00C4481C"/>
    <w:rsid w:val="00C44B10"/>
    <w:rsid w:val="00C454A9"/>
    <w:rsid w:val="00C45EBC"/>
    <w:rsid w:val="00C46794"/>
    <w:rsid w:val="00C46B76"/>
    <w:rsid w:val="00C47744"/>
    <w:rsid w:val="00C4774C"/>
    <w:rsid w:val="00C47995"/>
    <w:rsid w:val="00C50DDA"/>
    <w:rsid w:val="00C50F70"/>
    <w:rsid w:val="00C51D6D"/>
    <w:rsid w:val="00C51FE9"/>
    <w:rsid w:val="00C52BBF"/>
    <w:rsid w:val="00C52D6B"/>
    <w:rsid w:val="00C531DE"/>
    <w:rsid w:val="00C532E0"/>
    <w:rsid w:val="00C53350"/>
    <w:rsid w:val="00C53D5B"/>
    <w:rsid w:val="00C53D70"/>
    <w:rsid w:val="00C54388"/>
    <w:rsid w:val="00C5458F"/>
    <w:rsid w:val="00C54AA5"/>
    <w:rsid w:val="00C55131"/>
    <w:rsid w:val="00C55291"/>
    <w:rsid w:val="00C55410"/>
    <w:rsid w:val="00C560E2"/>
    <w:rsid w:val="00C568DF"/>
    <w:rsid w:val="00C57849"/>
    <w:rsid w:val="00C603ED"/>
    <w:rsid w:val="00C60A3C"/>
    <w:rsid w:val="00C60A99"/>
    <w:rsid w:val="00C60F1D"/>
    <w:rsid w:val="00C60F79"/>
    <w:rsid w:val="00C61198"/>
    <w:rsid w:val="00C61670"/>
    <w:rsid w:val="00C62940"/>
    <w:rsid w:val="00C62A21"/>
    <w:rsid w:val="00C6395D"/>
    <w:rsid w:val="00C6476B"/>
    <w:rsid w:val="00C64D1B"/>
    <w:rsid w:val="00C65162"/>
    <w:rsid w:val="00C651C5"/>
    <w:rsid w:val="00C655C3"/>
    <w:rsid w:val="00C65CAB"/>
    <w:rsid w:val="00C65D73"/>
    <w:rsid w:val="00C65D8F"/>
    <w:rsid w:val="00C65DDB"/>
    <w:rsid w:val="00C66521"/>
    <w:rsid w:val="00C66CCA"/>
    <w:rsid w:val="00C6775B"/>
    <w:rsid w:val="00C67829"/>
    <w:rsid w:val="00C67EFD"/>
    <w:rsid w:val="00C7008C"/>
    <w:rsid w:val="00C70284"/>
    <w:rsid w:val="00C70DA5"/>
    <w:rsid w:val="00C719D8"/>
    <w:rsid w:val="00C7303A"/>
    <w:rsid w:val="00C730F5"/>
    <w:rsid w:val="00C73FD9"/>
    <w:rsid w:val="00C74CA2"/>
    <w:rsid w:val="00C74D33"/>
    <w:rsid w:val="00C77ACF"/>
    <w:rsid w:val="00C77E08"/>
    <w:rsid w:val="00C77EE4"/>
    <w:rsid w:val="00C802B5"/>
    <w:rsid w:val="00C80361"/>
    <w:rsid w:val="00C80D5A"/>
    <w:rsid w:val="00C80F95"/>
    <w:rsid w:val="00C81B37"/>
    <w:rsid w:val="00C82A1C"/>
    <w:rsid w:val="00C82D88"/>
    <w:rsid w:val="00C82F42"/>
    <w:rsid w:val="00C830CA"/>
    <w:rsid w:val="00C83CF6"/>
    <w:rsid w:val="00C8440B"/>
    <w:rsid w:val="00C84C67"/>
    <w:rsid w:val="00C85203"/>
    <w:rsid w:val="00C8535C"/>
    <w:rsid w:val="00C85B2E"/>
    <w:rsid w:val="00C85CE6"/>
    <w:rsid w:val="00C85E19"/>
    <w:rsid w:val="00C864C6"/>
    <w:rsid w:val="00C86967"/>
    <w:rsid w:val="00C86FFB"/>
    <w:rsid w:val="00C8776D"/>
    <w:rsid w:val="00C8778B"/>
    <w:rsid w:val="00C87B49"/>
    <w:rsid w:val="00C910BD"/>
    <w:rsid w:val="00C910C8"/>
    <w:rsid w:val="00C91936"/>
    <w:rsid w:val="00C91C80"/>
    <w:rsid w:val="00C92F65"/>
    <w:rsid w:val="00C93655"/>
    <w:rsid w:val="00C937F4"/>
    <w:rsid w:val="00C93C08"/>
    <w:rsid w:val="00C9422B"/>
    <w:rsid w:val="00C946DA"/>
    <w:rsid w:val="00C94F58"/>
    <w:rsid w:val="00C96481"/>
    <w:rsid w:val="00C964DE"/>
    <w:rsid w:val="00C967A0"/>
    <w:rsid w:val="00C96AE8"/>
    <w:rsid w:val="00C970E4"/>
    <w:rsid w:val="00C97F3E"/>
    <w:rsid w:val="00CA0140"/>
    <w:rsid w:val="00CA0A76"/>
    <w:rsid w:val="00CA0D2E"/>
    <w:rsid w:val="00CA0E91"/>
    <w:rsid w:val="00CA128B"/>
    <w:rsid w:val="00CA1413"/>
    <w:rsid w:val="00CA1D07"/>
    <w:rsid w:val="00CA22E8"/>
    <w:rsid w:val="00CA2542"/>
    <w:rsid w:val="00CA34B4"/>
    <w:rsid w:val="00CA5D42"/>
    <w:rsid w:val="00CA65D6"/>
    <w:rsid w:val="00CA6738"/>
    <w:rsid w:val="00CA6CB3"/>
    <w:rsid w:val="00CA70D9"/>
    <w:rsid w:val="00CA72B0"/>
    <w:rsid w:val="00CA737B"/>
    <w:rsid w:val="00CA7BE5"/>
    <w:rsid w:val="00CA7E41"/>
    <w:rsid w:val="00CB12EF"/>
    <w:rsid w:val="00CB26E0"/>
    <w:rsid w:val="00CB2B95"/>
    <w:rsid w:val="00CB3EEE"/>
    <w:rsid w:val="00CB4304"/>
    <w:rsid w:val="00CB4B93"/>
    <w:rsid w:val="00CB5958"/>
    <w:rsid w:val="00CB5B56"/>
    <w:rsid w:val="00CB5C70"/>
    <w:rsid w:val="00CB64F8"/>
    <w:rsid w:val="00CB7F12"/>
    <w:rsid w:val="00CC13CE"/>
    <w:rsid w:val="00CC39B7"/>
    <w:rsid w:val="00CC4516"/>
    <w:rsid w:val="00CC46F0"/>
    <w:rsid w:val="00CC4845"/>
    <w:rsid w:val="00CC4882"/>
    <w:rsid w:val="00CC4C13"/>
    <w:rsid w:val="00CC52E7"/>
    <w:rsid w:val="00CC6503"/>
    <w:rsid w:val="00CC6545"/>
    <w:rsid w:val="00CC6927"/>
    <w:rsid w:val="00CC6B67"/>
    <w:rsid w:val="00CC7135"/>
    <w:rsid w:val="00CC7D71"/>
    <w:rsid w:val="00CD0208"/>
    <w:rsid w:val="00CD07B1"/>
    <w:rsid w:val="00CD16EB"/>
    <w:rsid w:val="00CD1D6C"/>
    <w:rsid w:val="00CD1FB7"/>
    <w:rsid w:val="00CD2788"/>
    <w:rsid w:val="00CD2B01"/>
    <w:rsid w:val="00CD3983"/>
    <w:rsid w:val="00CD3CFF"/>
    <w:rsid w:val="00CD45B5"/>
    <w:rsid w:val="00CD5782"/>
    <w:rsid w:val="00CD6689"/>
    <w:rsid w:val="00CD66AD"/>
    <w:rsid w:val="00CE0843"/>
    <w:rsid w:val="00CE0A1D"/>
    <w:rsid w:val="00CE0FD4"/>
    <w:rsid w:val="00CE1210"/>
    <w:rsid w:val="00CE1BC3"/>
    <w:rsid w:val="00CE1C06"/>
    <w:rsid w:val="00CE1F8C"/>
    <w:rsid w:val="00CE28C3"/>
    <w:rsid w:val="00CE2D3B"/>
    <w:rsid w:val="00CE31A7"/>
    <w:rsid w:val="00CE3407"/>
    <w:rsid w:val="00CE3C30"/>
    <w:rsid w:val="00CE3D7A"/>
    <w:rsid w:val="00CE3F46"/>
    <w:rsid w:val="00CE4422"/>
    <w:rsid w:val="00CE4FC2"/>
    <w:rsid w:val="00CE640A"/>
    <w:rsid w:val="00CE6511"/>
    <w:rsid w:val="00CE6F7E"/>
    <w:rsid w:val="00CE7735"/>
    <w:rsid w:val="00CF01E1"/>
    <w:rsid w:val="00CF03A9"/>
    <w:rsid w:val="00CF0D2F"/>
    <w:rsid w:val="00CF28A8"/>
    <w:rsid w:val="00CF30BC"/>
    <w:rsid w:val="00CF30FF"/>
    <w:rsid w:val="00CF38A9"/>
    <w:rsid w:val="00CF3945"/>
    <w:rsid w:val="00CF3C18"/>
    <w:rsid w:val="00CF429D"/>
    <w:rsid w:val="00CF4943"/>
    <w:rsid w:val="00CF4EA6"/>
    <w:rsid w:val="00CF5C06"/>
    <w:rsid w:val="00CF6541"/>
    <w:rsid w:val="00CF6B68"/>
    <w:rsid w:val="00CF7AEB"/>
    <w:rsid w:val="00CF7D0D"/>
    <w:rsid w:val="00D00397"/>
    <w:rsid w:val="00D0133E"/>
    <w:rsid w:val="00D01734"/>
    <w:rsid w:val="00D01BE4"/>
    <w:rsid w:val="00D02B80"/>
    <w:rsid w:val="00D037B8"/>
    <w:rsid w:val="00D03970"/>
    <w:rsid w:val="00D03A5D"/>
    <w:rsid w:val="00D0465F"/>
    <w:rsid w:val="00D0487C"/>
    <w:rsid w:val="00D04E18"/>
    <w:rsid w:val="00D04ECD"/>
    <w:rsid w:val="00D04FBA"/>
    <w:rsid w:val="00D056C0"/>
    <w:rsid w:val="00D0630E"/>
    <w:rsid w:val="00D07020"/>
    <w:rsid w:val="00D0712C"/>
    <w:rsid w:val="00D075A3"/>
    <w:rsid w:val="00D0778A"/>
    <w:rsid w:val="00D1179E"/>
    <w:rsid w:val="00D12636"/>
    <w:rsid w:val="00D12683"/>
    <w:rsid w:val="00D12A21"/>
    <w:rsid w:val="00D12CA3"/>
    <w:rsid w:val="00D12D0D"/>
    <w:rsid w:val="00D12ED4"/>
    <w:rsid w:val="00D13885"/>
    <w:rsid w:val="00D1474D"/>
    <w:rsid w:val="00D14F6A"/>
    <w:rsid w:val="00D15894"/>
    <w:rsid w:val="00D15ACC"/>
    <w:rsid w:val="00D169D9"/>
    <w:rsid w:val="00D16C27"/>
    <w:rsid w:val="00D16CB8"/>
    <w:rsid w:val="00D176D6"/>
    <w:rsid w:val="00D17EF6"/>
    <w:rsid w:val="00D203FF"/>
    <w:rsid w:val="00D204F3"/>
    <w:rsid w:val="00D20905"/>
    <w:rsid w:val="00D20A3C"/>
    <w:rsid w:val="00D20DC5"/>
    <w:rsid w:val="00D2150F"/>
    <w:rsid w:val="00D2276C"/>
    <w:rsid w:val="00D23035"/>
    <w:rsid w:val="00D2378D"/>
    <w:rsid w:val="00D23EFD"/>
    <w:rsid w:val="00D249D5"/>
    <w:rsid w:val="00D24EEB"/>
    <w:rsid w:val="00D25157"/>
    <w:rsid w:val="00D258BD"/>
    <w:rsid w:val="00D25BF2"/>
    <w:rsid w:val="00D25D03"/>
    <w:rsid w:val="00D26805"/>
    <w:rsid w:val="00D26EE2"/>
    <w:rsid w:val="00D30338"/>
    <w:rsid w:val="00D30C45"/>
    <w:rsid w:val="00D31020"/>
    <w:rsid w:val="00D3186B"/>
    <w:rsid w:val="00D31E08"/>
    <w:rsid w:val="00D3256C"/>
    <w:rsid w:val="00D33487"/>
    <w:rsid w:val="00D33D78"/>
    <w:rsid w:val="00D33DAD"/>
    <w:rsid w:val="00D33E3B"/>
    <w:rsid w:val="00D34644"/>
    <w:rsid w:val="00D353B8"/>
    <w:rsid w:val="00D3542B"/>
    <w:rsid w:val="00D354C5"/>
    <w:rsid w:val="00D365B3"/>
    <w:rsid w:val="00D36CBE"/>
    <w:rsid w:val="00D36FE7"/>
    <w:rsid w:val="00D3786C"/>
    <w:rsid w:val="00D379EB"/>
    <w:rsid w:val="00D407B4"/>
    <w:rsid w:val="00D40DAA"/>
    <w:rsid w:val="00D41475"/>
    <w:rsid w:val="00D419B0"/>
    <w:rsid w:val="00D424C8"/>
    <w:rsid w:val="00D428EB"/>
    <w:rsid w:val="00D42A86"/>
    <w:rsid w:val="00D43063"/>
    <w:rsid w:val="00D433FA"/>
    <w:rsid w:val="00D437C4"/>
    <w:rsid w:val="00D44F36"/>
    <w:rsid w:val="00D4549C"/>
    <w:rsid w:val="00D47171"/>
    <w:rsid w:val="00D5091A"/>
    <w:rsid w:val="00D50D2D"/>
    <w:rsid w:val="00D51785"/>
    <w:rsid w:val="00D51D69"/>
    <w:rsid w:val="00D51F36"/>
    <w:rsid w:val="00D5206D"/>
    <w:rsid w:val="00D52CF3"/>
    <w:rsid w:val="00D530C1"/>
    <w:rsid w:val="00D531B7"/>
    <w:rsid w:val="00D5350C"/>
    <w:rsid w:val="00D53897"/>
    <w:rsid w:val="00D53A6E"/>
    <w:rsid w:val="00D53FE2"/>
    <w:rsid w:val="00D549D7"/>
    <w:rsid w:val="00D54A29"/>
    <w:rsid w:val="00D54CFE"/>
    <w:rsid w:val="00D54E35"/>
    <w:rsid w:val="00D56570"/>
    <w:rsid w:val="00D565CD"/>
    <w:rsid w:val="00D567BB"/>
    <w:rsid w:val="00D571A7"/>
    <w:rsid w:val="00D60177"/>
    <w:rsid w:val="00D60341"/>
    <w:rsid w:val="00D607FF"/>
    <w:rsid w:val="00D6187D"/>
    <w:rsid w:val="00D618E3"/>
    <w:rsid w:val="00D625D6"/>
    <w:rsid w:val="00D625E7"/>
    <w:rsid w:val="00D62899"/>
    <w:rsid w:val="00D642A3"/>
    <w:rsid w:val="00D6470A"/>
    <w:rsid w:val="00D64E2E"/>
    <w:rsid w:val="00D658F7"/>
    <w:rsid w:val="00D65BB6"/>
    <w:rsid w:val="00D65D53"/>
    <w:rsid w:val="00D65D82"/>
    <w:rsid w:val="00D66828"/>
    <w:rsid w:val="00D66A79"/>
    <w:rsid w:val="00D66C8C"/>
    <w:rsid w:val="00D67289"/>
    <w:rsid w:val="00D67445"/>
    <w:rsid w:val="00D67C23"/>
    <w:rsid w:val="00D705E9"/>
    <w:rsid w:val="00D707A7"/>
    <w:rsid w:val="00D70BA6"/>
    <w:rsid w:val="00D71258"/>
    <w:rsid w:val="00D7140A"/>
    <w:rsid w:val="00D7220C"/>
    <w:rsid w:val="00D72A4E"/>
    <w:rsid w:val="00D72C83"/>
    <w:rsid w:val="00D73257"/>
    <w:rsid w:val="00D7363F"/>
    <w:rsid w:val="00D7434F"/>
    <w:rsid w:val="00D748D8"/>
    <w:rsid w:val="00D74A53"/>
    <w:rsid w:val="00D74A8B"/>
    <w:rsid w:val="00D75603"/>
    <w:rsid w:val="00D75B8C"/>
    <w:rsid w:val="00D75D39"/>
    <w:rsid w:val="00D7654B"/>
    <w:rsid w:val="00D768B2"/>
    <w:rsid w:val="00D77015"/>
    <w:rsid w:val="00D778C1"/>
    <w:rsid w:val="00D77A58"/>
    <w:rsid w:val="00D77BB0"/>
    <w:rsid w:val="00D80337"/>
    <w:rsid w:val="00D80A98"/>
    <w:rsid w:val="00D812CE"/>
    <w:rsid w:val="00D81C9C"/>
    <w:rsid w:val="00D825D3"/>
    <w:rsid w:val="00D82731"/>
    <w:rsid w:val="00D82D79"/>
    <w:rsid w:val="00D8320C"/>
    <w:rsid w:val="00D833DE"/>
    <w:rsid w:val="00D839C3"/>
    <w:rsid w:val="00D83AAB"/>
    <w:rsid w:val="00D85DC4"/>
    <w:rsid w:val="00D87CCE"/>
    <w:rsid w:val="00D87D17"/>
    <w:rsid w:val="00D87DCA"/>
    <w:rsid w:val="00D91931"/>
    <w:rsid w:val="00D91B6E"/>
    <w:rsid w:val="00D91DE1"/>
    <w:rsid w:val="00D9207C"/>
    <w:rsid w:val="00D92C7F"/>
    <w:rsid w:val="00D93EA3"/>
    <w:rsid w:val="00D93FDA"/>
    <w:rsid w:val="00D9420E"/>
    <w:rsid w:val="00D950AD"/>
    <w:rsid w:val="00D958A8"/>
    <w:rsid w:val="00D95A63"/>
    <w:rsid w:val="00D9626D"/>
    <w:rsid w:val="00D9681B"/>
    <w:rsid w:val="00D96823"/>
    <w:rsid w:val="00D96AD4"/>
    <w:rsid w:val="00D97A45"/>
    <w:rsid w:val="00D97AF8"/>
    <w:rsid w:val="00D97E3C"/>
    <w:rsid w:val="00D97EA7"/>
    <w:rsid w:val="00DA0AC8"/>
    <w:rsid w:val="00DA12BE"/>
    <w:rsid w:val="00DA1841"/>
    <w:rsid w:val="00DA376F"/>
    <w:rsid w:val="00DA3839"/>
    <w:rsid w:val="00DA4079"/>
    <w:rsid w:val="00DA49B2"/>
    <w:rsid w:val="00DA4A1B"/>
    <w:rsid w:val="00DA4E71"/>
    <w:rsid w:val="00DA518A"/>
    <w:rsid w:val="00DA5DF1"/>
    <w:rsid w:val="00DA786C"/>
    <w:rsid w:val="00DB0D9C"/>
    <w:rsid w:val="00DB1E52"/>
    <w:rsid w:val="00DB2B38"/>
    <w:rsid w:val="00DB3082"/>
    <w:rsid w:val="00DB430D"/>
    <w:rsid w:val="00DB4659"/>
    <w:rsid w:val="00DB5522"/>
    <w:rsid w:val="00DB5F65"/>
    <w:rsid w:val="00DB649D"/>
    <w:rsid w:val="00DB6A7E"/>
    <w:rsid w:val="00DB6C92"/>
    <w:rsid w:val="00DB74A7"/>
    <w:rsid w:val="00DB779A"/>
    <w:rsid w:val="00DC0335"/>
    <w:rsid w:val="00DC10CD"/>
    <w:rsid w:val="00DC22EB"/>
    <w:rsid w:val="00DC27B7"/>
    <w:rsid w:val="00DC327E"/>
    <w:rsid w:val="00DC344D"/>
    <w:rsid w:val="00DC3764"/>
    <w:rsid w:val="00DC3855"/>
    <w:rsid w:val="00DC40CD"/>
    <w:rsid w:val="00DC4164"/>
    <w:rsid w:val="00DC4268"/>
    <w:rsid w:val="00DC4670"/>
    <w:rsid w:val="00DC4B16"/>
    <w:rsid w:val="00DC4D30"/>
    <w:rsid w:val="00DC6201"/>
    <w:rsid w:val="00DC6934"/>
    <w:rsid w:val="00DC72A4"/>
    <w:rsid w:val="00DC74C0"/>
    <w:rsid w:val="00DC7E8F"/>
    <w:rsid w:val="00DD068D"/>
    <w:rsid w:val="00DD1652"/>
    <w:rsid w:val="00DD1818"/>
    <w:rsid w:val="00DD1ED5"/>
    <w:rsid w:val="00DD2A85"/>
    <w:rsid w:val="00DD3A61"/>
    <w:rsid w:val="00DD40E7"/>
    <w:rsid w:val="00DD43D6"/>
    <w:rsid w:val="00DD55D5"/>
    <w:rsid w:val="00DD6CA6"/>
    <w:rsid w:val="00DE026F"/>
    <w:rsid w:val="00DE0D4E"/>
    <w:rsid w:val="00DE13CF"/>
    <w:rsid w:val="00DE17B8"/>
    <w:rsid w:val="00DE218A"/>
    <w:rsid w:val="00DE21F2"/>
    <w:rsid w:val="00DE2EC7"/>
    <w:rsid w:val="00DE2F30"/>
    <w:rsid w:val="00DE36FE"/>
    <w:rsid w:val="00DE3779"/>
    <w:rsid w:val="00DE3852"/>
    <w:rsid w:val="00DE4A13"/>
    <w:rsid w:val="00DE5096"/>
    <w:rsid w:val="00DE586E"/>
    <w:rsid w:val="00DE5975"/>
    <w:rsid w:val="00DE5B84"/>
    <w:rsid w:val="00DE5CFD"/>
    <w:rsid w:val="00DE6296"/>
    <w:rsid w:val="00DE6531"/>
    <w:rsid w:val="00DE670D"/>
    <w:rsid w:val="00DE6E17"/>
    <w:rsid w:val="00DE7752"/>
    <w:rsid w:val="00DE7BF7"/>
    <w:rsid w:val="00DE7CFA"/>
    <w:rsid w:val="00DF02D2"/>
    <w:rsid w:val="00DF09AB"/>
    <w:rsid w:val="00DF09C2"/>
    <w:rsid w:val="00DF0BC0"/>
    <w:rsid w:val="00DF13E7"/>
    <w:rsid w:val="00DF1850"/>
    <w:rsid w:val="00DF1F2F"/>
    <w:rsid w:val="00DF2192"/>
    <w:rsid w:val="00DF21E5"/>
    <w:rsid w:val="00DF31B4"/>
    <w:rsid w:val="00DF3E02"/>
    <w:rsid w:val="00DF3E0E"/>
    <w:rsid w:val="00DF4489"/>
    <w:rsid w:val="00DF4F40"/>
    <w:rsid w:val="00DF54BE"/>
    <w:rsid w:val="00DF5851"/>
    <w:rsid w:val="00DF5C73"/>
    <w:rsid w:val="00DF5D89"/>
    <w:rsid w:val="00DF6169"/>
    <w:rsid w:val="00DF64C2"/>
    <w:rsid w:val="00DF64EB"/>
    <w:rsid w:val="00DF74D0"/>
    <w:rsid w:val="00DF785B"/>
    <w:rsid w:val="00E00534"/>
    <w:rsid w:val="00E01BCE"/>
    <w:rsid w:val="00E0291C"/>
    <w:rsid w:val="00E031D3"/>
    <w:rsid w:val="00E04F29"/>
    <w:rsid w:val="00E0579F"/>
    <w:rsid w:val="00E060B3"/>
    <w:rsid w:val="00E06763"/>
    <w:rsid w:val="00E0774A"/>
    <w:rsid w:val="00E10E1E"/>
    <w:rsid w:val="00E10F83"/>
    <w:rsid w:val="00E11843"/>
    <w:rsid w:val="00E11983"/>
    <w:rsid w:val="00E1322A"/>
    <w:rsid w:val="00E137A4"/>
    <w:rsid w:val="00E13EED"/>
    <w:rsid w:val="00E13EFE"/>
    <w:rsid w:val="00E143A9"/>
    <w:rsid w:val="00E14ECA"/>
    <w:rsid w:val="00E15B1C"/>
    <w:rsid w:val="00E168BB"/>
    <w:rsid w:val="00E16A10"/>
    <w:rsid w:val="00E16D83"/>
    <w:rsid w:val="00E16E9B"/>
    <w:rsid w:val="00E17D48"/>
    <w:rsid w:val="00E20484"/>
    <w:rsid w:val="00E208A2"/>
    <w:rsid w:val="00E20EB5"/>
    <w:rsid w:val="00E20FCC"/>
    <w:rsid w:val="00E21614"/>
    <w:rsid w:val="00E21807"/>
    <w:rsid w:val="00E22C84"/>
    <w:rsid w:val="00E23FDD"/>
    <w:rsid w:val="00E24CF6"/>
    <w:rsid w:val="00E24EC3"/>
    <w:rsid w:val="00E24FD9"/>
    <w:rsid w:val="00E251DF"/>
    <w:rsid w:val="00E25FFE"/>
    <w:rsid w:val="00E26281"/>
    <w:rsid w:val="00E26426"/>
    <w:rsid w:val="00E264CA"/>
    <w:rsid w:val="00E2678A"/>
    <w:rsid w:val="00E2681B"/>
    <w:rsid w:val="00E300C7"/>
    <w:rsid w:val="00E303AB"/>
    <w:rsid w:val="00E305BA"/>
    <w:rsid w:val="00E30CA7"/>
    <w:rsid w:val="00E30E7C"/>
    <w:rsid w:val="00E31663"/>
    <w:rsid w:val="00E317E1"/>
    <w:rsid w:val="00E32199"/>
    <w:rsid w:val="00E32547"/>
    <w:rsid w:val="00E32E9A"/>
    <w:rsid w:val="00E32EB4"/>
    <w:rsid w:val="00E3367B"/>
    <w:rsid w:val="00E33BAD"/>
    <w:rsid w:val="00E346B9"/>
    <w:rsid w:val="00E34A74"/>
    <w:rsid w:val="00E353D3"/>
    <w:rsid w:val="00E35B81"/>
    <w:rsid w:val="00E37D3F"/>
    <w:rsid w:val="00E40B30"/>
    <w:rsid w:val="00E40DC1"/>
    <w:rsid w:val="00E40F88"/>
    <w:rsid w:val="00E427AC"/>
    <w:rsid w:val="00E430B2"/>
    <w:rsid w:val="00E4325F"/>
    <w:rsid w:val="00E44127"/>
    <w:rsid w:val="00E44626"/>
    <w:rsid w:val="00E45055"/>
    <w:rsid w:val="00E451F0"/>
    <w:rsid w:val="00E45CC7"/>
    <w:rsid w:val="00E50256"/>
    <w:rsid w:val="00E51E86"/>
    <w:rsid w:val="00E52CBD"/>
    <w:rsid w:val="00E52D58"/>
    <w:rsid w:val="00E52EE0"/>
    <w:rsid w:val="00E53247"/>
    <w:rsid w:val="00E53876"/>
    <w:rsid w:val="00E53FE4"/>
    <w:rsid w:val="00E55216"/>
    <w:rsid w:val="00E55D03"/>
    <w:rsid w:val="00E563FA"/>
    <w:rsid w:val="00E571D8"/>
    <w:rsid w:val="00E57DFF"/>
    <w:rsid w:val="00E612E8"/>
    <w:rsid w:val="00E615B7"/>
    <w:rsid w:val="00E61744"/>
    <w:rsid w:val="00E6196D"/>
    <w:rsid w:val="00E6236A"/>
    <w:rsid w:val="00E62ABC"/>
    <w:rsid w:val="00E62C27"/>
    <w:rsid w:val="00E65353"/>
    <w:rsid w:val="00E66BE1"/>
    <w:rsid w:val="00E67250"/>
    <w:rsid w:val="00E679A9"/>
    <w:rsid w:val="00E67AEC"/>
    <w:rsid w:val="00E70315"/>
    <w:rsid w:val="00E70318"/>
    <w:rsid w:val="00E70E7E"/>
    <w:rsid w:val="00E712A7"/>
    <w:rsid w:val="00E7195E"/>
    <w:rsid w:val="00E71AB1"/>
    <w:rsid w:val="00E71B74"/>
    <w:rsid w:val="00E72464"/>
    <w:rsid w:val="00E7271F"/>
    <w:rsid w:val="00E7338A"/>
    <w:rsid w:val="00E733DB"/>
    <w:rsid w:val="00E748A4"/>
    <w:rsid w:val="00E76A6D"/>
    <w:rsid w:val="00E76C10"/>
    <w:rsid w:val="00E76CB6"/>
    <w:rsid w:val="00E76F3A"/>
    <w:rsid w:val="00E76FFA"/>
    <w:rsid w:val="00E772E8"/>
    <w:rsid w:val="00E775BE"/>
    <w:rsid w:val="00E821AC"/>
    <w:rsid w:val="00E82444"/>
    <w:rsid w:val="00E82964"/>
    <w:rsid w:val="00E837A5"/>
    <w:rsid w:val="00E83F8B"/>
    <w:rsid w:val="00E84261"/>
    <w:rsid w:val="00E843F3"/>
    <w:rsid w:val="00E84491"/>
    <w:rsid w:val="00E84986"/>
    <w:rsid w:val="00E84A38"/>
    <w:rsid w:val="00E84CF2"/>
    <w:rsid w:val="00E85918"/>
    <w:rsid w:val="00E85C2C"/>
    <w:rsid w:val="00E86223"/>
    <w:rsid w:val="00E86925"/>
    <w:rsid w:val="00E870DD"/>
    <w:rsid w:val="00E87163"/>
    <w:rsid w:val="00E904D7"/>
    <w:rsid w:val="00E9065C"/>
    <w:rsid w:val="00E914DA"/>
    <w:rsid w:val="00E9194B"/>
    <w:rsid w:val="00E91C80"/>
    <w:rsid w:val="00E91CE5"/>
    <w:rsid w:val="00E9215F"/>
    <w:rsid w:val="00E93AAF"/>
    <w:rsid w:val="00E93F80"/>
    <w:rsid w:val="00E947EB"/>
    <w:rsid w:val="00E9490B"/>
    <w:rsid w:val="00E95697"/>
    <w:rsid w:val="00E95C13"/>
    <w:rsid w:val="00E95E26"/>
    <w:rsid w:val="00E96A96"/>
    <w:rsid w:val="00E9707A"/>
    <w:rsid w:val="00E979C0"/>
    <w:rsid w:val="00EA028B"/>
    <w:rsid w:val="00EA0971"/>
    <w:rsid w:val="00EA1B20"/>
    <w:rsid w:val="00EA1B7F"/>
    <w:rsid w:val="00EA1D54"/>
    <w:rsid w:val="00EA1FD7"/>
    <w:rsid w:val="00EA1FED"/>
    <w:rsid w:val="00EA24F0"/>
    <w:rsid w:val="00EA2BC5"/>
    <w:rsid w:val="00EA2E4B"/>
    <w:rsid w:val="00EA36E8"/>
    <w:rsid w:val="00EA3DB3"/>
    <w:rsid w:val="00EA4665"/>
    <w:rsid w:val="00EA5486"/>
    <w:rsid w:val="00EA5E5A"/>
    <w:rsid w:val="00EA68EB"/>
    <w:rsid w:val="00EA6A4E"/>
    <w:rsid w:val="00EA6D79"/>
    <w:rsid w:val="00EA7DBD"/>
    <w:rsid w:val="00EB03BF"/>
    <w:rsid w:val="00EB147F"/>
    <w:rsid w:val="00EB1792"/>
    <w:rsid w:val="00EB18F2"/>
    <w:rsid w:val="00EB1AC0"/>
    <w:rsid w:val="00EB1B00"/>
    <w:rsid w:val="00EB2876"/>
    <w:rsid w:val="00EB2B84"/>
    <w:rsid w:val="00EB2E64"/>
    <w:rsid w:val="00EB33E1"/>
    <w:rsid w:val="00EB3E95"/>
    <w:rsid w:val="00EB418B"/>
    <w:rsid w:val="00EB5303"/>
    <w:rsid w:val="00EB64B3"/>
    <w:rsid w:val="00EB67DB"/>
    <w:rsid w:val="00EB682C"/>
    <w:rsid w:val="00EB7744"/>
    <w:rsid w:val="00EB7C0E"/>
    <w:rsid w:val="00EC001D"/>
    <w:rsid w:val="00EC0413"/>
    <w:rsid w:val="00EC07FE"/>
    <w:rsid w:val="00EC1740"/>
    <w:rsid w:val="00EC186B"/>
    <w:rsid w:val="00EC1BD2"/>
    <w:rsid w:val="00EC2249"/>
    <w:rsid w:val="00EC28FE"/>
    <w:rsid w:val="00EC2971"/>
    <w:rsid w:val="00EC4A8C"/>
    <w:rsid w:val="00EC5116"/>
    <w:rsid w:val="00EC5F45"/>
    <w:rsid w:val="00EC65C1"/>
    <w:rsid w:val="00ED0C36"/>
    <w:rsid w:val="00ED2C90"/>
    <w:rsid w:val="00ED3693"/>
    <w:rsid w:val="00ED3F6B"/>
    <w:rsid w:val="00ED4C81"/>
    <w:rsid w:val="00ED4EC8"/>
    <w:rsid w:val="00ED5BB4"/>
    <w:rsid w:val="00ED7031"/>
    <w:rsid w:val="00ED785F"/>
    <w:rsid w:val="00ED7E27"/>
    <w:rsid w:val="00EE0010"/>
    <w:rsid w:val="00EE1259"/>
    <w:rsid w:val="00EE1614"/>
    <w:rsid w:val="00EE22A9"/>
    <w:rsid w:val="00EE22EE"/>
    <w:rsid w:val="00EE2531"/>
    <w:rsid w:val="00EE2916"/>
    <w:rsid w:val="00EE2BA2"/>
    <w:rsid w:val="00EE2E73"/>
    <w:rsid w:val="00EE4548"/>
    <w:rsid w:val="00EE57F0"/>
    <w:rsid w:val="00EE5ECA"/>
    <w:rsid w:val="00EE6566"/>
    <w:rsid w:val="00EE6E90"/>
    <w:rsid w:val="00EE7423"/>
    <w:rsid w:val="00EE79A3"/>
    <w:rsid w:val="00EE7B40"/>
    <w:rsid w:val="00EF00D6"/>
    <w:rsid w:val="00EF0231"/>
    <w:rsid w:val="00EF0274"/>
    <w:rsid w:val="00EF1BA9"/>
    <w:rsid w:val="00EF2422"/>
    <w:rsid w:val="00EF267B"/>
    <w:rsid w:val="00EF28C2"/>
    <w:rsid w:val="00EF2963"/>
    <w:rsid w:val="00EF29B1"/>
    <w:rsid w:val="00EF300E"/>
    <w:rsid w:val="00EF33B7"/>
    <w:rsid w:val="00EF3764"/>
    <w:rsid w:val="00EF3951"/>
    <w:rsid w:val="00EF3CAB"/>
    <w:rsid w:val="00EF4430"/>
    <w:rsid w:val="00EF45AC"/>
    <w:rsid w:val="00EF59B6"/>
    <w:rsid w:val="00EF5BA4"/>
    <w:rsid w:val="00EF5BE7"/>
    <w:rsid w:val="00EF65A0"/>
    <w:rsid w:val="00EF65E3"/>
    <w:rsid w:val="00EF6DC9"/>
    <w:rsid w:val="00EF7391"/>
    <w:rsid w:val="00EF741C"/>
    <w:rsid w:val="00EF7943"/>
    <w:rsid w:val="00EF7D13"/>
    <w:rsid w:val="00F000B4"/>
    <w:rsid w:val="00F01509"/>
    <w:rsid w:val="00F035E9"/>
    <w:rsid w:val="00F03853"/>
    <w:rsid w:val="00F03FB1"/>
    <w:rsid w:val="00F04898"/>
    <w:rsid w:val="00F04CA4"/>
    <w:rsid w:val="00F05319"/>
    <w:rsid w:val="00F0545E"/>
    <w:rsid w:val="00F056D9"/>
    <w:rsid w:val="00F069C7"/>
    <w:rsid w:val="00F06EC2"/>
    <w:rsid w:val="00F0712C"/>
    <w:rsid w:val="00F0772F"/>
    <w:rsid w:val="00F07BCA"/>
    <w:rsid w:val="00F105CE"/>
    <w:rsid w:val="00F11346"/>
    <w:rsid w:val="00F128E5"/>
    <w:rsid w:val="00F12A14"/>
    <w:rsid w:val="00F12E4C"/>
    <w:rsid w:val="00F12EB8"/>
    <w:rsid w:val="00F14829"/>
    <w:rsid w:val="00F15383"/>
    <w:rsid w:val="00F15759"/>
    <w:rsid w:val="00F15BDA"/>
    <w:rsid w:val="00F15F9D"/>
    <w:rsid w:val="00F1761B"/>
    <w:rsid w:val="00F176E0"/>
    <w:rsid w:val="00F206A0"/>
    <w:rsid w:val="00F20D5C"/>
    <w:rsid w:val="00F215A5"/>
    <w:rsid w:val="00F21A2A"/>
    <w:rsid w:val="00F21B14"/>
    <w:rsid w:val="00F21BC3"/>
    <w:rsid w:val="00F21FE5"/>
    <w:rsid w:val="00F229B4"/>
    <w:rsid w:val="00F238D3"/>
    <w:rsid w:val="00F243FD"/>
    <w:rsid w:val="00F24DDE"/>
    <w:rsid w:val="00F2521E"/>
    <w:rsid w:val="00F25361"/>
    <w:rsid w:val="00F2693E"/>
    <w:rsid w:val="00F26BB8"/>
    <w:rsid w:val="00F274BD"/>
    <w:rsid w:val="00F31CDD"/>
    <w:rsid w:val="00F32644"/>
    <w:rsid w:val="00F32C1F"/>
    <w:rsid w:val="00F339E0"/>
    <w:rsid w:val="00F33C72"/>
    <w:rsid w:val="00F34911"/>
    <w:rsid w:val="00F34F63"/>
    <w:rsid w:val="00F3510F"/>
    <w:rsid w:val="00F3590D"/>
    <w:rsid w:val="00F35A60"/>
    <w:rsid w:val="00F360CE"/>
    <w:rsid w:val="00F36806"/>
    <w:rsid w:val="00F37241"/>
    <w:rsid w:val="00F37EC4"/>
    <w:rsid w:val="00F41CA3"/>
    <w:rsid w:val="00F41D6E"/>
    <w:rsid w:val="00F42657"/>
    <w:rsid w:val="00F42ECE"/>
    <w:rsid w:val="00F4483F"/>
    <w:rsid w:val="00F44E81"/>
    <w:rsid w:val="00F45CFF"/>
    <w:rsid w:val="00F46AFF"/>
    <w:rsid w:val="00F46C31"/>
    <w:rsid w:val="00F47068"/>
    <w:rsid w:val="00F4780C"/>
    <w:rsid w:val="00F50D5D"/>
    <w:rsid w:val="00F50DB0"/>
    <w:rsid w:val="00F5218F"/>
    <w:rsid w:val="00F5246F"/>
    <w:rsid w:val="00F5272F"/>
    <w:rsid w:val="00F52844"/>
    <w:rsid w:val="00F52947"/>
    <w:rsid w:val="00F52B92"/>
    <w:rsid w:val="00F52DE2"/>
    <w:rsid w:val="00F52FDC"/>
    <w:rsid w:val="00F53097"/>
    <w:rsid w:val="00F54344"/>
    <w:rsid w:val="00F549F4"/>
    <w:rsid w:val="00F562A9"/>
    <w:rsid w:val="00F562C7"/>
    <w:rsid w:val="00F563BE"/>
    <w:rsid w:val="00F569A1"/>
    <w:rsid w:val="00F5761B"/>
    <w:rsid w:val="00F578FA"/>
    <w:rsid w:val="00F57DAC"/>
    <w:rsid w:val="00F60801"/>
    <w:rsid w:val="00F615EC"/>
    <w:rsid w:val="00F61EF7"/>
    <w:rsid w:val="00F61FD5"/>
    <w:rsid w:val="00F620D0"/>
    <w:rsid w:val="00F62CED"/>
    <w:rsid w:val="00F62DD1"/>
    <w:rsid w:val="00F632BE"/>
    <w:rsid w:val="00F636A3"/>
    <w:rsid w:val="00F639FA"/>
    <w:rsid w:val="00F63A46"/>
    <w:rsid w:val="00F64767"/>
    <w:rsid w:val="00F6488A"/>
    <w:rsid w:val="00F648F3"/>
    <w:rsid w:val="00F64E8E"/>
    <w:rsid w:val="00F64EFD"/>
    <w:rsid w:val="00F658F1"/>
    <w:rsid w:val="00F65D1F"/>
    <w:rsid w:val="00F66B1A"/>
    <w:rsid w:val="00F66DA2"/>
    <w:rsid w:val="00F7015B"/>
    <w:rsid w:val="00F703FC"/>
    <w:rsid w:val="00F706E8"/>
    <w:rsid w:val="00F718EE"/>
    <w:rsid w:val="00F72D10"/>
    <w:rsid w:val="00F751A0"/>
    <w:rsid w:val="00F761CB"/>
    <w:rsid w:val="00F7651F"/>
    <w:rsid w:val="00F76CEF"/>
    <w:rsid w:val="00F7740B"/>
    <w:rsid w:val="00F803F0"/>
    <w:rsid w:val="00F8084C"/>
    <w:rsid w:val="00F80F7E"/>
    <w:rsid w:val="00F811E1"/>
    <w:rsid w:val="00F8147C"/>
    <w:rsid w:val="00F826CD"/>
    <w:rsid w:val="00F82785"/>
    <w:rsid w:val="00F84D3B"/>
    <w:rsid w:val="00F85427"/>
    <w:rsid w:val="00F8561F"/>
    <w:rsid w:val="00F8572F"/>
    <w:rsid w:val="00F85BB6"/>
    <w:rsid w:val="00F85E61"/>
    <w:rsid w:val="00F85F4B"/>
    <w:rsid w:val="00F862D7"/>
    <w:rsid w:val="00F86575"/>
    <w:rsid w:val="00F90632"/>
    <w:rsid w:val="00F90F97"/>
    <w:rsid w:val="00F915FB"/>
    <w:rsid w:val="00F917A8"/>
    <w:rsid w:val="00F91FAC"/>
    <w:rsid w:val="00F925BD"/>
    <w:rsid w:val="00F926FD"/>
    <w:rsid w:val="00F929E7"/>
    <w:rsid w:val="00F932C9"/>
    <w:rsid w:val="00F93A6B"/>
    <w:rsid w:val="00F94564"/>
    <w:rsid w:val="00F9487A"/>
    <w:rsid w:val="00F94A2A"/>
    <w:rsid w:val="00F9506F"/>
    <w:rsid w:val="00F955C7"/>
    <w:rsid w:val="00F95989"/>
    <w:rsid w:val="00F95C2F"/>
    <w:rsid w:val="00F95D62"/>
    <w:rsid w:val="00F95E12"/>
    <w:rsid w:val="00F95EDE"/>
    <w:rsid w:val="00F9641D"/>
    <w:rsid w:val="00F97017"/>
    <w:rsid w:val="00FA1604"/>
    <w:rsid w:val="00FA1F1F"/>
    <w:rsid w:val="00FA2AD6"/>
    <w:rsid w:val="00FA2CAF"/>
    <w:rsid w:val="00FA31FD"/>
    <w:rsid w:val="00FA3945"/>
    <w:rsid w:val="00FA39EC"/>
    <w:rsid w:val="00FA39F1"/>
    <w:rsid w:val="00FA3BD5"/>
    <w:rsid w:val="00FA3C22"/>
    <w:rsid w:val="00FA3D87"/>
    <w:rsid w:val="00FA403A"/>
    <w:rsid w:val="00FA43F7"/>
    <w:rsid w:val="00FA4CE4"/>
    <w:rsid w:val="00FA5091"/>
    <w:rsid w:val="00FA5581"/>
    <w:rsid w:val="00FA57C5"/>
    <w:rsid w:val="00FA5E98"/>
    <w:rsid w:val="00FA6E04"/>
    <w:rsid w:val="00FA7372"/>
    <w:rsid w:val="00FA7866"/>
    <w:rsid w:val="00FA7932"/>
    <w:rsid w:val="00FA7B0B"/>
    <w:rsid w:val="00FA7C4D"/>
    <w:rsid w:val="00FA7F94"/>
    <w:rsid w:val="00FB0B72"/>
    <w:rsid w:val="00FB18C9"/>
    <w:rsid w:val="00FB1A67"/>
    <w:rsid w:val="00FB1D87"/>
    <w:rsid w:val="00FB27BC"/>
    <w:rsid w:val="00FB2BF9"/>
    <w:rsid w:val="00FB3043"/>
    <w:rsid w:val="00FB30FE"/>
    <w:rsid w:val="00FB3117"/>
    <w:rsid w:val="00FB33B8"/>
    <w:rsid w:val="00FB345A"/>
    <w:rsid w:val="00FB3C8E"/>
    <w:rsid w:val="00FB3CFB"/>
    <w:rsid w:val="00FB3D84"/>
    <w:rsid w:val="00FB485C"/>
    <w:rsid w:val="00FB48B2"/>
    <w:rsid w:val="00FB4D44"/>
    <w:rsid w:val="00FB4DD1"/>
    <w:rsid w:val="00FB4FB4"/>
    <w:rsid w:val="00FB53FE"/>
    <w:rsid w:val="00FB5ABB"/>
    <w:rsid w:val="00FB5EAA"/>
    <w:rsid w:val="00FB62B8"/>
    <w:rsid w:val="00FB6BCB"/>
    <w:rsid w:val="00FB6CA4"/>
    <w:rsid w:val="00FB6FA4"/>
    <w:rsid w:val="00FB7296"/>
    <w:rsid w:val="00FB7BA7"/>
    <w:rsid w:val="00FB7FA7"/>
    <w:rsid w:val="00FC0A93"/>
    <w:rsid w:val="00FC0FBF"/>
    <w:rsid w:val="00FC100F"/>
    <w:rsid w:val="00FC149A"/>
    <w:rsid w:val="00FC224E"/>
    <w:rsid w:val="00FC382A"/>
    <w:rsid w:val="00FC3B87"/>
    <w:rsid w:val="00FC52B4"/>
    <w:rsid w:val="00FC5CEB"/>
    <w:rsid w:val="00FC616B"/>
    <w:rsid w:val="00FC6962"/>
    <w:rsid w:val="00FC6F64"/>
    <w:rsid w:val="00FC7904"/>
    <w:rsid w:val="00FD0603"/>
    <w:rsid w:val="00FD084C"/>
    <w:rsid w:val="00FD09AF"/>
    <w:rsid w:val="00FD0B82"/>
    <w:rsid w:val="00FD0DE5"/>
    <w:rsid w:val="00FD1A1D"/>
    <w:rsid w:val="00FD1C2D"/>
    <w:rsid w:val="00FD295F"/>
    <w:rsid w:val="00FD3047"/>
    <w:rsid w:val="00FD3D9B"/>
    <w:rsid w:val="00FD3E22"/>
    <w:rsid w:val="00FD4D38"/>
    <w:rsid w:val="00FD4F86"/>
    <w:rsid w:val="00FD65B7"/>
    <w:rsid w:val="00FD66EF"/>
    <w:rsid w:val="00FD7397"/>
    <w:rsid w:val="00FD7B3F"/>
    <w:rsid w:val="00FE0435"/>
    <w:rsid w:val="00FE0D29"/>
    <w:rsid w:val="00FE1451"/>
    <w:rsid w:val="00FE1659"/>
    <w:rsid w:val="00FE1B7D"/>
    <w:rsid w:val="00FE25D7"/>
    <w:rsid w:val="00FE2DC6"/>
    <w:rsid w:val="00FE325B"/>
    <w:rsid w:val="00FE34B6"/>
    <w:rsid w:val="00FE3C3F"/>
    <w:rsid w:val="00FE5DE8"/>
    <w:rsid w:val="00FE68CC"/>
    <w:rsid w:val="00FE6A77"/>
    <w:rsid w:val="00FE7592"/>
    <w:rsid w:val="00FE7760"/>
    <w:rsid w:val="00FE795D"/>
    <w:rsid w:val="00FE7B53"/>
    <w:rsid w:val="00FE7EBC"/>
    <w:rsid w:val="00FF027E"/>
    <w:rsid w:val="00FF1AB2"/>
    <w:rsid w:val="00FF284B"/>
    <w:rsid w:val="00FF29A8"/>
    <w:rsid w:val="00FF2A6D"/>
    <w:rsid w:val="00FF2A73"/>
    <w:rsid w:val="00FF2ECC"/>
    <w:rsid w:val="00FF3C7E"/>
    <w:rsid w:val="00FF447E"/>
    <w:rsid w:val="00FF497A"/>
    <w:rsid w:val="00FF5F0B"/>
    <w:rsid w:val="00FF5F35"/>
    <w:rsid w:val="00FF614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96"/>
  <w15:docId w15:val="{78B365EA-E716-4FDD-B33A-C57268DC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371DA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pPr>
      <w:keepNext/>
      <w:outlineLvl w:val="0"/>
    </w:pPr>
    <w:rPr>
      <w:b/>
      <w:bCs/>
    </w:rPr>
  </w:style>
  <w:style w:type="paragraph" w:styleId="21">
    <w:name w:val="heading 2"/>
    <w:basedOn w:val="a1"/>
    <w:next w:val="a1"/>
    <w:link w:val="22"/>
    <w:uiPriority w:val="9"/>
    <w:qFormat/>
    <w:pPr>
      <w:keepNext/>
      <w:autoSpaceDE w:val="0"/>
      <w:autoSpaceDN w:val="0"/>
      <w:ind w:right="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ind w:firstLine="720"/>
      <w:jc w:val="center"/>
      <w:outlineLvl w:val="2"/>
    </w:pPr>
    <w:rPr>
      <w:rFonts w:ascii="SchoolBook" w:eastAsia="Arial Unicode MS" w:hAnsi="SchoolBook" w:cs="SchoolBook"/>
      <w:b/>
      <w:bCs/>
    </w:rPr>
  </w:style>
  <w:style w:type="paragraph" w:styleId="4">
    <w:name w:val="heading 4"/>
    <w:basedOn w:val="a1"/>
    <w:next w:val="a1"/>
    <w:link w:val="40"/>
    <w:uiPriority w:val="99"/>
    <w:qFormat/>
    <w:pPr>
      <w:keepNext/>
      <w:jc w:val="right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pPr>
      <w:keepNext/>
      <w:ind w:right="355"/>
      <w:jc w:val="righ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ind w:firstLine="720"/>
      <w:jc w:val="center"/>
      <w:outlineLvl w:val="6"/>
    </w:pPr>
    <w:rPr>
      <w:rFonts w:ascii="SchoolBook" w:hAnsi="SchoolBook" w:cs="SchoolBook"/>
      <w:b/>
      <w:bCs/>
      <w:sz w:val="28"/>
      <w:szCs w:val="28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outlineLvl w:val="7"/>
    </w:pPr>
    <w:rPr>
      <w:rFonts w:ascii="SchoolBook" w:hAnsi="SchoolBook" w:cs="SchoolBook"/>
      <w:b/>
      <w:bCs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jc w:val="both"/>
      <w:outlineLvl w:val="8"/>
    </w:pPr>
    <w:rPr>
      <w:rFonts w:ascii="SchoolBook" w:hAnsi="SchoolBook" w:cs="SchoolBook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2">
    <w:name w:val="Заголовок 2 Знак"/>
    <w:basedOn w:val="a2"/>
    <w:link w:val="21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2"/>
    <w:link w:val="3"/>
    <w:uiPriority w:val="99"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Pr>
      <w:rFonts w:ascii="Times New Roman" w:hAnsi="Times New Roman" w:cs="Times New Roman"/>
      <w:b/>
      <w:sz w:val="28"/>
    </w:rPr>
  </w:style>
  <w:style w:type="character" w:customStyle="1" w:styleId="51">
    <w:name w:val="Заголовок 5 Знак"/>
    <w:basedOn w:val="a2"/>
    <w:link w:val="50"/>
    <w:uiPriority w:val="99"/>
    <w:locked/>
    <w:rPr>
      <w:rFonts w:ascii="Times New Roman" w:hAnsi="Times New Roman"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locked/>
    <w:rPr>
      <w:rFonts w:ascii="Times New Roman" w:hAnsi="Times New Roman" w:cs="Times New Roman"/>
      <w:b/>
    </w:rPr>
  </w:style>
  <w:style w:type="character" w:customStyle="1" w:styleId="70">
    <w:name w:val="Заголовок 7 Знак"/>
    <w:basedOn w:val="a2"/>
    <w:link w:val="7"/>
    <w:uiPriority w:val="99"/>
    <w:locked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basedOn w:val="a2"/>
    <w:link w:val="8"/>
    <w:uiPriority w:val="99"/>
    <w:locked/>
    <w:rPr>
      <w:rFonts w:ascii="Times New Roman" w:hAnsi="Times New Roman" w:cs="Times New Roman"/>
      <w:i/>
      <w:sz w:val="24"/>
    </w:rPr>
  </w:style>
  <w:style w:type="character" w:customStyle="1" w:styleId="90">
    <w:name w:val="Заголовок 9 Знак"/>
    <w:basedOn w:val="a2"/>
    <w:link w:val="9"/>
    <w:uiPriority w:val="99"/>
    <w:locked/>
    <w:rPr>
      <w:rFonts w:ascii="Cambria" w:hAnsi="Cambria" w:cs="Times New Roman"/>
    </w:rPr>
  </w:style>
  <w:style w:type="paragraph" w:styleId="23">
    <w:name w:val="Body Text Indent 2"/>
    <w:basedOn w:val="a1"/>
    <w:link w:val="24"/>
    <w:uiPriority w:val="99"/>
    <w:pPr>
      <w:ind w:firstLine="10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ascii="Times New Roman" w:hAnsi="Times New Roman" w:cs="Times New Roman"/>
      <w:sz w:val="24"/>
    </w:rPr>
  </w:style>
  <w:style w:type="paragraph" w:styleId="25">
    <w:name w:val="Body Text 2"/>
    <w:basedOn w:val="a1"/>
    <w:link w:val="26"/>
    <w:uiPriority w:val="99"/>
    <w:pPr>
      <w:tabs>
        <w:tab w:val="left" w:pos="1134"/>
      </w:tabs>
      <w:autoSpaceDE w:val="0"/>
      <w:autoSpaceDN w:val="0"/>
      <w:jc w:val="both"/>
    </w:pPr>
    <w:rPr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locked/>
    <w:rPr>
      <w:rFonts w:ascii="Times New Roman" w:hAnsi="Times New Roman" w:cs="Times New Roman"/>
      <w:sz w:val="24"/>
    </w:rPr>
  </w:style>
  <w:style w:type="paragraph" w:styleId="a5">
    <w:name w:val="Body Text"/>
    <w:basedOn w:val="a1"/>
    <w:link w:val="a6"/>
    <w:uiPriority w:val="99"/>
    <w:pPr>
      <w:autoSpaceDE w:val="0"/>
      <w:autoSpaceDN w:val="0"/>
      <w:jc w:val="both"/>
      <w:outlineLvl w:val="0"/>
    </w:pPr>
  </w:style>
  <w:style w:type="character" w:customStyle="1" w:styleId="a6">
    <w:name w:val="Основной текст Знак"/>
    <w:basedOn w:val="a2"/>
    <w:link w:val="a5"/>
    <w:uiPriority w:val="99"/>
    <w:locked/>
    <w:rPr>
      <w:rFonts w:ascii="Times New Roman" w:hAnsi="Times New Roman" w:cs="Times New Roman"/>
      <w:sz w:val="24"/>
    </w:rPr>
  </w:style>
  <w:style w:type="paragraph" w:styleId="31">
    <w:name w:val="Body Text Indent 3"/>
    <w:basedOn w:val="a1"/>
    <w:link w:val="32"/>
    <w:uiPriority w:val="99"/>
    <w:pPr>
      <w:autoSpaceDE w:val="0"/>
      <w:autoSpaceDN w:val="0"/>
      <w:ind w:left="720"/>
      <w:jc w:val="both"/>
      <w:outlineLvl w:val="0"/>
    </w:pPr>
  </w:style>
  <w:style w:type="character" w:customStyle="1" w:styleId="32">
    <w:name w:val="Основной текст с отступом 3 Знак"/>
    <w:basedOn w:val="a2"/>
    <w:link w:val="31"/>
    <w:uiPriority w:val="99"/>
    <w:locked/>
    <w:rPr>
      <w:rFonts w:ascii="Times New Roman" w:hAnsi="Times New Roman" w:cs="Times New Roman"/>
      <w:sz w:val="16"/>
    </w:rPr>
  </w:style>
  <w:style w:type="character" w:styleId="a7">
    <w:name w:val="foot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customStyle="1" w:styleId="Noeeu1">
    <w:name w:val="Noeeu1"/>
    <w:basedOn w:val="a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  <w:lang w:val="en-US"/>
    </w:rPr>
  </w:style>
  <w:style w:type="paragraph" w:styleId="a8">
    <w:name w:val="List Bullet"/>
    <w:basedOn w:val="a1"/>
    <w:autoRedefine/>
    <w:uiPriority w:val="99"/>
    <w:pPr>
      <w:autoSpaceDE w:val="0"/>
      <w:autoSpaceDN w:val="0"/>
      <w:jc w:val="both"/>
    </w:pPr>
    <w:rPr>
      <w:rFonts w:ascii="SchoolBook" w:hAnsi="SchoolBook" w:cs="SchoolBook"/>
    </w:rPr>
  </w:style>
  <w:style w:type="paragraph" w:customStyle="1" w:styleId="Iiiaeuiue">
    <w:name w:val="Ii?iaeuiue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a9">
    <w:name w:val="Ñòèëü"/>
    <w:uiPriority w:val="99"/>
    <w:pPr>
      <w:widowControl w:val="0"/>
      <w:autoSpaceDE w:val="0"/>
      <w:autoSpaceDN w:val="0"/>
    </w:pPr>
    <w:rPr>
      <w:rFonts w:ascii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styleId="33">
    <w:name w:val="Body Text 3"/>
    <w:basedOn w:val="a1"/>
    <w:link w:val="34"/>
    <w:uiPriority w:val="99"/>
    <w:pPr>
      <w:suppressAutoHyphens/>
      <w:ind w:right="27"/>
      <w:jc w:val="both"/>
    </w:pPr>
  </w:style>
  <w:style w:type="character" w:customStyle="1" w:styleId="34">
    <w:name w:val="Основной текст 3 Знак"/>
    <w:basedOn w:val="a2"/>
    <w:link w:val="33"/>
    <w:uiPriority w:val="99"/>
    <w:locked/>
    <w:rPr>
      <w:rFonts w:ascii="Times New Roman" w:hAnsi="Times New Roman" w:cs="Times New Roman"/>
      <w:sz w:val="16"/>
    </w:rPr>
  </w:style>
  <w:style w:type="paragraph" w:styleId="aa">
    <w:name w:val="header"/>
    <w:basedOn w:val="a1"/>
    <w:link w:val="ab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b">
    <w:name w:val="Верхний колонтитул Знак"/>
    <w:basedOn w:val="a2"/>
    <w:link w:val="aa"/>
    <w:uiPriority w:val="99"/>
    <w:locked/>
    <w:rPr>
      <w:rFonts w:ascii="Times New Roman" w:hAnsi="Times New Roman" w:cs="Times New Roman"/>
      <w:sz w:val="24"/>
    </w:rPr>
  </w:style>
  <w:style w:type="paragraph" w:styleId="ac">
    <w:name w:val="Block Text"/>
    <w:basedOn w:val="a1"/>
    <w:uiPriority w:val="99"/>
    <w:pPr>
      <w:autoSpaceDE w:val="0"/>
      <w:autoSpaceDN w:val="0"/>
      <w:ind w:left="-567" w:right="-1"/>
      <w:jc w:val="both"/>
    </w:pPr>
    <w:rPr>
      <w:rFonts w:ascii="Times New Roman CYR" w:hAnsi="Times New Roman CYR" w:cs="Times New Roman CYR"/>
      <w:sz w:val="20"/>
      <w:szCs w:val="20"/>
    </w:rPr>
  </w:style>
  <w:style w:type="paragraph" w:customStyle="1" w:styleId="52">
    <w:name w:val="Стиль5"/>
    <w:basedOn w:val="a1"/>
    <w:uiPriority w:val="99"/>
    <w:pPr>
      <w:widowControl w:val="0"/>
      <w:jc w:val="center"/>
    </w:pPr>
    <w:rPr>
      <w:b/>
      <w:bCs/>
    </w:rPr>
  </w:style>
  <w:style w:type="paragraph" w:customStyle="1" w:styleId="35">
    <w:name w:val="???????? ????? 3"/>
    <w:basedOn w:val="a1"/>
    <w:uiPriority w:val="99"/>
    <w:pPr>
      <w:jc w:val="both"/>
    </w:pPr>
    <w:rPr>
      <w:rFonts w:ascii="Courier New" w:hAnsi="Courier New" w:cs="Courier New"/>
    </w:rPr>
  </w:style>
  <w:style w:type="paragraph" w:customStyle="1" w:styleId="Iauiue">
    <w:name w:val="Iau?iue"/>
    <w:uiPriority w:val="99"/>
    <w:rPr>
      <w:rFonts w:ascii="Times New Roman" w:hAnsi="Times New Roman" w:cs="Times New Roman"/>
    </w:rPr>
  </w:style>
  <w:style w:type="paragraph" w:styleId="ad">
    <w:name w:val="footnote text"/>
    <w:basedOn w:val="a1"/>
    <w:link w:val="ae"/>
    <w:uiPriority w:val="99"/>
    <w:pPr>
      <w:autoSpaceDE w:val="0"/>
      <w:autoSpaceDN w:val="0"/>
      <w:ind w:firstLine="720"/>
      <w:jc w:val="both"/>
    </w:pPr>
    <w:rPr>
      <w:rFonts w:ascii="SchoolBook" w:hAnsi="SchoolBook" w:cs="SchoolBook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locked/>
    <w:rPr>
      <w:rFonts w:ascii="Times New Roman" w:hAnsi="Times New Roman" w:cs="Times New Roman"/>
      <w:sz w:val="20"/>
    </w:rPr>
  </w:style>
  <w:style w:type="character" w:styleId="af">
    <w:name w:val="page number"/>
    <w:basedOn w:val="a2"/>
    <w:uiPriority w:val="99"/>
    <w:rPr>
      <w:rFonts w:ascii="Times New Roman" w:hAnsi="Times New Roman" w:cs="Times New Roman"/>
    </w:rPr>
  </w:style>
  <w:style w:type="paragraph" w:styleId="af0">
    <w:name w:val="footer"/>
    <w:basedOn w:val="a1"/>
    <w:link w:val="af1"/>
    <w:uiPriority w:val="99"/>
    <w:pPr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rFonts w:ascii="SchoolBook" w:hAnsi="SchoolBook" w:cs="SchoolBook"/>
    </w:rPr>
  </w:style>
  <w:style w:type="character" w:customStyle="1" w:styleId="af1">
    <w:name w:val="Нижний колонтитул Знак"/>
    <w:basedOn w:val="a2"/>
    <w:link w:val="af0"/>
    <w:uiPriority w:val="99"/>
    <w:locked/>
    <w:rPr>
      <w:rFonts w:ascii="Times New Roman" w:hAnsi="Times New Roman" w:cs="Times New Roman"/>
      <w:sz w:val="24"/>
    </w:rPr>
  </w:style>
  <w:style w:type="paragraph" w:styleId="af2">
    <w:name w:val="List"/>
    <w:basedOn w:val="a1"/>
    <w:uiPriority w:val="99"/>
    <w:pPr>
      <w:ind w:left="283" w:right="-341" w:hanging="283"/>
      <w:jc w:val="both"/>
    </w:pPr>
  </w:style>
  <w:style w:type="paragraph" w:customStyle="1" w:styleId="aaa">
    <w:name w:val="aaa"/>
    <w:basedOn w:val="36"/>
    <w:uiPriority w:val="99"/>
    <w:pPr>
      <w:widowControl/>
      <w:ind w:left="0" w:right="-341" w:firstLine="720"/>
      <w:jc w:val="both"/>
    </w:pPr>
    <w:rPr>
      <w:sz w:val="24"/>
      <w:szCs w:val="24"/>
    </w:rPr>
  </w:style>
  <w:style w:type="paragraph" w:styleId="36">
    <w:name w:val="List 3"/>
    <w:basedOn w:val="a1"/>
    <w:uiPriority w:val="99"/>
    <w:pPr>
      <w:widowControl w:val="0"/>
      <w:ind w:left="849" w:hanging="283"/>
    </w:pPr>
    <w:rPr>
      <w:sz w:val="28"/>
      <w:szCs w:val="28"/>
    </w:rPr>
  </w:style>
  <w:style w:type="character" w:styleId="af3">
    <w:name w:val="annotation reference"/>
    <w:basedOn w:val="a2"/>
    <w:uiPriority w:val="99"/>
    <w:rPr>
      <w:rFonts w:ascii="Times New Roman" w:hAnsi="Times New Roman" w:cs="Times New Roman"/>
      <w:sz w:val="16"/>
    </w:rPr>
  </w:style>
  <w:style w:type="paragraph" w:styleId="af4">
    <w:name w:val="annotation text"/>
    <w:basedOn w:val="a1"/>
    <w:link w:val="af5"/>
    <w:uiPriority w:val="99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locked/>
    <w:rPr>
      <w:rFonts w:ascii="Times New Roman" w:hAnsi="Times New Roman" w:cs="Times New Roman"/>
      <w:sz w:val="20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line number"/>
    <w:basedOn w:val="a2"/>
    <w:uiPriority w:val="99"/>
    <w:rPr>
      <w:rFonts w:ascii="Times New Roman" w:hAnsi="Times New Roman" w:cs="Times New Roman"/>
    </w:rPr>
  </w:style>
  <w:style w:type="paragraph" w:styleId="af7">
    <w:name w:val="List Paragraph"/>
    <w:basedOn w:val="a1"/>
    <w:uiPriority w:val="34"/>
    <w:qFormat/>
    <w:pPr>
      <w:ind w:left="708"/>
    </w:pPr>
  </w:style>
  <w:style w:type="paragraph" w:styleId="af8">
    <w:name w:val="endnote text"/>
    <w:basedOn w:val="a1"/>
    <w:link w:val="af9"/>
    <w:uiPriority w:val="99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uiPriority w:val="99"/>
    <w:locked/>
    <w:rPr>
      <w:rFonts w:ascii="Times New Roman" w:hAnsi="Times New Roman" w:cs="Times New Roman"/>
      <w:sz w:val="20"/>
    </w:rPr>
  </w:style>
  <w:style w:type="character" w:styleId="afa">
    <w:name w:val="endnote reference"/>
    <w:basedOn w:val="a2"/>
    <w:uiPriority w:val="99"/>
    <w:rPr>
      <w:rFonts w:ascii="Times New Roman" w:hAnsi="Times New Roman" w:cs="Times New Roman"/>
      <w:vertAlign w:val="superscript"/>
    </w:rPr>
  </w:style>
  <w:style w:type="paragraph" w:styleId="afb">
    <w:name w:val="Title"/>
    <w:basedOn w:val="a1"/>
    <w:next w:val="a1"/>
    <w:link w:val="afc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2"/>
    <w:link w:val="afb"/>
    <w:uiPriority w:val="99"/>
    <w:locked/>
    <w:rPr>
      <w:rFonts w:ascii="Cambria" w:hAnsi="Cambria" w:cs="Times New Roman"/>
      <w:b/>
      <w:kern w:val="28"/>
      <w:sz w:val="32"/>
    </w:rPr>
  </w:style>
  <w:style w:type="paragraph" w:styleId="afd">
    <w:name w:val="Body Text Indent"/>
    <w:basedOn w:val="a1"/>
    <w:link w:val="afe"/>
    <w:uiPriority w:val="99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locked/>
    <w:rPr>
      <w:rFonts w:ascii="Times New Roman" w:hAnsi="Times New Roman" w:cs="Times New Roman"/>
      <w:sz w:val="24"/>
    </w:rPr>
  </w:style>
  <w:style w:type="paragraph" w:styleId="aff">
    <w:name w:val="annotation subject"/>
    <w:basedOn w:val="af4"/>
    <w:next w:val="af4"/>
    <w:link w:val="aff0"/>
    <w:uiPriority w:val="99"/>
    <w:rPr>
      <w:b/>
      <w:bCs/>
    </w:rPr>
  </w:style>
  <w:style w:type="character" w:customStyle="1" w:styleId="aff0">
    <w:name w:val="Тема примечания Знак"/>
    <w:basedOn w:val="af5"/>
    <w:link w:val="aff"/>
    <w:uiPriority w:val="99"/>
    <w:locked/>
    <w:rPr>
      <w:rFonts w:ascii="Times New Roman" w:hAnsi="Times New Roman" w:cs="Times New Roman"/>
      <w:b/>
      <w:sz w:val="20"/>
    </w:rPr>
  </w:style>
  <w:style w:type="paragraph" w:styleId="aff1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aff2">
    <w:name w:val="Balloon Text"/>
    <w:basedOn w:val="a1"/>
    <w:link w:val="aff3"/>
    <w:uiPriority w:val="9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locked/>
    <w:rPr>
      <w:rFonts w:ascii="Tahoma" w:hAnsi="Tahoma" w:cs="Times New Roman"/>
      <w:sz w:val="16"/>
    </w:rPr>
  </w:style>
  <w:style w:type="paragraph" w:customStyle="1" w:styleId="aff4">
    <w:name w:val="Нормальный"/>
    <w:uiPriority w:val="99"/>
    <w:pPr>
      <w:autoSpaceDE w:val="0"/>
      <w:autoSpaceDN w:val="0"/>
    </w:pPr>
    <w:rPr>
      <w:rFonts w:ascii="Times New Roman" w:hAnsi="Times New Roman" w:cs="Times New Roman"/>
    </w:rPr>
  </w:style>
  <w:style w:type="paragraph" w:styleId="aff5">
    <w:name w:val="Plain Text"/>
    <w:basedOn w:val="a1"/>
    <w:link w:val="aff6"/>
    <w:uiPriority w:val="99"/>
    <w:rPr>
      <w:rFonts w:ascii="Calibri" w:hAnsi="Calibri" w:cs="Calibri"/>
      <w:sz w:val="22"/>
      <w:szCs w:val="22"/>
      <w:lang w:eastAsia="en-US"/>
    </w:rPr>
  </w:style>
  <w:style w:type="character" w:customStyle="1" w:styleId="aff6">
    <w:name w:val="Текст Знак"/>
    <w:basedOn w:val="a2"/>
    <w:link w:val="aff5"/>
    <w:uiPriority w:val="99"/>
    <w:locked/>
    <w:rPr>
      <w:rFonts w:ascii="Calibri" w:hAnsi="Calibri" w:cs="Times New Roman"/>
      <w:sz w:val="21"/>
      <w:lang w:val="x-none" w:eastAsia="en-US"/>
    </w:rPr>
  </w:style>
  <w:style w:type="paragraph" w:styleId="aff7">
    <w:name w:val="Document Map"/>
    <w:basedOn w:val="a1"/>
    <w:link w:val="aff8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2"/>
    <w:link w:val="aff7"/>
    <w:uiPriority w:val="99"/>
    <w:locked/>
    <w:rPr>
      <w:rFonts w:ascii="Tahoma" w:hAnsi="Tahoma" w:cs="Times New Roman"/>
      <w:sz w:val="16"/>
    </w:rPr>
  </w:style>
  <w:style w:type="paragraph" w:customStyle="1" w:styleId="Body7">
    <w:name w:val="Body7"/>
    <w:aliases w:val="Text8,Indent2,27"/>
    <w:basedOn w:val="a1"/>
    <w:uiPriority w:val="99"/>
    <w:rsid w:val="00540958"/>
    <w:pPr>
      <w:autoSpaceDE w:val="0"/>
      <w:autoSpaceDN w:val="0"/>
      <w:spacing w:before="120"/>
      <w:ind w:firstLine="567"/>
      <w:jc w:val="both"/>
    </w:pPr>
    <w:rPr>
      <w:lang w:eastAsia="en-US"/>
    </w:rPr>
  </w:style>
  <w:style w:type="paragraph" w:customStyle="1" w:styleId="20">
    <w:name w:val="заголовок2"/>
    <w:aliases w:val="12"/>
    <w:basedOn w:val="a1"/>
    <w:next w:val="a1"/>
    <w:link w:val="12"/>
    <w:uiPriority w:val="99"/>
    <w:rsid w:val="00540958"/>
    <w:pPr>
      <w:keepNext/>
      <w:numPr>
        <w:numId w:val="4"/>
      </w:numPr>
      <w:tabs>
        <w:tab w:val="left" w:pos="1134"/>
      </w:tabs>
      <w:autoSpaceDE w:val="0"/>
      <w:autoSpaceDN w:val="0"/>
      <w:spacing w:before="240" w:after="60"/>
      <w:outlineLvl w:val="0"/>
    </w:pPr>
    <w:rPr>
      <w:b/>
      <w:kern w:val="28"/>
      <w:sz w:val="28"/>
      <w:szCs w:val="20"/>
      <w:lang w:eastAsia="en-US"/>
    </w:rPr>
  </w:style>
  <w:style w:type="character" w:customStyle="1" w:styleId="12">
    <w:name w:val="заголовок1"/>
    <w:aliases w:val="11,Знак1"/>
    <w:link w:val="20"/>
    <w:uiPriority w:val="99"/>
    <w:locked/>
    <w:rsid w:val="00540958"/>
    <w:rPr>
      <w:rFonts w:ascii="Times New Roman" w:hAnsi="Times New Roman" w:cs="Times New Roman"/>
      <w:b/>
      <w:kern w:val="28"/>
      <w:sz w:val="28"/>
      <w:lang w:eastAsia="en-US"/>
    </w:rPr>
  </w:style>
  <w:style w:type="paragraph" w:styleId="aff9">
    <w:name w:val="No Spacing"/>
    <w:uiPriority w:val="1"/>
    <w:qFormat/>
    <w:rsid w:val="00540958"/>
    <w:pPr>
      <w:autoSpaceDE w:val="0"/>
      <w:autoSpaceDN w:val="0"/>
      <w:jc w:val="both"/>
    </w:pPr>
    <w:rPr>
      <w:rFonts w:ascii="MS Sans Serif" w:hAnsi="MS Sans Serif" w:cs="MS Sans Serif"/>
      <w:kern w:val="24"/>
      <w:sz w:val="24"/>
      <w:szCs w:val="24"/>
    </w:rPr>
  </w:style>
  <w:style w:type="table" w:customStyle="1" w:styleId="13">
    <w:name w:val="Сетка таблицы1"/>
    <w:basedOn w:val="a3"/>
    <w:next w:val="affa"/>
    <w:uiPriority w:val="59"/>
    <w:rsid w:val="00CC13CE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a">
    <w:name w:val="Table Grid"/>
    <w:basedOn w:val="a3"/>
    <w:uiPriority w:val="59"/>
    <w:rsid w:val="00CC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345957"/>
    <w:rPr>
      <w:rFonts w:ascii="Tahoma" w:hAnsi="Tahoma"/>
      <w:color w:val="484848"/>
    </w:rPr>
  </w:style>
  <w:style w:type="character" w:customStyle="1" w:styleId="14">
    <w:name w:val="Основной текст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">
    <w:name w:val="Основной текст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">
    <w:name w:val="Основной текст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">
    <w:name w:val="Основной текст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">
    <w:name w:val="Основной текст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">
    <w:name w:val="Основной текст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">
    <w:name w:val="Основной текст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">
    <w:name w:val="Основной текст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">
    <w:name w:val="Основной текст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">
    <w:name w:val="Основной текст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">
    <w:name w:val="Основной текст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">
    <w:name w:val="Основной текст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">
    <w:name w:val="Основной текст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">
    <w:name w:val="Основной текст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">
    <w:name w:val="Основной текст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">
    <w:name w:val="Основной текст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">
    <w:name w:val="Основной текст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">
    <w:name w:val="Основной текст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">
    <w:name w:val="Основной текст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">
    <w:name w:val="Основной текст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0">
    <w:name w:val="Основной текст Знак14"/>
    <w:uiPriority w:val="99"/>
    <w:rsid w:val="00D01BE4"/>
    <w:rPr>
      <w:sz w:val="24"/>
    </w:rPr>
  </w:style>
  <w:style w:type="character" w:customStyle="1" w:styleId="131">
    <w:name w:val="Основной текст Знак13"/>
    <w:uiPriority w:val="99"/>
    <w:rsid w:val="00D01BE4"/>
    <w:rPr>
      <w:sz w:val="24"/>
    </w:rPr>
  </w:style>
  <w:style w:type="paragraph" w:styleId="1a">
    <w:name w:val="toc 1"/>
    <w:basedOn w:val="a1"/>
    <w:next w:val="a1"/>
    <w:autoRedefine/>
    <w:uiPriority w:val="99"/>
    <w:rsid w:val="00D01BE4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rFonts w:eastAsiaTheme="minorEastAsia"/>
      <w:b/>
      <w:bCs/>
      <w:noProof/>
    </w:rPr>
  </w:style>
  <w:style w:type="character" w:customStyle="1" w:styleId="1b">
    <w:name w:val="Верхний колонтитул Знак1"/>
    <w:basedOn w:val="a2"/>
    <w:uiPriority w:val="99"/>
    <w:locked/>
    <w:rsid w:val="00D01BE4"/>
    <w:rPr>
      <w:rFonts w:ascii="Times New Roman" w:hAnsi="Times New Roman" w:cs="Times New Roman"/>
      <w:sz w:val="24"/>
      <w:szCs w:val="24"/>
    </w:rPr>
  </w:style>
  <w:style w:type="character" w:customStyle="1" w:styleId="1300">
    <w:name w:val="Верхний колонтитул Знак13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90">
    <w:name w:val="Верхний колонтитул Знак12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80">
    <w:name w:val="Верхний колонтитул Знак12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70">
    <w:name w:val="Верхний колонтитул Знак12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60">
    <w:name w:val="Верхний колонтитул Знак12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50">
    <w:name w:val="Верхний колонтитул Знак12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40">
    <w:name w:val="Верхний колонтитул Знак12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30">
    <w:name w:val="Верхний колонтитул Знак12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20">
    <w:name w:val="Верхний колонтитул Знак12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10">
    <w:name w:val="Верхний колонтитул Знак12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200">
    <w:name w:val="Верхний колонтитул Знак12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90">
    <w:name w:val="Верхний колонтитул Знак1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80">
    <w:name w:val="Верхний колонтитул Знак1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70">
    <w:name w:val="Верхний колонтитул Знак1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60">
    <w:name w:val="Верхний колонтитул Знак1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50">
    <w:name w:val="Верхний колонтитул Знак1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40">
    <w:name w:val="Верхний колонтитул Знак114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30">
    <w:name w:val="Верхний колонтитул Знак113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20">
    <w:name w:val="Верхний колонтитул Знак112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10">
    <w:name w:val="Верхний колонтитул Знак111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100">
    <w:name w:val="Верхний колонтитул Знак110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90">
    <w:name w:val="Верхний колонтитул Знак19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80">
    <w:name w:val="Верхний колонтитул Знак18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70">
    <w:name w:val="Верхний колонтитул Знак17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60">
    <w:name w:val="Верхний колонтитул Знак16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50">
    <w:name w:val="Верхний колонтитул Знак15"/>
    <w:basedOn w:val="a2"/>
    <w:uiPriority w:val="99"/>
    <w:rsid w:val="00D01BE4"/>
    <w:rPr>
      <w:rFonts w:ascii="Times New Roman" w:hAnsi="Times New Roman" w:cs="Times New Roman"/>
      <w:sz w:val="24"/>
      <w:szCs w:val="24"/>
    </w:rPr>
  </w:style>
  <w:style w:type="character" w:customStyle="1" w:styleId="141">
    <w:name w:val="Верхний колонтитул Знак14"/>
    <w:uiPriority w:val="99"/>
    <w:rsid w:val="00D01BE4"/>
    <w:rPr>
      <w:sz w:val="24"/>
    </w:rPr>
  </w:style>
  <w:style w:type="character" w:customStyle="1" w:styleId="132">
    <w:name w:val="Верхний колонтитул Знак13"/>
    <w:uiPriority w:val="99"/>
    <w:rsid w:val="00D01BE4"/>
    <w:rPr>
      <w:sz w:val="24"/>
    </w:rPr>
  </w:style>
  <w:style w:type="character" w:customStyle="1" w:styleId="12a">
    <w:name w:val="Верхний колонтитул Знак12"/>
    <w:uiPriority w:val="99"/>
    <w:rsid w:val="00D01BE4"/>
    <w:rPr>
      <w:sz w:val="24"/>
    </w:rPr>
  </w:style>
  <w:style w:type="character" w:customStyle="1" w:styleId="11a">
    <w:name w:val="Верхний колонтитул Знак11"/>
    <w:uiPriority w:val="99"/>
    <w:rsid w:val="00D01BE4"/>
    <w:rPr>
      <w:sz w:val="24"/>
    </w:rPr>
  </w:style>
  <w:style w:type="character" w:customStyle="1" w:styleId="12b">
    <w:name w:val="Основной текст Знак12"/>
    <w:uiPriority w:val="99"/>
    <w:rsid w:val="00D01BE4"/>
    <w:rPr>
      <w:sz w:val="24"/>
    </w:rPr>
  </w:style>
  <w:style w:type="character" w:customStyle="1" w:styleId="11b">
    <w:name w:val="Основной текст Знак11"/>
    <w:uiPriority w:val="99"/>
    <w:rsid w:val="00D01BE4"/>
    <w:rPr>
      <w:sz w:val="24"/>
    </w:rPr>
  </w:style>
  <w:style w:type="paragraph" w:customStyle="1" w:styleId="Caaieiaieoaaeeoueaa">
    <w:name w:val="Caaieiaie oaaeeou eaa."/>
    <w:basedOn w:val="a1"/>
    <w:uiPriority w:val="99"/>
    <w:rsid w:val="00D01BE4"/>
    <w:pPr>
      <w:widowControl w:val="0"/>
      <w:spacing w:before="20" w:after="20"/>
    </w:pPr>
    <w:rPr>
      <w:rFonts w:eastAsiaTheme="minorEastAsia"/>
      <w:b/>
      <w:bCs/>
      <w:sz w:val="20"/>
      <w:szCs w:val="20"/>
    </w:rPr>
  </w:style>
  <w:style w:type="paragraph" w:customStyle="1" w:styleId="Iauiue12">
    <w:name w:val="Iau?iue 12"/>
    <w:basedOn w:val="a1"/>
    <w:uiPriority w:val="99"/>
    <w:rsid w:val="00D01BE4"/>
    <w:pPr>
      <w:widowControl w:val="0"/>
      <w:autoSpaceDE w:val="0"/>
      <w:autoSpaceDN w:val="0"/>
    </w:pPr>
    <w:rPr>
      <w:rFonts w:eastAsiaTheme="minorEastAsia"/>
    </w:rPr>
  </w:style>
  <w:style w:type="character" w:styleId="affb">
    <w:name w:val="Hyperlink"/>
    <w:basedOn w:val="a2"/>
    <w:uiPriority w:val="99"/>
    <w:rsid w:val="00D01BE4"/>
    <w:rPr>
      <w:rFonts w:ascii="Times New Roman" w:hAnsi="Times New Roman" w:cs="Times New Roman"/>
      <w:color w:val="0000FF"/>
      <w:u w:val="single"/>
    </w:rPr>
  </w:style>
  <w:style w:type="paragraph" w:styleId="27">
    <w:name w:val="toc 2"/>
    <w:basedOn w:val="a1"/>
    <w:next w:val="a1"/>
    <w:autoRedefine/>
    <w:uiPriority w:val="39"/>
    <w:rsid w:val="00D01BE4"/>
    <w:pPr>
      <w:tabs>
        <w:tab w:val="right" w:leader="dot" w:pos="10070"/>
      </w:tabs>
      <w:jc w:val="both"/>
    </w:pPr>
    <w:rPr>
      <w:rFonts w:eastAsiaTheme="minorEastAsia"/>
    </w:rPr>
  </w:style>
  <w:style w:type="paragraph" w:customStyle="1" w:styleId="affc">
    <w:name w:val="Обычный.Нормальный"/>
    <w:uiPriority w:val="99"/>
    <w:rsid w:val="00D01BE4"/>
    <w:pPr>
      <w:widowControl w:val="0"/>
      <w:autoSpaceDE w:val="0"/>
      <w:autoSpaceDN w:val="0"/>
      <w:spacing w:before="60" w:after="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d">
    <w:name w:val="Îñíîâíîé øðèôò"/>
    <w:uiPriority w:val="99"/>
    <w:rsid w:val="00D01BE4"/>
  </w:style>
  <w:style w:type="paragraph" w:customStyle="1" w:styleId="affe">
    <w:name w:val="!"/>
    <w:autoRedefine/>
    <w:uiPriority w:val="99"/>
    <w:rsid w:val="00D01BE4"/>
    <w:pPr>
      <w:autoSpaceDE w:val="0"/>
      <w:autoSpaceDN w:val="0"/>
      <w:spacing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81">
    <w:name w:val="Знак Знак18"/>
    <w:uiPriority w:val="99"/>
    <w:rsid w:val="00D01BE4"/>
    <w:rPr>
      <w:rFonts w:ascii="Cambria" w:hAnsi="Cambria"/>
      <w:b/>
      <w:kern w:val="32"/>
      <w:sz w:val="32"/>
      <w:lang w:val="ru-RU" w:eastAsia="ru-RU"/>
    </w:rPr>
  </w:style>
  <w:style w:type="character" w:customStyle="1" w:styleId="12c">
    <w:name w:val="Знак Знак12"/>
    <w:uiPriority w:val="99"/>
    <w:rsid w:val="00D01BE4"/>
    <w:rPr>
      <w:sz w:val="24"/>
      <w:lang w:val="ru-RU" w:eastAsia="ru-RU"/>
    </w:rPr>
  </w:style>
  <w:style w:type="character" w:customStyle="1" w:styleId="11c">
    <w:name w:val="Знак Знак11"/>
    <w:uiPriority w:val="99"/>
    <w:rsid w:val="00D01BE4"/>
    <w:rPr>
      <w:lang w:val="ru-RU" w:eastAsia="ru-RU"/>
    </w:rPr>
  </w:style>
  <w:style w:type="character" w:customStyle="1" w:styleId="100">
    <w:name w:val="Знак Знак10"/>
    <w:uiPriority w:val="99"/>
    <w:rsid w:val="00D01BE4"/>
    <w:rPr>
      <w:sz w:val="18"/>
      <w:lang w:val="ru-RU" w:eastAsia="ru-RU"/>
    </w:rPr>
  </w:style>
  <w:style w:type="character" w:customStyle="1" w:styleId="91">
    <w:name w:val="Знак Знак9"/>
    <w:uiPriority w:val="99"/>
    <w:rsid w:val="00D01BE4"/>
    <w:rPr>
      <w:lang w:val="ru-RU" w:eastAsia="ru-RU"/>
    </w:rPr>
  </w:style>
  <w:style w:type="character" w:customStyle="1" w:styleId="81">
    <w:name w:val="Знак Знак8"/>
    <w:uiPriority w:val="99"/>
    <w:rsid w:val="00D01BE4"/>
    <w:rPr>
      <w:sz w:val="24"/>
      <w:lang w:val="ru-RU" w:eastAsia="ru-RU"/>
    </w:rPr>
  </w:style>
  <w:style w:type="paragraph" w:customStyle="1" w:styleId="1c">
    <w:name w:val="заголовок 1"/>
    <w:basedOn w:val="aff4"/>
    <w:next w:val="a1"/>
    <w:uiPriority w:val="99"/>
    <w:rsid w:val="00D01BE4"/>
    <w:pPr>
      <w:keepNext/>
      <w:spacing w:before="120"/>
      <w:jc w:val="both"/>
    </w:pPr>
    <w:rPr>
      <w:rFonts w:eastAsiaTheme="minorEastAsia"/>
      <w:b/>
      <w:bCs/>
      <w:caps/>
      <w:kern w:val="24"/>
      <w:sz w:val="18"/>
      <w:szCs w:val="18"/>
    </w:rPr>
  </w:style>
  <w:style w:type="character" w:customStyle="1" w:styleId="61">
    <w:name w:val="Знак Знак6"/>
    <w:uiPriority w:val="99"/>
    <w:rsid w:val="00D01BE4"/>
    <w:rPr>
      <w:sz w:val="24"/>
      <w:lang w:val="ru-RU" w:eastAsia="ru-RU"/>
    </w:rPr>
  </w:style>
  <w:style w:type="character" w:customStyle="1" w:styleId="37">
    <w:name w:val="Знак Знак3"/>
    <w:uiPriority w:val="99"/>
    <w:rsid w:val="00D01BE4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D01BE4"/>
    <w:pPr>
      <w:autoSpaceDE w:val="0"/>
      <w:autoSpaceDN w:val="0"/>
      <w:jc w:val="both"/>
    </w:pPr>
    <w:rPr>
      <w:rFonts w:eastAsiaTheme="minorEastAsia"/>
    </w:rPr>
  </w:style>
  <w:style w:type="paragraph" w:customStyle="1" w:styleId="28">
    <w:name w:val="Стиль2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</w:rPr>
  </w:style>
  <w:style w:type="paragraph" w:customStyle="1" w:styleId="1">
    <w:name w:val="Многоуровневый_список_1"/>
    <w:basedOn w:val="a1"/>
    <w:uiPriority w:val="99"/>
    <w:rsid w:val="00D01BE4"/>
    <w:pPr>
      <w:numPr>
        <w:ilvl w:val="3"/>
        <w:numId w:val="1"/>
      </w:numPr>
      <w:tabs>
        <w:tab w:val="clear" w:pos="360"/>
        <w:tab w:val="num" w:pos="1080"/>
      </w:tabs>
      <w:autoSpaceDE w:val="0"/>
      <w:autoSpaceDN w:val="0"/>
      <w:spacing w:after="120"/>
      <w:jc w:val="both"/>
    </w:pPr>
    <w:rPr>
      <w:rFonts w:eastAsiaTheme="minorEastAsia"/>
    </w:rPr>
  </w:style>
  <w:style w:type="paragraph" w:customStyle="1" w:styleId="afff">
    <w:name w:val="Стиль"/>
    <w:uiPriority w:val="99"/>
    <w:rsid w:val="00D01BE4"/>
    <w:pPr>
      <w:autoSpaceDE w:val="0"/>
      <w:autoSpaceDN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uiPriority w:val="99"/>
    <w:rsid w:val="00D01BE4"/>
    <w:pPr>
      <w:autoSpaceDE w:val="0"/>
      <w:autoSpaceDN w:val="0"/>
      <w:jc w:val="both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b/>
      <w:bCs/>
    </w:rPr>
  </w:style>
  <w:style w:type="paragraph" w:customStyle="1" w:styleId="afff0">
    <w:name w:val="Реквизиты"/>
    <w:basedOn w:val="a1"/>
    <w:autoRedefine/>
    <w:uiPriority w:val="99"/>
    <w:rsid w:val="00D01BE4"/>
    <w:pPr>
      <w:autoSpaceDE w:val="0"/>
      <w:autoSpaceDN w:val="0"/>
      <w:spacing w:line="220" w:lineRule="exact"/>
    </w:pPr>
    <w:rPr>
      <w:rFonts w:ascii="Arial Narrow" w:eastAsiaTheme="minorEastAsia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d">
    <w:name w:val="Знак Знак1"/>
    <w:uiPriority w:val="99"/>
    <w:rsid w:val="00D01BE4"/>
    <w:rPr>
      <w:lang w:val="ru-RU" w:eastAsia="ru-RU"/>
    </w:rPr>
  </w:style>
  <w:style w:type="character" w:customStyle="1" w:styleId="afff1">
    <w:name w:val="Знак Знак"/>
    <w:uiPriority w:val="99"/>
    <w:rsid w:val="00D01BE4"/>
    <w:rPr>
      <w:b/>
      <w:lang w:val="ru-RU" w:eastAsia="ru-RU"/>
    </w:rPr>
  </w:style>
  <w:style w:type="character" w:customStyle="1" w:styleId="afff2">
    <w:name w:val="Обычный.Нормальный Знак"/>
    <w:uiPriority w:val="99"/>
    <w:rsid w:val="00D01BE4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uiPriority w:val="99"/>
    <w:rsid w:val="00D01BE4"/>
    <w:rPr>
      <w:b/>
      <w:bCs/>
      <w:spacing w:val="-4"/>
      <w:sz w:val="18"/>
      <w:szCs w:val="18"/>
    </w:rPr>
  </w:style>
  <w:style w:type="character" w:customStyle="1" w:styleId="94">
    <w:name w:val="Указатель 9 Знак"/>
    <w:uiPriority w:val="99"/>
    <w:rsid w:val="00D01BE4"/>
    <w:rPr>
      <w:sz w:val="24"/>
      <w:lang w:val="ru-RU" w:eastAsia="ru-RU"/>
    </w:rPr>
  </w:style>
  <w:style w:type="paragraph" w:styleId="93">
    <w:name w:val="index 9"/>
    <w:basedOn w:val="a1"/>
    <w:next w:val="a1"/>
    <w:autoRedefine/>
    <w:uiPriority w:val="99"/>
    <w:rsid w:val="00D01BE4"/>
    <w:pPr>
      <w:ind w:left="2160" w:hanging="240"/>
    </w:pPr>
    <w:rPr>
      <w:rFonts w:eastAsiaTheme="minorEastAsia"/>
    </w:rPr>
  </w:style>
  <w:style w:type="character" w:customStyle="1" w:styleId="95">
    <w:name w:val="Стиль Обычный.Нормальный + 9 пт полужирный Знак"/>
    <w:uiPriority w:val="99"/>
    <w:rsid w:val="00D01BE4"/>
    <w:rPr>
      <w:b/>
      <w:spacing w:val="-4"/>
      <w:sz w:val="24"/>
      <w:lang w:val="ru-RU" w:eastAsia="ru-RU"/>
    </w:rPr>
  </w:style>
  <w:style w:type="paragraph" w:customStyle="1" w:styleId="afff3">
    <w:name w:val="Стиль Обычный.Нормальный + По ширине"/>
    <w:basedOn w:val="93"/>
    <w:uiPriority w:val="99"/>
    <w:rsid w:val="00D01BE4"/>
    <w:pPr>
      <w:jc w:val="both"/>
    </w:pPr>
  </w:style>
  <w:style w:type="character" w:customStyle="1" w:styleId="1e">
    <w:name w:val="Текст выноски Знак1"/>
    <w:uiPriority w:val="99"/>
    <w:rsid w:val="00D01BE4"/>
    <w:rPr>
      <w:rFonts w:ascii="Tahoma" w:hAnsi="Tahoma"/>
      <w:sz w:val="16"/>
    </w:rPr>
  </w:style>
  <w:style w:type="character" w:customStyle="1" w:styleId="1f">
    <w:name w:val="Текст сноски Знак1"/>
    <w:uiPriority w:val="99"/>
    <w:rsid w:val="00D01BE4"/>
    <w:rPr>
      <w:sz w:val="20"/>
    </w:rPr>
  </w:style>
  <w:style w:type="paragraph" w:customStyle="1" w:styleId="Times">
    <w:name w:val="Обычный + Times"/>
    <w:aliases w:val="3 пт"/>
    <w:basedOn w:val="a1"/>
    <w:uiPriority w:val="99"/>
    <w:rsid w:val="00D01BE4"/>
    <w:pPr>
      <w:tabs>
        <w:tab w:val="left" w:pos="9607"/>
      </w:tabs>
      <w:ind w:right="-32"/>
      <w:jc w:val="both"/>
    </w:pPr>
    <w:rPr>
      <w:rFonts w:ascii="Times" w:eastAsiaTheme="minorEastAsia" w:hAnsi="Times" w:cs="Times"/>
      <w:sz w:val="12"/>
      <w:szCs w:val="12"/>
    </w:rPr>
  </w:style>
  <w:style w:type="paragraph" w:customStyle="1" w:styleId="38">
    <w:name w:val="Обычный + 3 пт"/>
    <w:basedOn w:val="a1"/>
    <w:uiPriority w:val="99"/>
    <w:rsid w:val="00D01BE4"/>
    <w:pPr>
      <w:tabs>
        <w:tab w:val="left" w:pos="9607"/>
      </w:tabs>
      <w:ind w:right="-32"/>
      <w:jc w:val="center"/>
    </w:pPr>
    <w:rPr>
      <w:rFonts w:ascii="Times" w:eastAsiaTheme="minorEastAsia" w:hAnsi="Times" w:cs="Times"/>
      <w:sz w:val="12"/>
      <w:szCs w:val="12"/>
    </w:rPr>
  </w:style>
  <w:style w:type="paragraph" w:styleId="afff4">
    <w:name w:val="caption"/>
    <w:basedOn w:val="a1"/>
    <w:next w:val="a1"/>
    <w:uiPriority w:val="99"/>
    <w:qFormat/>
    <w:rsid w:val="00D01BE4"/>
    <w:pPr>
      <w:pageBreakBefore/>
      <w:autoSpaceDE w:val="0"/>
      <w:autoSpaceDN w:val="0"/>
      <w:jc w:val="right"/>
    </w:pPr>
    <w:rPr>
      <w:rFonts w:eastAsiaTheme="minorEastAsia"/>
    </w:rPr>
  </w:style>
  <w:style w:type="paragraph" w:customStyle="1" w:styleId="-">
    <w:name w:val="абл-документ"/>
    <w:uiPriority w:val="99"/>
    <w:rsid w:val="00D01BE4"/>
    <w:pPr>
      <w:autoSpaceDE w:val="0"/>
      <w:autoSpaceDN w:val="0"/>
      <w:spacing w:before="40" w:after="40" w:line="228" w:lineRule="auto"/>
    </w:pPr>
    <w:rPr>
      <w:rFonts w:ascii="SchoolDL" w:eastAsiaTheme="minorEastAsia" w:hAnsi="SchoolDL" w:cs="SchoolDL"/>
    </w:rPr>
  </w:style>
  <w:style w:type="paragraph" w:customStyle="1" w:styleId="afff5">
    <w:name w:val="Заглавие"/>
    <w:basedOn w:val="a1"/>
    <w:uiPriority w:val="99"/>
    <w:rsid w:val="00D01BE4"/>
    <w:pPr>
      <w:autoSpaceDE w:val="0"/>
      <w:autoSpaceDN w:val="0"/>
      <w:jc w:val="center"/>
    </w:pPr>
    <w:rPr>
      <w:rFonts w:eastAsiaTheme="minorEastAsia"/>
      <w:b/>
      <w:bCs/>
      <w:sz w:val="32"/>
      <w:szCs w:val="32"/>
    </w:rPr>
  </w:style>
  <w:style w:type="paragraph" w:styleId="39">
    <w:name w:val="toc 3"/>
    <w:basedOn w:val="a1"/>
    <w:next w:val="a1"/>
    <w:autoRedefine/>
    <w:uiPriority w:val="39"/>
    <w:rsid w:val="00D01BE4"/>
    <w:pPr>
      <w:autoSpaceDE w:val="0"/>
      <w:autoSpaceDN w:val="0"/>
      <w:ind w:left="480"/>
    </w:pPr>
    <w:rPr>
      <w:rFonts w:eastAsiaTheme="minorEastAsia"/>
    </w:rPr>
  </w:style>
  <w:style w:type="paragraph" w:styleId="41">
    <w:name w:val="toc 4"/>
    <w:basedOn w:val="a1"/>
    <w:next w:val="a1"/>
    <w:autoRedefine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styleId="53">
    <w:name w:val="toc 5"/>
    <w:basedOn w:val="a1"/>
    <w:next w:val="a1"/>
    <w:autoRedefine/>
    <w:uiPriority w:val="99"/>
    <w:rsid w:val="00D01BE4"/>
    <w:pPr>
      <w:autoSpaceDE w:val="0"/>
      <w:autoSpaceDN w:val="0"/>
      <w:ind w:left="960"/>
    </w:pPr>
    <w:rPr>
      <w:rFonts w:eastAsiaTheme="minorEastAsia"/>
    </w:rPr>
  </w:style>
  <w:style w:type="paragraph" w:styleId="62">
    <w:name w:val="toc 6"/>
    <w:basedOn w:val="a1"/>
    <w:next w:val="a1"/>
    <w:autoRedefine/>
    <w:uiPriority w:val="99"/>
    <w:rsid w:val="00D01BE4"/>
    <w:pPr>
      <w:autoSpaceDE w:val="0"/>
      <w:autoSpaceDN w:val="0"/>
      <w:ind w:left="1200"/>
    </w:pPr>
    <w:rPr>
      <w:rFonts w:eastAsiaTheme="minorEastAsia"/>
    </w:rPr>
  </w:style>
  <w:style w:type="paragraph" w:styleId="71">
    <w:name w:val="toc 7"/>
    <w:basedOn w:val="a1"/>
    <w:next w:val="a1"/>
    <w:autoRedefine/>
    <w:uiPriority w:val="99"/>
    <w:rsid w:val="00D01BE4"/>
    <w:pPr>
      <w:autoSpaceDE w:val="0"/>
      <w:autoSpaceDN w:val="0"/>
      <w:ind w:left="1440"/>
    </w:pPr>
    <w:rPr>
      <w:rFonts w:eastAsiaTheme="minorEastAsia"/>
    </w:rPr>
  </w:style>
  <w:style w:type="paragraph" w:styleId="82">
    <w:name w:val="toc 8"/>
    <w:basedOn w:val="a1"/>
    <w:next w:val="a1"/>
    <w:autoRedefine/>
    <w:uiPriority w:val="99"/>
    <w:rsid w:val="00D01BE4"/>
    <w:pPr>
      <w:autoSpaceDE w:val="0"/>
      <w:autoSpaceDN w:val="0"/>
      <w:ind w:left="1680"/>
    </w:pPr>
    <w:rPr>
      <w:rFonts w:eastAsiaTheme="minorEastAsia"/>
    </w:rPr>
  </w:style>
  <w:style w:type="paragraph" w:styleId="96">
    <w:name w:val="toc 9"/>
    <w:basedOn w:val="a1"/>
    <w:next w:val="a1"/>
    <w:autoRedefine/>
    <w:uiPriority w:val="99"/>
    <w:rsid w:val="00D01BE4"/>
    <w:pPr>
      <w:autoSpaceDE w:val="0"/>
      <w:autoSpaceDN w:val="0"/>
      <w:ind w:left="1920"/>
    </w:pPr>
    <w:rPr>
      <w:rFonts w:eastAsiaTheme="minorEastAsia"/>
    </w:rPr>
  </w:style>
  <w:style w:type="paragraph" w:styleId="afff6">
    <w:name w:val="Normal (Web)"/>
    <w:basedOn w:val="a1"/>
    <w:uiPriority w:val="99"/>
    <w:rsid w:val="00D01BE4"/>
    <w:pPr>
      <w:autoSpaceDE w:val="0"/>
      <w:autoSpaceDN w:val="0"/>
      <w:spacing w:before="100" w:after="100"/>
    </w:pPr>
    <w:rPr>
      <w:rFonts w:eastAsiaTheme="minorEastAsia"/>
    </w:rPr>
  </w:style>
  <w:style w:type="paragraph" w:customStyle="1" w:styleId="1f0">
    <w:name w:val="Абзац списка1"/>
    <w:basedOn w:val="a1"/>
    <w:uiPriority w:val="99"/>
    <w:rsid w:val="00D01BE4"/>
    <w:pPr>
      <w:autoSpaceDE w:val="0"/>
      <w:autoSpaceDN w:val="0"/>
      <w:ind w:left="720"/>
    </w:pPr>
    <w:rPr>
      <w:rFonts w:eastAsiaTheme="minorEastAsia"/>
    </w:rPr>
  </w:style>
  <w:style w:type="paragraph" w:customStyle="1" w:styleId="1f1">
    <w:name w:val="Без интервала1"/>
    <w:uiPriority w:val="99"/>
    <w:rsid w:val="00D01BE4"/>
    <w:rPr>
      <w:rFonts w:eastAsiaTheme="minorEastAsia"/>
      <w:sz w:val="22"/>
      <w:szCs w:val="22"/>
    </w:rPr>
  </w:style>
  <w:style w:type="character" w:customStyle="1" w:styleId="NoSpacingChar">
    <w:name w:val="No Spacing Char"/>
    <w:uiPriority w:val="99"/>
    <w:rsid w:val="00D01BE4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D01BE4"/>
    <w:pPr>
      <w:spacing w:after="200" w:line="276" w:lineRule="auto"/>
    </w:pPr>
    <w:rPr>
      <w:rFonts w:eastAsiaTheme="minorEastAsia"/>
      <w:sz w:val="22"/>
      <w:szCs w:val="22"/>
    </w:rPr>
  </w:style>
  <w:style w:type="paragraph" w:customStyle="1" w:styleId="Normal1">
    <w:name w:val="Normal1"/>
    <w:rsid w:val="00D01BE4"/>
    <w:pPr>
      <w:autoSpaceDE w:val="0"/>
      <w:autoSpaceDN w:val="0"/>
      <w:jc w:val="both"/>
    </w:pPr>
    <w:rPr>
      <w:rFonts w:ascii="Times New Roman" w:eastAsiaTheme="minorEastAsia" w:hAnsi="Times New Roman" w:cs="Times New Roman"/>
    </w:rPr>
  </w:style>
  <w:style w:type="paragraph" w:customStyle="1" w:styleId="heading21">
    <w:name w:val="heading 21"/>
    <w:basedOn w:val="Normal1"/>
    <w:next w:val="heading31"/>
    <w:uiPriority w:val="99"/>
    <w:rsid w:val="00D01BE4"/>
    <w:pPr>
      <w:spacing w:before="120" w:after="60"/>
    </w:pPr>
  </w:style>
  <w:style w:type="paragraph" w:customStyle="1" w:styleId="heading11">
    <w:name w:val="heading 11"/>
    <w:basedOn w:val="Normal1"/>
    <w:next w:val="heading21"/>
    <w:uiPriority w:val="99"/>
    <w:rsid w:val="00D01BE4"/>
    <w:pPr>
      <w:keepNext/>
      <w:spacing w:before="240" w:after="120"/>
      <w:jc w:val="left"/>
    </w:pPr>
    <w:rPr>
      <w:b/>
      <w:bCs/>
      <w:caps/>
      <w:kern w:val="24"/>
    </w:rPr>
  </w:style>
  <w:style w:type="paragraph" w:customStyle="1" w:styleId="heading31">
    <w:name w:val="heading 31"/>
    <w:basedOn w:val="Normal1"/>
    <w:uiPriority w:val="99"/>
    <w:rsid w:val="00D01BE4"/>
    <w:pPr>
      <w:spacing w:before="60"/>
    </w:pPr>
  </w:style>
  <w:style w:type="character" w:styleId="afff7">
    <w:name w:val="Emphasis"/>
    <w:basedOn w:val="a2"/>
    <w:uiPriority w:val="99"/>
    <w:qFormat/>
    <w:rsid w:val="00D01BE4"/>
    <w:rPr>
      <w:rFonts w:ascii="Times New Roman" w:hAnsi="Times New Roman" w:cs="Times New Roman"/>
      <w:i/>
      <w:iCs/>
    </w:rPr>
  </w:style>
  <w:style w:type="character" w:styleId="afff8">
    <w:name w:val="Strong"/>
    <w:aliases w:val="Код"/>
    <w:basedOn w:val="a2"/>
    <w:uiPriority w:val="22"/>
    <w:qFormat/>
    <w:rsid w:val="00D01BE4"/>
    <w:rPr>
      <w:rFonts w:ascii="Times New Roman" w:hAnsi="Times New Roman" w:cs="Times New Roman"/>
      <w:b/>
      <w:bCs/>
    </w:rPr>
  </w:style>
  <w:style w:type="paragraph" w:customStyle="1" w:styleId="footnotetext1">
    <w:name w:val="footnote text1"/>
    <w:basedOn w:val="a1"/>
    <w:uiPriority w:val="99"/>
    <w:rsid w:val="00D01BE4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footnotereference1">
    <w:name w:val="footnote reference1"/>
    <w:uiPriority w:val="99"/>
    <w:rsid w:val="00D01BE4"/>
    <w:rPr>
      <w:vertAlign w:val="superscript"/>
    </w:rPr>
  </w:style>
  <w:style w:type="paragraph" w:styleId="afff9">
    <w:name w:val="Subtitle"/>
    <w:basedOn w:val="a1"/>
    <w:next w:val="a1"/>
    <w:link w:val="afffa"/>
    <w:uiPriority w:val="99"/>
    <w:qFormat/>
    <w:rsid w:val="00D01BE4"/>
    <w:pPr>
      <w:spacing w:after="60"/>
      <w:jc w:val="center"/>
      <w:outlineLvl w:val="1"/>
    </w:pPr>
    <w:rPr>
      <w:rFonts w:ascii="Cambria" w:eastAsiaTheme="minorEastAsia" w:hAnsi="Cambria" w:cs="Cambria"/>
    </w:rPr>
  </w:style>
  <w:style w:type="character" w:customStyle="1" w:styleId="afffa">
    <w:name w:val="Подзаголовок Знак"/>
    <w:basedOn w:val="a2"/>
    <w:link w:val="afff9"/>
    <w:uiPriority w:val="99"/>
    <w:locked/>
    <w:rsid w:val="00D01BE4"/>
    <w:rPr>
      <w:rFonts w:ascii="Cambria" w:eastAsiaTheme="minorEastAsia" w:hAnsi="Cambria" w:cs="Cambria"/>
      <w:sz w:val="24"/>
      <w:szCs w:val="24"/>
    </w:rPr>
  </w:style>
  <w:style w:type="character" w:styleId="afffb">
    <w:name w:val="FollowedHyperlink"/>
    <w:basedOn w:val="a2"/>
    <w:uiPriority w:val="99"/>
    <w:rsid w:val="00D01BE4"/>
    <w:rPr>
      <w:rFonts w:ascii="Times New Roman" w:hAnsi="Times New Roman" w:cs="Times New Roman"/>
      <w:color w:val="800080"/>
      <w:u w:val="single"/>
    </w:rPr>
  </w:style>
  <w:style w:type="character" w:customStyle="1" w:styleId="ep">
    <w:name w:val="ep"/>
    <w:uiPriority w:val="99"/>
    <w:rsid w:val="00D01BE4"/>
  </w:style>
  <w:style w:type="paragraph" w:customStyle="1" w:styleId="ConsPlusNonformat">
    <w:name w:val="ConsPlu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c">
    <w:name w:val="âàä"/>
    <w:basedOn w:val="36"/>
    <w:uiPriority w:val="99"/>
    <w:rsid w:val="00D01BE4"/>
    <w:pPr>
      <w:widowControl/>
      <w:ind w:left="0" w:right="-341" w:firstLine="720"/>
      <w:jc w:val="both"/>
    </w:pPr>
    <w:rPr>
      <w:rFonts w:eastAsiaTheme="minorEastAsia"/>
      <w:sz w:val="24"/>
      <w:szCs w:val="24"/>
    </w:rPr>
  </w:style>
  <w:style w:type="paragraph" w:customStyle="1" w:styleId="ConsNormal">
    <w:name w:val="ConsNormal"/>
    <w:uiPriority w:val="99"/>
    <w:rsid w:val="00D01BE4"/>
    <w:pPr>
      <w:widowControl w:val="0"/>
      <w:ind w:firstLine="720"/>
    </w:pPr>
    <w:rPr>
      <w:rFonts w:ascii="Arial" w:eastAsiaTheme="minorEastAsia" w:hAnsi="Arial" w:cs="Arial"/>
    </w:rPr>
  </w:style>
  <w:style w:type="paragraph" w:styleId="2">
    <w:name w:val="List Bullet 2"/>
    <w:basedOn w:val="a1"/>
    <w:autoRedefine/>
    <w:uiPriority w:val="99"/>
    <w:rsid w:val="00D01BE4"/>
    <w:pPr>
      <w:numPr>
        <w:numId w:val="3"/>
      </w:numPr>
      <w:tabs>
        <w:tab w:val="clear" w:pos="360"/>
        <w:tab w:val="num" w:pos="643"/>
      </w:tabs>
      <w:ind w:left="643"/>
    </w:pPr>
    <w:rPr>
      <w:rFonts w:eastAsiaTheme="minorEastAsia"/>
    </w:rPr>
  </w:style>
  <w:style w:type="paragraph" w:customStyle="1" w:styleId="1f2">
    <w:name w:val="√Ã”„УЫУ‚МВ‚˚И_ТФЛТУН_1"/>
    <w:basedOn w:val="a1"/>
    <w:uiPriority w:val="99"/>
    <w:rsid w:val="00D01BE4"/>
    <w:pPr>
      <w:tabs>
        <w:tab w:val="num" w:pos="0"/>
        <w:tab w:val="num" w:pos="1080"/>
        <w:tab w:val="num" w:pos="2133"/>
      </w:tabs>
      <w:spacing w:after="120"/>
      <w:ind w:left="2133"/>
    </w:pPr>
    <w:rPr>
      <w:rFonts w:eastAsiaTheme="minorEastAsia"/>
    </w:rPr>
  </w:style>
  <w:style w:type="paragraph" w:customStyle="1" w:styleId="afffd">
    <w:name w:val="?????? ??????????"/>
    <w:basedOn w:val="a1"/>
    <w:uiPriority w:val="99"/>
    <w:rsid w:val="00D01BE4"/>
    <w:pPr>
      <w:tabs>
        <w:tab w:val="center" w:pos="4153"/>
        <w:tab w:val="right" w:pos="8306"/>
      </w:tabs>
      <w:ind w:firstLine="851"/>
    </w:pPr>
    <w:rPr>
      <w:rFonts w:ascii="Courier New" w:eastAsiaTheme="minorEastAsia" w:hAnsi="Courier New" w:cs="Courier New"/>
    </w:rPr>
  </w:style>
  <w:style w:type="paragraph" w:customStyle="1" w:styleId="211">
    <w:name w:val="ŒТМУ‚МУИ ЪВНТЪ 21"/>
    <w:basedOn w:val="a1"/>
    <w:uiPriority w:val="99"/>
    <w:rsid w:val="00D01BE4"/>
    <w:rPr>
      <w:rFonts w:eastAsiaTheme="minorEastAsia"/>
    </w:rPr>
  </w:style>
  <w:style w:type="paragraph" w:customStyle="1" w:styleId="Noeeu2">
    <w:name w:val="Noeeu2"/>
    <w:uiPriority w:val="99"/>
    <w:rsid w:val="00D01BE4"/>
    <w:pPr>
      <w:widowControl w:val="0"/>
      <w:autoSpaceDE w:val="0"/>
      <w:autoSpaceDN w:val="0"/>
    </w:pPr>
    <w:rPr>
      <w:rFonts w:ascii="Arial" w:eastAsiaTheme="minorEastAsia" w:hAnsi="Arial" w:cs="Arial"/>
      <w:spacing w:val="-1"/>
      <w:kern w:val="65535"/>
      <w:position w:val="-1"/>
      <w:sz w:val="24"/>
      <w:szCs w:val="24"/>
      <w:vertAlign w:val="superscript"/>
      <w:lang w:val="en-US"/>
    </w:rPr>
  </w:style>
  <w:style w:type="character" w:customStyle="1" w:styleId="afffe">
    <w:name w:val="ŒТМУ‚МУИ ЇЛЩЪ"/>
    <w:uiPriority w:val="99"/>
    <w:rsid w:val="00D01BE4"/>
  </w:style>
  <w:style w:type="paragraph" w:styleId="affff">
    <w:name w:val="List Number"/>
    <w:basedOn w:val="af2"/>
    <w:uiPriority w:val="99"/>
    <w:rsid w:val="00D01BE4"/>
    <w:pPr>
      <w:spacing w:after="160"/>
      <w:ind w:left="720" w:right="0" w:hanging="360"/>
      <w:jc w:val="left"/>
    </w:pPr>
    <w:rPr>
      <w:rFonts w:eastAsiaTheme="minorEastAsia"/>
    </w:rPr>
  </w:style>
  <w:style w:type="paragraph" w:customStyle="1" w:styleId="29">
    <w:name w:val="Ó„Î‡‚ÎÂÌËÂ 2"/>
    <w:basedOn w:val="a1"/>
    <w:next w:val="a1"/>
    <w:autoRedefine/>
    <w:uiPriority w:val="99"/>
    <w:rsid w:val="00D01BE4"/>
    <w:pPr>
      <w:spacing w:before="120"/>
      <w:ind w:left="240" w:firstLine="720"/>
    </w:pPr>
    <w:rPr>
      <w:rFonts w:eastAsiaTheme="minorEastAsia"/>
      <w:b/>
      <w:bCs/>
      <w:sz w:val="22"/>
      <w:szCs w:val="22"/>
      <w:lang w:eastAsia="en-US"/>
    </w:rPr>
  </w:style>
  <w:style w:type="paragraph" w:customStyle="1" w:styleId="affff0">
    <w:name w:val="Œ·˚˜М˚И.œЛОУКВМЛВ"/>
    <w:next w:val="a5"/>
    <w:uiPriority w:val="99"/>
    <w:rsid w:val="00D01BE4"/>
    <w:pPr>
      <w:autoSpaceDE w:val="0"/>
      <w:autoSpaceDN w:val="0"/>
    </w:pPr>
    <w:rPr>
      <w:rFonts w:ascii="Arial" w:eastAsiaTheme="minorEastAsia" w:hAnsi="Arial" w:cs="Arial"/>
      <w:sz w:val="24"/>
      <w:szCs w:val="24"/>
    </w:rPr>
  </w:style>
  <w:style w:type="paragraph" w:styleId="1f3">
    <w:name w:val="index 1"/>
    <w:basedOn w:val="a1"/>
    <w:next w:val="a1"/>
    <w:autoRedefine/>
    <w:uiPriority w:val="99"/>
    <w:rsid w:val="00D01BE4"/>
    <w:pPr>
      <w:ind w:left="200" w:hanging="200"/>
    </w:pPr>
    <w:rPr>
      <w:rFonts w:eastAsiaTheme="minorEastAsia"/>
    </w:rPr>
  </w:style>
  <w:style w:type="paragraph" w:styleId="affff1">
    <w:name w:val="index heading"/>
    <w:basedOn w:val="a1"/>
    <w:uiPriority w:val="99"/>
    <w:rsid w:val="00D01BE4"/>
    <w:pPr>
      <w:suppressLineNumbers/>
      <w:suppressAutoHyphens/>
      <w:spacing w:after="120"/>
    </w:pPr>
    <w:rPr>
      <w:rFonts w:eastAsiaTheme="minorEastAsia"/>
      <w:lang w:eastAsia="ar-SA"/>
    </w:rPr>
  </w:style>
  <w:style w:type="paragraph" w:customStyle="1" w:styleId="Chicago">
    <w:name w:val="Œ·˚˜М˚ИChicago"/>
    <w:basedOn w:val="a1"/>
    <w:uiPriority w:val="99"/>
    <w:rsid w:val="00D01BE4"/>
    <w:pPr>
      <w:spacing w:after="120"/>
      <w:ind w:left="720" w:hanging="720"/>
    </w:pPr>
    <w:rPr>
      <w:rFonts w:eastAsiaTheme="minorEastAsia"/>
      <w:lang w:eastAsia="ar-SA"/>
    </w:rPr>
  </w:style>
  <w:style w:type="paragraph" w:customStyle="1" w:styleId="CharChar1">
    <w:name w:val="Char Char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customStyle="1" w:styleId="CharChar11">
    <w:name w:val="Char Char11"/>
    <w:basedOn w:val="a1"/>
    <w:uiPriority w:val="99"/>
    <w:rsid w:val="00D01BE4"/>
    <w:pPr>
      <w:widowControl w:val="0"/>
      <w:adjustRightInd w:val="0"/>
      <w:spacing w:after="160" w:line="240" w:lineRule="exact"/>
      <w:jc w:val="right"/>
    </w:pPr>
    <w:rPr>
      <w:rFonts w:eastAsiaTheme="minorEastAsia"/>
      <w:lang w:val="en-GB" w:eastAsia="en-US"/>
    </w:rPr>
  </w:style>
  <w:style w:type="paragraph" w:styleId="2a">
    <w:name w:val="List 2"/>
    <w:basedOn w:val="a1"/>
    <w:uiPriority w:val="99"/>
    <w:rsid w:val="00D01BE4"/>
    <w:pPr>
      <w:ind w:left="566" w:hanging="283"/>
    </w:pPr>
    <w:rPr>
      <w:rFonts w:eastAsiaTheme="minorEastAsia"/>
    </w:rPr>
  </w:style>
  <w:style w:type="paragraph" w:styleId="42">
    <w:name w:val="List 4"/>
    <w:basedOn w:val="a1"/>
    <w:uiPriority w:val="99"/>
    <w:rsid w:val="00D01BE4"/>
    <w:pPr>
      <w:ind w:left="1132" w:hanging="283"/>
    </w:pPr>
    <w:rPr>
      <w:rFonts w:eastAsiaTheme="minorEastAsia"/>
    </w:rPr>
  </w:style>
  <w:style w:type="paragraph" w:styleId="54">
    <w:name w:val="List 5"/>
    <w:basedOn w:val="a1"/>
    <w:uiPriority w:val="99"/>
    <w:rsid w:val="00D01BE4"/>
    <w:pPr>
      <w:ind w:left="1415" w:hanging="283"/>
    </w:pPr>
    <w:rPr>
      <w:rFonts w:eastAsiaTheme="minorEastAsia"/>
    </w:rPr>
  </w:style>
  <w:style w:type="paragraph" w:styleId="5">
    <w:name w:val="List Bullet 5"/>
    <w:basedOn w:val="a1"/>
    <w:autoRedefine/>
    <w:uiPriority w:val="99"/>
    <w:rsid w:val="00D01BE4"/>
    <w:pPr>
      <w:numPr>
        <w:numId w:val="2"/>
      </w:numPr>
      <w:tabs>
        <w:tab w:val="clear" w:pos="643"/>
        <w:tab w:val="num" w:pos="360"/>
        <w:tab w:val="num" w:pos="1070"/>
        <w:tab w:val="num" w:pos="1492"/>
      </w:tabs>
      <w:ind w:left="1492"/>
    </w:pPr>
    <w:rPr>
      <w:rFonts w:eastAsiaTheme="minorEastAsia"/>
    </w:rPr>
  </w:style>
  <w:style w:type="paragraph" w:styleId="3a">
    <w:name w:val="List Bullet 3"/>
    <w:basedOn w:val="a1"/>
    <w:autoRedefine/>
    <w:uiPriority w:val="99"/>
    <w:rsid w:val="00D01BE4"/>
    <w:pPr>
      <w:tabs>
        <w:tab w:val="num" w:pos="926"/>
      </w:tabs>
      <w:ind w:left="926" w:hanging="1211"/>
    </w:pPr>
    <w:rPr>
      <w:rFonts w:eastAsiaTheme="minorEastAsia"/>
    </w:rPr>
  </w:style>
  <w:style w:type="paragraph" w:customStyle="1" w:styleId="affff2">
    <w:name w:val="Обычный с точками"/>
    <w:basedOn w:val="a1"/>
    <w:uiPriority w:val="99"/>
    <w:rsid w:val="00D01BE4"/>
    <w:pPr>
      <w:keepLines/>
      <w:tabs>
        <w:tab w:val="num" w:pos="360"/>
        <w:tab w:val="left" w:pos="814"/>
        <w:tab w:val="num" w:pos="1174"/>
      </w:tabs>
      <w:autoSpaceDE w:val="0"/>
      <w:autoSpaceDN w:val="0"/>
      <w:ind w:left="360" w:firstLine="454"/>
      <w:jc w:val="both"/>
    </w:pPr>
    <w:rPr>
      <w:rFonts w:eastAsiaTheme="minorEastAsia"/>
      <w:kern w:val="24"/>
    </w:rPr>
  </w:style>
  <w:style w:type="paragraph" w:customStyle="1" w:styleId="1f4">
    <w:name w:val="Обычный1"/>
    <w:uiPriority w:val="99"/>
    <w:rsid w:val="00D01BE4"/>
    <w:pPr>
      <w:widowControl w:val="0"/>
    </w:pPr>
    <w:rPr>
      <w:rFonts w:ascii="Times New Roman" w:eastAsiaTheme="minorEastAsia" w:hAnsi="Times New Roman" w:cs="Times New Roman"/>
    </w:rPr>
  </w:style>
  <w:style w:type="paragraph" w:customStyle="1" w:styleId="a0">
    <w:name w:val="Соглашение Маркированый список"/>
    <w:basedOn w:val="a1"/>
    <w:next w:val="a1"/>
    <w:uiPriority w:val="99"/>
    <w:rsid w:val="00D01BE4"/>
    <w:pPr>
      <w:numPr>
        <w:numId w:val="9"/>
      </w:numPr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affff3">
    <w:name w:val="Основной шрифт"/>
    <w:uiPriority w:val="99"/>
    <w:rsid w:val="00D01BE4"/>
  </w:style>
  <w:style w:type="paragraph" w:customStyle="1" w:styleId="Standard">
    <w:name w:val="Standard"/>
    <w:uiPriority w:val="99"/>
    <w:rsid w:val="00D01BE4"/>
    <w:pPr>
      <w:widowControl w:val="0"/>
      <w:suppressAutoHyphens/>
      <w:autoSpaceDE w:val="0"/>
      <w:autoSpaceDN w:val="0"/>
      <w:textAlignment w:val="baseline"/>
    </w:pPr>
    <w:rPr>
      <w:rFonts w:ascii="Times New Roman" w:eastAsiaTheme="minorEastAsia" w:hAnsi="Times New Roman" w:cs="Times New Roman"/>
      <w:kern w:val="3"/>
      <w:sz w:val="21"/>
      <w:szCs w:val="21"/>
    </w:rPr>
  </w:style>
  <w:style w:type="paragraph" w:customStyle="1" w:styleId="11d">
    <w:name w:val="Ñòèëü11"/>
    <w:basedOn w:val="a9"/>
    <w:uiPriority w:val="99"/>
    <w:rsid w:val="00D01BE4"/>
    <w:pPr>
      <w:suppressAutoHyphens/>
      <w:autoSpaceDN/>
      <w:ind w:left="454" w:hanging="454"/>
      <w:jc w:val="both"/>
    </w:pPr>
    <w:rPr>
      <w:rFonts w:ascii="MS Sans Serif" w:eastAsiaTheme="minorEastAsia" w:hAnsi="MS Sans Serif" w:cs="MS Sans Serif"/>
      <w:spacing w:val="0"/>
      <w:kern w:val="1"/>
      <w:position w:val="0"/>
      <w:sz w:val="20"/>
      <w:szCs w:val="20"/>
      <w:lang w:val="ru-RU" w:eastAsia="ar-SA"/>
    </w:rPr>
  </w:style>
  <w:style w:type="paragraph" w:customStyle="1" w:styleId="1f5">
    <w:name w:val="Стиль1"/>
    <w:basedOn w:val="a1"/>
    <w:uiPriority w:val="99"/>
    <w:rsid w:val="00D01BE4"/>
    <w:pPr>
      <w:overflowPunct w:val="0"/>
      <w:autoSpaceDE w:val="0"/>
      <w:autoSpaceDN w:val="0"/>
      <w:adjustRightInd w:val="0"/>
      <w:ind w:right="-425" w:firstLine="709"/>
      <w:jc w:val="both"/>
      <w:textAlignment w:val="baseline"/>
    </w:pPr>
    <w:rPr>
      <w:rFonts w:eastAsiaTheme="minorEastAsia"/>
      <w:sz w:val="23"/>
      <w:szCs w:val="23"/>
    </w:rPr>
  </w:style>
  <w:style w:type="paragraph" w:customStyle="1" w:styleId="Default">
    <w:name w:val="Default"/>
    <w:uiPriority w:val="99"/>
    <w:rsid w:val="00D01BE4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1f6">
    <w:name w:val="Текст Знак1"/>
    <w:uiPriority w:val="99"/>
    <w:locked/>
    <w:rsid w:val="00D01BE4"/>
    <w:rPr>
      <w:rFonts w:ascii="Calibri" w:hAnsi="Calibri"/>
      <w:sz w:val="21"/>
      <w:lang w:val="ru-RU" w:eastAsia="en-US"/>
    </w:rPr>
  </w:style>
  <w:style w:type="character" w:styleId="affff4">
    <w:name w:val="Subtle Emphasis"/>
    <w:basedOn w:val="a2"/>
    <w:uiPriority w:val="19"/>
    <w:qFormat/>
    <w:rsid w:val="00D01BE4"/>
    <w:rPr>
      <w:rFonts w:cs="Times New Roman"/>
      <w:i/>
      <w:iCs/>
      <w:color w:val="808080" w:themeColor="text1" w:themeTint="7F"/>
    </w:rPr>
  </w:style>
  <w:style w:type="character" w:styleId="affff5">
    <w:name w:val="Intense Emphasis"/>
    <w:basedOn w:val="a2"/>
    <w:uiPriority w:val="21"/>
    <w:qFormat/>
    <w:rsid w:val="00D01BE4"/>
    <w:rPr>
      <w:rFonts w:cs="Times New Roman"/>
      <w:b/>
      <w:bCs/>
      <w:i/>
      <w:iCs/>
      <w:color w:val="4F81BD" w:themeColor="accent1"/>
    </w:rPr>
  </w:style>
  <w:style w:type="paragraph" w:customStyle="1" w:styleId="ConsNonformat">
    <w:name w:val="ConsNonformat"/>
    <w:uiPriority w:val="99"/>
    <w:rsid w:val="00D01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18"/>
      <w:szCs w:val="18"/>
    </w:rPr>
  </w:style>
  <w:style w:type="table" w:customStyle="1" w:styleId="2b">
    <w:name w:val="Сетка таблицы2"/>
    <w:basedOn w:val="a3"/>
    <w:next w:val="affa"/>
    <w:uiPriority w:val="99"/>
    <w:rsid w:val="00D01BE4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">
    <w:name w:val="f"/>
    <w:rsid w:val="00D01BE4"/>
  </w:style>
  <w:style w:type="character" w:customStyle="1" w:styleId="blk">
    <w:name w:val="blk"/>
    <w:rsid w:val="00D01BE4"/>
  </w:style>
  <w:style w:type="character" w:customStyle="1" w:styleId="blk3">
    <w:name w:val="blk3"/>
    <w:basedOn w:val="a2"/>
    <w:rsid w:val="00E24CF6"/>
    <w:rPr>
      <w:vanish w:val="0"/>
      <w:webHidden w:val="0"/>
      <w:specVanish w:val="0"/>
    </w:rPr>
  </w:style>
  <w:style w:type="paragraph" w:customStyle="1" w:styleId="55">
    <w:name w:val="заголовок 5"/>
    <w:basedOn w:val="a1"/>
    <w:next w:val="a1"/>
    <w:uiPriority w:val="99"/>
    <w:rsid w:val="00E24CF6"/>
    <w:pPr>
      <w:autoSpaceDE w:val="0"/>
      <w:autoSpaceDN w:val="0"/>
      <w:spacing w:before="240" w:after="60"/>
    </w:pPr>
    <w:rPr>
      <w:rFonts w:ascii="Arial" w:hAnsi="Arial" w:cs="Arial"/>
      <w:sz w:val="22"/>
      <w:szCs w:val="22"/>
    </w:rPr>
  </w:style>
  <w:style w:type="paragraph" w:customStyle="1" w:styleId="1f7">
    <w:name w:val="Основной текст с отступом1"/>
    <w:basedOn w:val="a1"/>
    <w:uiPriority w:val="99"/>
    <w:rsid w:val="00BC66EA"/>
    <w:pPr>
      <w:spacing w:line="360" w:lineRule="auto"/>
      <w:ind w:left="-360"/>
      <w:jc w:val="both"/>
    </w:pPr>
    <w:rPr>
      <w:sz w:val="28"/>
      <w:szCs w:val="28"/>
    </w:rPr>
  </w:style>
  <w:style w:type="table" w:customStyle="1" w:styleId="3b">
    <w:name w:val="Сетка таблицы3"/>
    <w:basedOn w:val="a3"/>
    <w:next w:val="affa"/>
    <w:locked/>
    <w:rsid w:val="00AF0A6F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fa"/>
    <w:rsid w:val="00A86ABA"/>
    <w:pPr>
      <w:widowControl w:val="0"/>
      <w:spacing w:line="240" w:lineRule="atLeast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над таблицей"/>
    <w:basedOn w:val="a1"/>
    <w:link w:val="affff7"/>
    <w:uiPriority w:val="99"/>
    <w:rsid w:val="009876BD"/>
    <w:pPr>
      <w:widowControl w:val="0"/>
      <w:spacing w:after="20"/>
    </w:pPr>
    <w:rPr>
      <w:rFonts w:ascii="Arial" w:hAnsi="Arial" w:cs="Arial"/>
      <w:b/>
      <w:bCs/>
      <w:caps/>
      <w:sz w:val="12"/>
      <w:szCs w:val="12"/>
    </w:rPr>
  </w:style>
  <w:style w:type="character" w:customStyle="1" w:styleId="affff7">
    <w:name w:val="над таблицей Знак"/>
    <w:link w:val="affff6"/>
    <w:uiPriority w:val="99"/>
    <w:locked/>
    <w:rsid w:val="009876BD"/>
    <w:rPr>
      <w:rFonts w:ascii="Arial" w:hAnsi="Arial" w:cs="Arial"/>
      <w:b/>
      <w:bCs/>
      <w:caps/>
      <w:sz w:val="12"/>
      <w:szCs w:val="12"/>
    </w:rPr>
  </w:style>
  <w:style w:type="numbering" w:customStyle="1" w:styleId="1f8">
    <w:name w:val="Нет списка1"/>
    <w:next w:val="a4"/>
    <w:uiPriority w:val="99"/>
    <w:semiHidden/>
    <w:unhideWhenUsed/>
    <w:rsid w:val="00FE3C3F"/>
  </w:style>
  <w:style w:type="numbering" w:customStyle="1" w:styleId="11e">
    <w:name w:val="Нет списка11"/>
    <w:next w:val="a4"/>
    <w:uiPriority w:val="99"/>
    <w:semiHidden/>
    <w:unhideWhenUsed/>
    <w:rsid w:val="00FE3C3F"/>
  </w:style>
  <w:style w:type="paragraph" w:customStyle="1" w:styleId="a">
    <w:name w:val="список обычных пунктов"/>
    <w:basedOn w:val="a1"/>
    <w:next w:val="a1"/>
    <w:link w:val="affff8"/>
    <w:uiPriority w:val="99"/>
    <w:rsid w:val="00FE3C3F"/>
    <w:pPr>
      <w:numPr>
        <w:numId w:val="35"/>
      </w:num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ffff8">
    <w:name w:val="список обычных пунктов Знак"/>
    <w:basedOn w:val="a2"/>
    <w:link w:val="a"/>
    <w:uiPriority w:val="99"/>
    <w:locked/>
    <w:rsid w:val="00FE3C3F"/>
    <w:rPr>
      <w:rFonts w:ascii="Times New Roman" w:hAnsi="Times New Roman" w:cs="Times New Roman"/>
      <w:sz w:val="24"/>
    </w:rPr>
  </w:style>
  <w:style w:type="table" w:customStyle="1" w:styleId="11f">
    <w:name w:val="Сетка таблицы11"/>
    <w:basedOn w:val="a3"/>
    <w:next w:val="affa"/>
    <w:rsid w:val="00FE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4"/>
    <w:uiPriority w:val="99"/>
    <w:semiHidden/>
    <w:unhideWhenUsed/>
    <w:rsid w:val="00FE3C3F"/>
  </w:style>
  <w:style w:type="paragraph" w:customStyle="1" w:styleId="xl18">
    <w:name w:val="xl18"/>
    <w:basedOn w:val="a1"/>
    <w:uiPriority w:val="99"/>
    <w:rsid w:val="00FE3C3F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a1"/>
    <w:uiPriority w:val="99"/>
    <w:rsid w:val="00FE3C3F"/>
    <w:pPr>
      <w:spacing w:before="100" w:beforeAutospacing="1" w:after="100" w:afterAutospacing="1"/>
      <w:textAlignment w:val="top"/>
    </w:pPr>
    <w:rPr>
      <w:szCs w:val="20"/>
    </w:rPr>
  </w:style>
  <w:style w:type="table" w:customStyle="1" w:styleId="212">
    <w:name w:val="Сетка таблицы21"/>
    <w:basedOn w:val="a3"/>
    <w:next w:val="affa"/>
    <w:uiPriority w:val="99"/>
    <w:rsid w:val="00FE3C3F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Основной"/>
    <w:basedOn w:val="af2"/>
    <w:uiPriority w:val="99"/>
    <w:rsid w:val="00FE3C3F"/>
    <w:pPr>
      <w:overflowPunct w:val="0"/>
      <w:autoSpaceDE w:val="0"/>
      <w:autoSpaceDN w:val="0"/>
      <w:adjustRightInd w:val="0"/>
      <w:ind w:left="0" w:right="0" w:firstLine="851"/>
      <w:textAlignment w:val="baseline"/>
    </w:pPr>
    <w:rPr>
      <w:szCs w:val="20"/>
    </w:rPr>
  </w:style>
  <w:style w:type="paragraph" w:customStyle="1" w:styleId="ConsPlusTitle">
    <w:name w:val="ConsPlusTitle"/>
    <w:uiPriority w:val="99"/>
    <w:rsid w:val="00FE3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</w:rPr>
  </w:style>
  <w:style w:type="paragraph" w:customStyle="1" w:styleId="1f9">
    <w:name w:val="Знак Знак1 Знак Знак Знак Знак"/>
    <w:basedOn w:val="a1"/>
    <w:uiPriority w:val="99"/>
    <w:rsid w:val="00FE3C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4z5">
    <w:name w:val="WW8Num24z5"/>
    <w:rsid w:val="00FE3C3F"/>
  </w:style>
  <w:style w:type="character" w:customStyle="1" w:styleId="1fa">
    <w:name w:val="Знак сноски1"/>
    <w:rsid w:val="00FE3C3F"/>
    <w:rPr>
      <w:vertAlign w:val="superscript"/>
    </w:rPr>
  </w:style>
  <w:style w:type="character" w:customStyle="1" w:styleId="affffa">
    <w:name w:val="Символ сноски"/>
    <w:rsid w:val="00FE3C3F"/>
  </w:style>
  <w:style w:type="table" w:customStyle="1" w:styleId="56">
    <w:name w:val="Сетка таблицы5"/>
    <w:basedOn w:val="a3"/>
    <w:next w:val="affa"/>
    <w:uiPriority w:val="59"/>
    <w:rsid w:val="007C3F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3"/>
    <w:next w:val="affa"/>
    <w:uiPriority w:val="59"/>
    <w:rsid w:val="009258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3"/>
    <w:next w:val="affa"/>
    <w:uiPriority w:val="59"/>
    <w:rsid w:val="00F21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Текст 3"/>
    <w:basedOn w:val="4"/>
    <w:uiPriority w:val="99"/>
    <w:rsid w:val="00BE7007"/>
    <w:pPr>
      <w:keepNext w:val="0"/>
      <w:widowControl w:val="0"/>
      <w:tabs>
        <w:tab w:val="left" w:pos="1701"/>
      </w:tabs>
      <w:overflowPunct w:val="0"/>
      <w:autoSpaceDE w:val="0"/>
      <w:autoSpaceDN w:val="0"/>
      <w:adjustRightInd w:val="0"/>
      <w:spacing w:before="60"/>
      <w:jc w:val="both"/>
      <w:textAlignment w:val="baseline"/>
    </w:pPr>
    <w:rPr>
      <w:b w:val="0"/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528ED8833E4A48FAAD95DA3C0E42109.dms.sberbank.ru/B528ED8833E4A48FAAD95DA3C0E42109-6C3DBD5A55EBBB6E51BFB0E06A960FF8-50088C0CFE9715F03FF8A3CE5B50312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AC61-8995-41D4-BE06-B1400B81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 RF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Fainveyts-VY</dc:creator>
  <cp:lastModifiedBy>КДО</cp:lastModifiedBy>
  <cp:revision>4</cp:revision>
  <cp:lastPrinted>2017-01-26T15:24:00Z</cp:lastPrinted>
  <dcterms:created xsi:type="dcterms:W3CDTF">2022-10-24T11:37:00Z</dcterms:created>
  <dcterms:modified xsi:type="dcterms:W3CDTF">2022-10-28T05:07:00Z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{2B170AB6-C55C-4D59-B093-B08CB6E672A5}</vt:lpwstr>
  </property>
  <property fmtid="{D5CDD505-2E9C-101B-9397-08002B2CF9AE}" pid="3" name="#RegDocId">
    <vt:lpwstr>Вн. Нормативный документ № 3986-1/2 от 22.01.2018</vt:lpwstr>
  </property>
  <property fmtid="{D5CDD505-2E9C-101B-9397-08002B2CF9AE}" pid="4" name="FileDocId">
    <vt:lpwstr>{082D4E16-A46C-46B5-90D6-D6F2F1DF22A9}</vt:lpwstr>
  </property>
  <property fmtid="{D5CDD505-2E9C-101B-9397-08002B2CF9AE}" pid="5" name="#FileDocId">
    <vt:lpwstr>Файл: 3986-1posle2.docx</vt:lpwstr>
  </property>
</Properties>
</file>