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45" w:rsidRDefault="00644845" w:rsidP="001A1D3C">
      <w:pPr>
        <w:spacing w:line="360" w:lineRule="auto"/>
        <w:ind w:left="-284" w:right="-1"/>
        <w:rPr>
          <w:sz w:val="24"/>
          <w:szCs w:val="24"/>
          <w:lang w:val="ru-RU"/>
        </w:rPr>
      </w:pPr>
    </w:p>
    <w:p w:rsidR="00A00A47" w:rsidRPr="000C2BA1" w:rsidRDefault="002041D7" w:rsidP="00A00A47">
      <w:pPr>
        <w:pStyle w:val="11"/>
        <w:ind w:left="0" w:right="-142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455295</wp:posOffset>
                </wp:positionV>
                <wp:extent cx="5870575" cy="7620"/>
                <wp:effectExtent l="0" t="0" r="34925" b="11430"/>
                <wp:wrapTopAndBottom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7620"/>
                          <a:chOff x="1702" y="717"/>
                          <a:chExt cx="9245" cy="12"/>
                        </a:xfrm>
                      </wpg:grpSpPr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02" y="722"/>
                            <a:ext cx="78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47" y="722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5.1pt;margin-top:35.85pt;width:462.25pt;height:.6pt;z-index:251660288;mso-wrap-distance-left:0;mso-wrap-distance-right:0;mso-position-horizontal-relative:page" coordorigin="1702,717" coordsize="9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">
                <v:line id="Line 23" o:spid="_x0000_s1027" style="position:absolute;visibility:visible;mso-wrap-style:square" from="1702,722" to="9542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4JMAAAADbAAAADwAAAGRycy9kb3ducmV2LnhtbERPTYvCMBC9C/6HMAt703RdlLUaRayC&#10;IAh2Ra9DM9uWbSalibb+eyMI3ubxPme+7EwlbtS40rKCr2EEgjizuuRcwel3O/gB4TyyxsoyKbiT&#10;g+Wi35tjrG3LR7qlPhchhF2MCgrv61hKlxVk0A1tTRy4P9sY9AE2udQNtiHcVHIURRNpsOTQUGBN&#10;64Ky//RqFLAx5zuO2320Ply+0+kmGdkkUerzo1vNQHjq/Fv8cu90mD+F5y/h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PuCTAAAAA2wAAAA8AAAAAAAAAAAAAAAAA&#10;oQIAAGRycy9kb3ducmV2LnhtbFBLBQYAAAAABAAEAPkAAACOAwAAAAA=&#10;" strokeweight=".19811mm"/>
                <v:line id="Line 24" o:spid="_x0000_s1028" style="position:absolute;visibility:visible;mso-wrap-style:square" from="9547,722" to="10947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bBM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K4P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dsEwQAAANs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 w:rsidR="00A00A47" w:rsidRPr="000C2BA1">
        <w:rPr>
          <w:sz w:val="24"/>
          <w:szCs w:val="24"/>
          <w:lang w:val="ru-RU"/>
        </w:rPr>
        <w:t>Титульный лист ВКР</w:t>
      </w:r>
    </w:p>
    <w:p w:rsidR="00A00A47" w:rsidRPr="000C2BA1" w:rsidRDefault="00A00A47" w:rsidP="00A00A47">
      <w:pPr>
        <w:pStyle w:val="a3"/>
        <w:spacing w:before="3"/>
        <w:ind w:right="-142"/>
        <w:rPr>
          <w:b/>
          <w:sz w:val="24"/>
          <w:szCs w:val="24"/>
          <w:lang w:val="ru-RU"/>
        </w:rPr>
      </w:pPr>
    </w:p>
    <w:p w:rsidR="00A00A47" w:rsidRPr="000C2BA1" w:rsidRDefault="00A00A47" w:rsidP="00A00A47">
      <w:pPr>
        <w:adjustRightInd w:val="0"/>
        <w:ind w:right="-142"/>
        <w:jc w:val="center"/>
        <w:rPr>
          <w:sz w:val="24"/>
          <w:szCs w:val="24"/>
          <w:lang w:val="ru-RU"/>
        </w:rPr>
      </w:pPr>
      <w:r w:rsidRPr="000C2BA1">
        <w:rPr>
          <w:sz w:val="24"/>
          <w:szCs w:val="24"/>
          <w:lang w:val="ru-RU"/>
        </w:rPr>
        <w:t xml:space="preserve">Федеральное государственное образовательное бюджетное </w:t>
      </w:r>
    </w:p>
    <w:p w:rsidR="00A00A47" w:rsidRPr="000C2BA1" w:rsidRDefault="00A00A47" w:rsidP="00A00A47">
      <w:pPr>
        <w:adjustRightInd w:val="0"/>
        <w:ind w:right="-142"/>
        <w:jc w:val="center"/>
        <w:rPr>
          <w:sz w:val="24"/>
          <w:szCs w:val="24"/>
          <w:lang w:val="ru-RU"/>
        </w:rPr>
      </w:pPr>
      <w:r w:rsidRPr="000C2BA1">
        <w:rPr>
          <w:sz w:val="24"/>
          <w:szCs w:val="24"/>
          <w:lang w:val="ru-RU"/>
        </w:rPr>
        <w:t>учреждение высшего образования</w:t>
      </w: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>«Финансовый университет при Правительстве Российской Федерации»</w:t>
      </w: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>(Финансовый университет)</w:t>
      </w: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 xml:space="preserve">Санкт-Петербургский филиал </w:t>
      </w:r>
      <w:proofErr w:type="spellStart"/>
      <w:r w:rsidRPr="000C2BA1">
        <w:rPr>
          <w:b/>
          <w:sz w:val="24"/>
          <w:szCs w:val="24"/>
          <w:lang w:val="ru-RU"/>
        </w:rPr>
        <w:t>Финуниверситета</w:t>
      </w:r>
      <w:proofErr w:type="spellEnd"/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</w:p>
    <w:p w:rsidR="00A00A47" w:rsidRPr="004276C4" w:rsidRDefault="00A00A47" w:rsidP="00A00A47">
      <w:pPr>
        <w:ind w:right="-142"/>
        <w:jc w:val="center"/>
        <w:rPr>
          <w:sz w:val="24"/>
          <w:szCs w:val="24"/>
          <w:lang w:val="ru-RU"/>
        </w:rPr>
      </w:pPr>
    </w:p>
    <w:p w:rsidR="00A00A47" w:rsidRPr="004276C4" w:rsidRDefault="00A00A47" w:rsidP="00A00A47">
      <w:pPr>
        <w:ind w:right="-142"/>
        <w:jc w:val="center"/>
        <w:rPr>
          <w:sz w:val="24"/>
          <w:szCs w:val="24"/>
          <w:lang w:val="ru-RU"/>
        </w:rPr>
      </w:pPr>
    </w:p>
    <w:p w:rsidR="00A00A47" w:rsidRDefault="00A00A47" w:rsidP="00A00A47">
      <w:pPr>
        <w:ind w:right="-142"/>
        <w:jc w:val="center"/>
        <w:rPr>
          <w:sz w:val="24"/>
          <w:szCs w:val="24"/>
          <w:lang w:val="ru-RU"/>
        </w:rPr>
      </w:pPr>
      <w:r w:rsidRPr="00CB566A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ыпускная квалификационная работа </w:t>
      </w:r>
    </w:p>
    <w:p w:rsidR="00A00A47" w:rsidRDefault="00A00A47" w:rsidP="00A00A47">
      <w:pPr>
        <w:ind w:right="-142"/>
        <w:rPr>
          <w:sz w:val="24"/>
          <w:szCs w:val="24"/>
          <w:lang w:val="ru-RU"/>
        </w:rPr>
      </w:pPr>
    </w:p>
    <w:p w:rsidR="00A00A47" w:rsidRDefault="00A00A47" w:rsidP="00A00A47">
      <w:pPr>
        <w:ind w:right="-142"/>
        <w:rPr>
          <w:sz w:val="24"/>
          <w:szCs w:val="24"/>
          <w:lang w:val="ru-RU"/>
        </w:rPr>
      </w:pPr>
    </w:p>
    <w:p w:rsidR="00A00A47" w:rsidRDefault="00A00A47" w:rsidP="00A00A47">
      <w:pPr>
        <w:ind w:right="-142"/>
        <w:rPr>
          <w:sz w:val="24"/>
          <w:szCs w:val="24"/>
          <w:lang w:val="ru-RU"/>
        </w:rPr>
      </w:pPr>
    </w:p>
    <w:p w:rsidR="00A00A47" w:rsidRPr="00CB566A" w:rsidRDefault="00A00A47" w:rsidP="00A00A47">
      <w:pPr>
        <w:ind w:right="-142"/>
        <w:rPr>
          <w:sz w:val="24"/>
          <w:szCs w:val="24"/>
          <w:lang w:val="ru-RU"/>
        </w:rPr>
      </w:pPr>
      <w:r w:rsidRPr="00CB566A">
        <w:rPr>
          <w:sz w:val="24"/>
          <w:szCs w:val="24"/>
          <w:lang w:val="ru-RU"/>
        </w:rPr>
        <w:t xml:space="preserve">На тему: </w:t>
      </w:r>
      <w:r>
        <w:rPr>
          <w:sz w:val="24"/>
          <w:szCs w:val="24"/>
          <w:lang w:val="ru-RU"/>
        </w:rPr>
        <w:t>«____________________________________________________________________»</w:t>
      </w:r>
      <w:r w:rsidRPr="00CB566A">
        <w:rPr>
          <w:sz w:val="24"/>
          <w:szCs w:val="24"/>
          <w:lang w:val="ru-RU"/>
        </w:rPr>
        <w:t xml:space="preserve">  </w:t>
      </w:r>
      <w:r w:rsidRPr="00CB566A">
        <w:rPr>
          <w:sz w:val="24"/>
          <w:szCs w:val="24"/>
          <w:u w:val="single"/>
          <w:shd w:val="clear" w:color="auto" w:fill="FFFFFF"/>
          <w:lang w:val="ru-RU"/>
        </w:rPr>
        <w:t xml:space="preserve">                                                              </w:t>
      </w:r>
      <w:r w:rsidRPr="00CB566A">
        <w:rPr>
          <w:sz w:val="24"/>
          <w:szCs w:val="24"/>
          <w:u w:val="single"/>
          <w:lang w:val="ru-RU"/>
        </w:rPr>
        <w:t xml:space="preserve"> </w:t>
      </w:r>
    </w:p>
    <w:p w:rsidR="00A00A47" w:rsidRPr="000C2BA1" w:rsidRDefault="00A00A47" w:rsidP="00A00A47">
      <w:pPr>
        <w:adjustRightInd w:val="0"/>
        <w:ind w:right="-142"/>
        <w:rPr>
          <w:sz w:val="24"/>
          <w:szCs w:val="24"/>
          <w:lang w:val="ru-RU"/>
        </w:rPr>
      </w:pPr>
      <w:r w:rsidRPr="00CB566A">
        <w:rPr>
          <w:sz w:val="24"/>
          <w:szCs w:val="24"/>
          <w:lang w:val="ru-RU"/>
        </w:rPr>
        <w:t xml:space="preserve">                                   </w:t>
      </w:r>
      <w:r>
        <w:rPr>
          <w:sz w:val="24"/>
          <w:szCs w:val="24"/>
          <w:lang w:val="ru-RU"/>
        </w:rPr>
        <w:t xml:space="preserve">                                        </w:t>
      </w:r>
      <w:r w:rsidRPr="000C2BA1">
        <w:rPr>
          <w:sz w:val="24"/>
          <w:szCs w:val="24"/>
          <w:lang w:val="ru-RU"/>
        </w:rPr>
        <w:t>(тема)</w:t>
      </w:r>
    </w:p>
    <w:p w:rsidR="00A00A47" w:rsidRDefault="00A00A47" w:rsidP="00A00A47">
      <w:pPr>
        <w:adjustRightInd w:val="0"/>
        <w:ind w:right="-142"/>
        <w:jc w:val="right"/>
        <w:rPr>
          <w:sz w:val="24"/>
          <w:szCs w:val="24"/>
          <w:lang w:val="ru-RU"/>
        </w:rPr>
      </w:pPr>
    </w:p>
    <w:p w:rsidR="00A00A47" w:rsidRPr="000C2BA1" w:rsidRDefault="00A00A47" w:rsidP="00A00A47">
      <w:pPr>
        <w:adjustRightInd w:val="0"/>
        <w:ind w:right="-142"/>
        <w:jc w:val="right"/>
        <w:rPr>
          <w:sz w:val="24"/>
          <w:szCs w:val="24"/>
          <w:lang w:val="ru-RU"/>
        </w:rPr>
      </w:pPr>
    </w:p>
    <w:p w:rsidR="00A00A47" w:rsidRPr="000C2BA1" w:rsidRDefault="00A00A47" w:rsidP="00A00A47">
      <w:pPr>
        <w:adjustRightInd w:val="0"/>
        <w:ind w:right="-142"/>
        <w:jc w:val="right"/>
        <w:rPr>
          <w:sz w:val="24"/>
          <w:szCs w:val="24"/>
          <w:lang w:val="ru-RU"/>
        </w:rPr>
      </w:pPr>
    </w:p>
    <w:p w:rsidR="00A00A47" w:rsidRPr="000C2BA1" w:rsidRDefault="00A00A47" w:rsidP="00A00A47">
      <w:pPr>
        <w:adjustRightInd w:val="0"/>
        <w:ind w:right="-142"/>
        <w:rPr>
          <w:sz w:val="24"/>
          <w:szCs w:val="24"/>
          <w:lang w:val="ru-RU"/>
        </w:rPr>
      </w:pPr>
      <w:r w:rsidRPr="000C2BA1">
        <w:rPr>
          <w:sz w:val="24"/>
          <w:szCs w:val="24"/>
          <w:lang w:val="ru-RU"/>
        </w:rPr>
        <w:t>Студент (к</w:t>
      </w:r>
      <w:r>
        <w:rPr>
          <w:sz w:val="24"/>
          <w:szCs w:val="24"/>
          <w:lang w:val="ru-RU"/>
        </w:rPr>
        <w:t>а</w:t>
      </w:r>
      <w:r w:rsidRPr="000C2BA1">
        <w:rPr>
          <w:sz w:val="24"/>
          <w:szCs w:val="24"/>
          <w:lang w:val="ru-RU"/>
        </w:rPr>
        <w:t xml:space="preserve">)  группы </w:t>
      </w:r>
      <w:r>
        <w:rPr>
          <w:sz w:val="24"/>
          <w:szCs w:val="24"/>
          <w:lang w:val="ru-RU"/>
        </w:rPr>
        <w:t xml:space="preserve"> </w:t>
      </w:r>
      <w:r w:rsidRPr="000C2B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_________________   </w:t>
      </w:r>
      <w:r w:rsidRPr="000C2BA1">
        <w:rPr>
          <w:sz w:val="24"/>
          <w:szCs w:val="24"/>
          <w:lang w:val="ru-RU"/>
        </w:rPr>
        <w:t>____________________________ ___________</w:t>
      </w:r>
    </w:p>
    <w:p w:rsidR="00A00A47" w:rsidRPr="000C2BA1" w:rsidRDefault="00A00A47" w:rsidP="00A00A47">
      <w:pPr>
        <w:adjustRightInd w:val="0"/>
        <w:ind w:right="-142"/>
        <w:rPr>
          <w:sz w:val="24"/>
          <w:szCs w:val="24"/>
          <w:lang w:val="ru-RU"/>
        </w:rPr>
      </w:pPr>
      <w:r w:rsidRPr="000C2BA1">
        <w:rPr>
          <w:sz w:val="24"/>
          <w:szCs w:val="24"/>
          <w:lang w:val="ru-RU"/>
        </w:rPr>
        <w:t xml:space="preserve">                                     (</w:t>
      </w:r>
      <w:r>
        <w:rPr>
          <w:sz w:val="24"/>
          <w:szCs w:val="24"/>
          <w:lang w:val="ru-RU"/>
        </w:rPr>
        <w:t xml:space="preserve">№ учебной </w:t>
      </w:r>
      <w:r w:rsidRPr="000C2BA1">
        <w:rPr>
          <w:sz w:val="24"/>
          <w:szCs w:val="24"/>
          <w:lang w:val="ru-RU"/>
        </w:rPr>
        <w:t xml:space="preserve"> группы)             (</w:t>
      </w:r>
      <w:r>
        <w:rPr>
          <w:sz w:val="24"/>
          <w:szCs w:val="24"/>
          <w:lang w:val="ru-RU"/>
        </w:rPr>
        <w:t>фамилия, имя, отчество</w:t>
      </w:r>
      <w:r w:rsidRPr="000C2BA1">
        <w:rPr>
          <w:sz w:val="24"/>
          <w:szCs w:val="24"/>
          <w:lang w:val="ru-RU"/>
        </w:rPr>
        <w:t>)     (подпись)</w:t>
      </w: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</w:p>
    <w:p w:rsidR="00A00A47" w:rsidRPr="000C2BA1" w:rsidRDefault="00A00A47" w:rsidP="00A00A47">
      <w:pPr>
        <w:adjustRightInd w:val="0"/>
        <w:ind w:right="-142"/>
        <w:rPr>
          <w:sz w:val="24"/>
          <w:szCs w:val="24"/>
          <w:lang w:val="ru-RU"/>
        </w:rPr>
      </w:pPr>
    </w:p>
    <w:p w:rsidR="00A00A47" w:rsidRPr="000C2BA1" w:rsidRDefault="00A00A47" w:rsidP="00A00A47">
      <w:pPr>
        <w:ind w:righ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0C2BA1">
        <w:rPr>
          <w:sz w:val="24"/>
          <w:szCs w:val="24"/>
          <w:lang w:val="ru-RU"/>
        </w:rPr>
        <w:t xml:space="preserve">бразовательная программа </w:t>
      </w:r>
      <w:r>
        <w:rPr>
          <w:sz w:val="24"/>
          <w:szCs w:val="24"/>
          <w:lang w:val="ru-RU"/>
        </w:rPr>
        <w:t>____________________</w:t>
      </w:r>
      <w:r w:rsidRPr="000C2BA1">
        <w:rPr>
          <w:sz w:val="24"/>
          <w:szCs w:val="24"/>
          <w:u w:val="single"/>
          <w:lang w:val="ru-RU"/>
        </w:rPr>
        <w:t xml:space="preserve"> </w:t>
      </w:r>
      <w:r w:rsidRPr="000C2BA1">
        <w:rPr>
          <w:sz w:val="24"/>
          <w:szCs w:val="24"/>
          <w:lang w:val="ru-RU"/>
        </w:rPr>
        <w:t>____________________________</w:t>
      </w:r>
    </w:p>
    <w:p w:rsidR="00A00A47" w:rsidRPr="000C2BA1" w:rsidRDefault="00A00A47" w:rsidP="00A00A47">
      <w:pPr>
        <w:tabs>
          <w:tab w:val="center" w:pos="4677"/>
        </w:tabs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</w:t>
      </w:r>
      <w:r w:rsidRPr="000C2BA1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индекс</w:t>
      </w:r>
      <w:r w:rsidRPr="000C2BA1">
        <w:rPr>
          <w:sz w:val="24"/>
          <w:szCs w:val="24"/>
          <w:lang w:val="ru-RU"/>
        </w:rPr>
        <w:t xml:space="preserve"> и наименование специальности)</w:t>
      </w:r>
    </w:p>
    <w:p w:rsidR="00A00A47" w:rsidRDefault="00A00A47" w:rsidP="00A00A47">
      <w:pPr>
        <w:ind w:right="-142"/>
        <w:jc w:val="center"/>
        <w:rPr>
          <w:sz w:val="24"/>
          <w:szCs w:val="24"/>
          <w:lang w:val="ru-RU"/>
        </w:rPr>
      </w:pPr>
    </w:p>
    <w:p w:rsidR="00A00A47" w:rsidRPr="000C2BA1" w:rsidRDefault="00A00A47" w:rsidP="00A00A47">
      <w:pPr>
        <w:ind w:right="-142"/>
        <w:jc w:val="center"/>
        <w:rPr>
          <w:sz w:val="24"/>
          <w:szCs w:val="24"/>
          <w:lang w:val="ru-RU"/>
        </w:rPr>
      </w:pPr>
    </w:p>
    <w:p w:rsidR="00A00A47" w:rsidRDefault="00A00A47" w:rsidP="00A00A47">
      <w:pPr>
        <w:ind w:right="-142"/>
        <w:rPr>
          <w:sz w:val="24"/>
          <w:szCs w:val="24"/>
          <w:lang w:val="ru-RU"/>
        </w:rPr>
      </w:pPr>
      <w:r w:rsidRPr="000C2BA1">
        <w:rPr>
          <w:sz w:val="24"/>
          <w:szCs w:val="24"/>
          <w:lang w:val="ru-RU"/>
        </w:rPr>
        <w:t>Форма обучения</w:t>
      </w:r>
      <w:r>
        <w:rPr>
          <w:sz w:val="24"/>
          <w:szCs w:val="24"/>
          <w:lang w:val="ru-RU"/>
        </w:rPr>
        <w:t xml:space="preserve"> ____________________</w:t>
      </w:r>
    </w:p>
    <w:p w:rsidR="00A00A47" w:rsidRDefault="00A00A47" w:rsidP="00A00A47">
      <w:pPr>
        <w:ind w:right="-142"/>
        <w:rPr>
          <w:sz w:val="24"/>
          <w:szCs w:val="24"/>
          <w:lang w:val="ru-RU"/>
        </w:rPr>
      </w:pPr>
    </w:p>
    <w:p w:rsidR="00A00A47" w:rsidRDefault="00A00A47" w:rsidP="00A00A47">
      <w:pPr>
        <w:ind w:right="-142"/>
        <w:rPr>
          <w:sz w:val="24"/>
          <w:szCs w:val="24"/>
          <w:u w:val="single"/>
          <w:lang w:val="ru-RU"/>
        </w:rPr>
      </w:pPr>
    </w:p>
    <w:p w:rsidR="00A00A47" w:rsidRPr="000C2BA1" w:rsidRDefault="00A00A47" w:rsidP="00A00A47">
      <w:pPr>
        <w:ind w:right="-142"/>
        <w:rPr>
          <w:sz w:val="24"/>
          <w:szCs w:val="24"/>
          <w:u w:val="single"/>
          <w:lang w:val="ru-RU"/>
        </w:rPr>
      </w:pPr>
    </w:p>
    <w:p w:rsidR="00A00A47" w:rsidRPr="000C2BA1" w:rsidRDefault="00A00A47" w:rsidP="00A00A47">
      <w:pPr>
        <w:adjustRightInd w:val="0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Руководитель        </w:t>
      </w:r>
      <w:r w:rsidRPr="000C2BA1">
        <w:rPr>
          <w:sz w:val="24"/>
          <w:szCs w:val="24"/>
          <w:lang w:val="ru-RU"/>
        </w:rPr>
        <w:t xml:space="preserve"> ______________________          </w:t>
      </w:r>
      <w:r>
        <w:rPr>
          <w:sz w:val="24"/>
          <w:szCs w:val="24"/>
          <w:lang w:val="ru-RU"/>
        </w:rPr>
        <w:t xml:space="preserve">               </w:t>
      </w:r>
      <w:r w:rsidRPr="000C2BA1">
        <w:rPr>
          <w:sz w:val="24"/>
          <w:szCs w:val="24"/>
          <w:lang w:val="ru-RU"/>
        </w:rPr>
        <w:t>_____________________</w:t>
      </w: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 w:rsidRPr="000C2BA1">
        <w:rPr>
          <w:sz w:val="24"/>
          <w:szCs w:val="24"/>
          <w:lang w:val="ru-RU"/>
        </w:rPr>
        <w:t xml:space="preserve">                     (подпись)                                             </w:t>
      </w:r>
      <w:r>
        <w:rPr>
          <w:sz w:val="24"/>
          <w:szCs w:val="24"/>
          <w:lang w:val="ru-RU"/>
        </w:rPr>
        <w:t xml:space="preserve">    (</w:t>
      </w:r>
      <w:r w:rsidRPr="000C2BA1">
        <w:rPr>
          <w:sz w:val="24"/>
          <w:szCs w:val="24"/>
          <w:lang w:val="ru-RU"/>
        </w:rPr>
        <w:t>И.О.</w:t>
      </w:r>
      <w:r>
        <w:rPr>
          <w:sz w:val="24"/>
          <w:szCs w:val="24"/>
          <w:lang w:val="ru-RU"/>
        </w:rPr>
        <w:t xml:space="preserve"> Фамилия</w:t>
      </w:r>
      <w:r w:rsidRPr="000C2BA1">
        <w:rPr>
          <w:sz w:val="24"/>
          <w:szCs w:val="24"/>
          <w:lang w:val="ru-RU"/>
        </w:rPr>
        <w:t>)</w:t>
      </w: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Консультант          _______________________                       _______________________</w:t>
      </w: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  <w:r w:rsidRPr="005A1C72">
        <w:rPr>
          <w:sz w:val="20"/>
          <w:szCs w:val="20"/>
          <w:lang w:val="ru-RU"/>
        </w:rPr>
        <w:t>(при налич</w:t>
      </w:r>
      <w:r>
        <w:rPr>
          <w:sz w:val="20"/>
          <w:szCs w:val="20"/>
          <w:lang w:val="ru-RU"/>
        </w:rPr>
        <w:t>ии)</w:t>
      </w:r>
      <w:r>
        <w:rPr>
          <w:sz w:val="24"/>
          <w:szCs w:val="24"/>
          <w:lang w:val="ru-RU"/>
        </w:rPr>
        <w:t xml:space="preserve">             </w:t>
      </w:r>
      <w:r w:rsidRPr="000C2BA1">
        <w:rPr>
          <w:sz w:val="24"/>
          <w:szCs w:val="24"/>
          <w:lang w:val="ru-RU"/>
        </w:rPr>
        <w:t xml:space="preserve">         (подпись)                                             </w:t>
      </w:r>
      <w:r>
        <w:rPr>
          <w:sz w:val="24"/>
          <w:szCs w:val="24"/>
          <w:lang w:val="ru-RU"/>
        </w:rPr>
        <w:t xml:space="preserve">    (</w:t>
      </w:r>
      <w:r w:rsidRPr="000C2BA1">
        <w:rPr>
          <w:sz w:val="24"/>
          <w:szCs w:val="24"/>
          <w:lang w:val="ru-RU"/>
        </w:rPr>
        <w:t>И.О.</w:t>
      </w:r>
      <w:r>
        <w:rPr>
          <w:sz w:val="24"/>
          <w:szCs w:val="24"/>
          <w:lang w:val="ru-RU"/>
        </w:rPr>
        <w:t xml:space="preserve"> Фамилия</w:t>
      </w:r>
      <w:r w:rsidRPr="000C2BA1">
        <w:rPr>
          <w:sz w:val="24"/>
          <w:szCs w:val="24"/>
          <w:lang w:val="ru-RU"/>
        </w:rPr>
        <w:t>)</w:t>
      </w: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</w:p>
    <w:p w:rsidR="00A00A47" w:rsidRDefault="00A00A47" w:rsidP="00A00A47">
      <w:pPr>
        <w:adjustRightInd w:val="0"/>
        <w:ind w:right="-142"/>
        <w:rPr>
          <w:sz w:val="20"/>
          <w:szCs w:val="20"/>
          <w:lang w:val="ru-RU"/>
        </w:rPr>
      </w:pPr>
    </w:p>
    <w:p w:rsidR="00A00A47" w:rsidRPr="005A1C72" w:rsidRDefault="00A00A47" w:rsidP="00A00A47">
      <w:pPr>
        <w:adjustRightInd w:val="0"/>
        <w:ind w:right="-142"/>
        <w:rPr>
          <w:sz w:val="20"/>
          <w:szCs w:val="20"/>
          <w:lang w:val="ru-RU"/>
        </w:rPr>
      </w:pPr>
    </w:p>
    <w:p w:rsidR="00A00A47" w:rsidRPr="000C2BA1" w:rsidRDefault="00A00A47" w:rsidP="00A00A47">
      <w:pPr>
        <w:adjustRightInd w:val="0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 ПЦК</w:t>
      </w:r>
      <w:r w:rsidRPr="000C2BA1">
        <w:rPr>
          <w:sz w:val="24"/>
          <w:szCs w:val="24"/>
          <w:lang w:val="ru-RU"/>
        </w:rPr>
        <w:t xml:space="preserve"> ______________________          </w:t>
      </w:r>
      <w:r>
        <w:rPr>
          <w:sz w:val="24"/>
          <w:szCs w:val="24"/>
          <w:lang w:val="ru-RU"/>
        </w:rPr>
        <w:t xml:space="preserve">               </w:t>
      </w:r>
      <w:r w:rsidRPr="000C2BA1">
        <w:rPr>
          <w:sz w:val="24"/>
          <w:szCs w:val="24"/>
          <w:lang w:val="ru-RU"/>
        </w:rPr>
        <w:t>_____________________</w:t>
      </w: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 w:rsidRPr="000C2BA1">
        <w:rPr>
          <w:sz w:val="24"/>
          <w:szCs w:val="24"/>
          <w:lang w:val="ru-RU"/>
        </w:rPr>
        <w:t xml:space="preserve">                     (подпись)                                             </w:t>
      </w:r>
      <w:r>
        <w:rPr>
          <w:sz w:val="24"/>
          <w:szCs w:val="24"/>
          <w:lang w:val="ru-RU"/>
        </w:rPr>
        <w:t xml:space="preserve">    (</w:t>
      </w:r>
      <w:r w:rsidRPr="000C2BA1">
        <w:rPr>
          <w:sz w:val="24"/>
          <w:szCs w:val="24"/>
          <w:lang w:val="ru-RU"/>
        </w:rPr>
        <w:t>И.О.</w:t>
      </w:r>
      <w:r>
        <w:rPr>
          <w:sz w:val="24"/>
          <w:szCs w:val="24"/>
          <w:lang w:val="ru-RU"/>
        </w:rPr>
        <w:t xml:space="preserve"> Фамилия</w:t>
      </w:r>
      <w:r w:rsidRPr="000C2BA1">
        <w:rPr>
          <w:sz w:val="24"/>
          <w:szCs w:val="24"/>
          <w:lang w:val="ru-RU"/>
        </w:rPr>
        <w:t>)</w:t>
      </w: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</w:p>
    <w:p w:rsidR="00A00A47" w:rsidRPr="005A1C72" w:rsidRDefault="00A00A47" w:rsidP="00A00A47">
      <w:pPr>
        <w:adjustRightInd w:val="0"/>
        <w:ind w:right="-142"/>
        <w:rPr>
          <w:sz w:val="20"/>
          <w:szCs w:val="20"/>
          <w:lang w:val="ru-RU"/>
        </w:rPr>
      </w:pPr>
    </w:p>
    <w:p w:rsidR="00A00A47" w:rsidRPr="000C2BA1" w:rsidRDefault="00A00A47" w:rsidP="00A00A47">
      <w:pPr>
        <w:adjustRightInd w:val="0"/>
        <w:ind w:right="-142"/>
        <w:jc w:val="right"/>
        <w:rPr>
          <w:sz w:val="24"/>
          <w:szCs w:val="24"/>
          <w:lang w:val="ru-RU"/>
        </w:rPr>
      </w:pPr>
    </w:p>
    <w:p w:rsidR="00A00A47" w:rsidRPr="000C2BA1" w:rsidRDefault="00A00A47" w:rsidP="00A00A47">
      <w:pPr>
        <w:ind w:right="-142"/>
        <w:jc w:val="both"/>
        <w:rPr>
          <w:sz w:val="24"/>
          <w:szCs w:val="24"/>
          <w:lang w:val="ru-RU"/>
        </w:rPr>
      </w:pPr>
    </w:p>
    <w:p w:rsidR="00A00A47" w:rsidRDefault="00A00A47" w:rsidP="00A00A47">
      <w:pPr>
        <w:pStyle w:val="a3"/>
        <w:ind w:right="-142"/>
        <w:rPr>
          <w:sz w:val="24"/>
          <w:szCs w:val="24"/>
          <w:lang w:val="ru-RU"/>
        </w:rPr>
      </w:pPr>
    </w:p>
    <w:p w:rsidR="00A00A47" w:rsidRDefault="00A00A47" w:rsidP="00A00A47">
      <w:pPr>
        <w:pStyle w:val="a3"/>
        <w:ind w:right="-142"/>
        <w:rPr>
          <w:sz w:val="24"/>
          <w:szCs w:val="24"/>
          <w:lang w:val="ru-RU"/>
        </w:rPr>
      </w:pPr>
    </w:p>
    <w:p w:rsidR="00A00A47" w:rsidRDefault="00A00A47" w:rsidP="00A00A47">
      <w:pPr>
        <w:pStyle w:val="a3"/>
        <w:ind w:right="-14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Санкт-Петербург – 2020</w:t>
      </w:r>
    </w:p>
    <w:p w:rsidR="00412967" w:rsidRDefault="00412967" w:rsidP="00A35F70">
      <w:pPr>
        <w:pStyle w:val="11"/>
        <w:ind w:left="0" w:right="-142"/>
        <w:jc w:val="center"/>
        <w:rPr>
          <w:sz w:val="24"/>
          <w:szCs w:val="24"/>
          <w:lang w:val="ru-RU"/>
        </w:rPr>
      </w:pPr>
    </w:p>
    <w:p w:rsidR="00A35F70" w:rsidRPr="000C2BA1" w:rsidRDefault="002041D7" w:rsidP="00A35F70">
      <w:pPr>
        <w:pStyle w:val="11"/>
        <w:ind w:left="0" w:right="-142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455295</wp:posOffset>
                </wp:positionV>
                <wp:extent cx="5870575" cy="7620"/>
                <wp:effectExtent l="0" t="0" r="34925" b="11430"/>
                <wp:wrapTopAndBottom/>
                <wp:docPr id="1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7620"/>
                          <a:chOff x="1702" y="717"/>
                          <a:chExt cx="9245" cy="12"/>
                        </a:xfrm>
                      </wpg:grpSpPr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2" y="722"/>
                            <a:ext cx="78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547" y="722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85.1pt;margin-top:35.85pt;width:462.25pt;height:.6pt;z-index:251672576;mso-wrap-distance-left:0;mso-wrap-distance-right:0;mso-position-horizontal-relative:page" coordorigin="1702,717" coordsize="9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">
                <v:line id="Line 43" o:spid="_x0000_s1027" style="position:absolute;visibility:visible;mso-wrap-style:square" from="1702,722" to="9542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yIcIAAADbAAAADwAAAGRycy9kb3ducmV2LnhtbERP22rCQBB9L/gPywh9azYqFk2zihgL&#10;hULBKO3rkJ0mwexsyK65/H23UOjbHM510v1oGtFT52rLChZRDIK4sLrmUsH18vq0AeE8ssbGMimY&#10;yMF+N3tIMdF24DP1uS9FCGGXoILK+zaR0hUVGXSRbYkD9207gz7ArpS6wyGEm0Yu4/hZGqw5NFTY&#10;0rGi4pbfjQI25nPC9fAeHz++Vvn2lC1tlin1OB8PLyA8jf5f/Od+02H+Gn5/C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KyIcIAAADbAAAADwAAAAAAAAAAAAAA&#10;AAChAgAAZHJzL2Rvd25yZXYueG1sUEsFBgAAAAAEAAQA+QAAAJADAAAAAA==&#10;" strokeweight=".19811mm"/>
                <v:line id="Line 44" o:spid="_x0000_s1028" style="position:absolute;visibility:visible;mso-wrap-style:square" from="9547,722" to="10947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sVsAAAADbAAAADwAAAGRycy9kb3ducmV2LnhtbERPTYvCMBC9L/gfwgh7W1MVRatRxLog&#10;LCxYRa9DM7bFZlKaaOu/3wjC3ubxPme57kwlHtS40rKC4SACQZxZXXKu4HT8/pqBcB5ZY2WZFDzJ&#10;wXrV+1hirG3LB3qkPhchhF2MCgrv61hKlxVk0A1sTRy4q20M+gCbXOoG2xBuKjmKoqk0WHJoKLCm&#10;bUHZLb0bBWzM+YmT9ifa/l7G6XyXjGySKPXZ7zYLEJ46/y9+u/c6zJ/C6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QLFbAAAAA2w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  <w:r w:rsidR="00A35F70">
        <w:rPr>
          <w:sz w:val="24"/>
          <w:szCs w:val="24"/>
          <w:lang w:val="ru-RU"/>
        </w:rPr>
        <w:t>Форма календарного графика работы  над</w:t>
      </w:r>
      <w:r w:rsidR="00A35F70" w:rsidRPr="000C2BA1">
        <w:rPr>
          <w:sz w:val="24"/>
          <w:szCs w:val="24"/>
          <w:lang w:val="ru-RU"/>
        </w:rPr>
        <w:t xml:space="preserve"> ВКР</w:t>
      </w:r>
    </w:p>
    <w:p w:rsidR="00A35F70" w:rsidRPr="000C2BA1" w:rsidRDefault="00A35F70" w:rsidP="00A35F70">
      <w:pPr>
        <w:pStyle w:val="a3"/>
        <w:spacing w:before="3"/>
        <w:ind w:right="-142"/>
        <w:rPr>
          <w:b/>
          <w:sz w:val="24"/>
          <w:szCs w:val="24"/>
          <w:lang w:val="ru-RU"/>
        </w:rPr>
      </w:pPr>
    </w:p>
    <w:p w:rsidR="00A35F70" w:rsidRDefault="00A35F70" w:rsidP="00A35F70">
      <w:pPr>
        <w:spacing w:line="360" w:lineRule="auto"/>
        <w:ind w:left="-284" w:right="-1"/>
        <w:rPr>
          <w:sz w:val="24"/>
          <w:szCs w:val="24"/>
          <w:lang w:val="ru-RU"/>
        </w:rPr>
      </w:pPr>
    </w:p>
    <w:tbl>
      <w:tblPr>
        <w:tblStyle w:val="af"/>
        <w:tblW w:w="8874" w:type="dxa"/>
        <w:tblInd w:w="5778" w:type="dxa"/>
        <w:tblLook w:val="04A0" w:firstRow="1" w:lastRow="0" w:firstColumn="1" w:lastColumn="0" w:noHBand="0" w:noVBand="1"/>
      </w:tblPr>
      <w:tblGrid>
        <w:gridCol w:w="8874"/>
      </w:tblGrid>
      <w:tr w:rsidR="00A35F70" w:rsidTr="00531EFC"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</w:tcPr>
          <w:p w:rsidR="00A35F70" w:rsidRDefault="00A35F70" w:rsidP="00531EFC">
            <w:pPr>
              <w:ind w:right="45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УТВЕРЖДАЮ</w:t>
            </w:r>
          </w:p>
          <w:p w:rsidR="00A35F70" w:rsidRDefault="00A35F70" w:rsidP="00531EFC">
            <w:pPr>
              <w:ind w:right="45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</w:t>
            </w:r>
          </w:p>
          <w:p w:rsidR="00A35F70" w:rsidRPr="00C86233" w:rsidRDefault="00A35F70" w:rsidP="00531EFC">
            <w:pPr>
              <w:ind w:right="4535"/>
              <w:jc w:val="center"/>
              <w:rPr>
                <w:sz w:val="16"/>
                <w:szCs w:val="16"/>
                <w:lang w:val="ru-RU"/>
              </w:rPr>
            </w:pPr>
            <w:r w:rsidRPr="00C86233">
              <w:rPr>
                <w:sz w:val="16"/>
                <w:szCs w:val="16"/>
                <w:lang w:val="ru-RU"/>
              </w:rPr>
              <w:t>(должность)</w:t>
            </w:r>
          </w:p>
          <w:p w:rsidR="00A35F70" w:rsidRDefault="00A35F70" w:rsidP="00531EFC">
            <w:pPr>
              <w:ind w:right="45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</w:t>
            </w:r>
          </w:p>
          <w:p w:rsidR="00A35F70" w:rsidRPr="00C86233" w:rsidRDefault="00A35F70" w:rsidP="00531EFC">
            <w:pPr>
              <w:ind w:right="453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(подпись)                                  </w:t>
            </w:r>
            <w:r w:rsidRPr="00C86233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C86233">
              <w:rPr>
                <w:sz w:val="18"/>
                <w:szCs w:val="18"/>
                <w:lang w:val="ru-RU"/>
              </w:rPr>
              <w:t>И.О.Фамилия</w:t>
            </w:r>
            <w:proofErr w:type="spellEnd"/>
            <w:r w:rsidRPr="00C86233">
              <w:rPr>
                <w:sz w:val="18"/>
                <w:szCs w:val="18"/>
                <w:lang w:val="ru-RU"/>
              </w:rPr>
              <w:t>)</w:t>
            </w:r>
          </w:p>
          <w:p w:rsidR="00A35F70" w:rsidRDefault="00A35F70" w:rsidP="00531EFC">
            <w:pPr>
              <w:ind w:right="45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    » ________________________20__г.</w:t>
            </w:r>
          </w:p>
        </w:tc>
      </w:tr>
    </w:tbl>
    <w:p w:rsidR="00A35F70" w:rsidRDefault="00A35F70" w:rsidP="00A35F70">
      <w:pPr>
        <w:spacing w:line="360" w:lineRule="auto"/>
        <w:ind w:left="-284" w:right="4535"/>
        <w:jc w:val="right"/>
        <w:rPr>
          <w:sz w:val="24"/>
          <w:szCs w:val="24"/>
          <w:lang w:val="ru-RU"/>
        </w:rPr>
      </w:pPr>
    </w:p>
    <w:p w:rsidR="00A35F70" w:rsidRDefault="00A35F70" w:rsidP="00A35F70">
      <w:pPr>
        <w:spacing w:line="360" w:lineRule="auto"/>
        <w:ind w:left="-284" w:right="14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Календарный график работы над ВКР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597"/>
        <w:gridCol w:w="5387"/>
        <w:gridCol w:w="1843"/>
      </w:tblGrid>
      <w:tr w:rsidR="00A35F70" w:rsidTr="00412967">
        <w:tc>
          <w:tcPr>
            <w:tcW w:w="567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Этапы выполнения работы</w:t>
            </w:r>
          </w:p>
        </w:tc>
        <w:tc>
          <w:tcPr>
            <w:tcW w:w="1843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выполнения</w:t>
            </w:r>
          </w:p>
        </w:tc>
      </w:tr>
      <w:tr w:rsidR="00A35F70" w:rsidTr="00412967">
        <w:tc>
          <w:tcPr>
            <w:tcW w:w="567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 темы ВКР</w:t>
            </w:r>
          </w:p>
        </w:tc>
        <w:tc>
          <w:tcPr>
            <w:tcW w:w="1843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</w:p>
        </w:tc>
      </w:tr>
      <w:tr w:rsidR="00A35F70" w:rsidRPr="00A66961" w:rsidTr="00412967">
        <w:tc>
          <w:tcPr>
            <w:tcW w:w="567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A35F70" w:rsidRP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 w:rsidRPr="00A35F70">
              <w:rPr>
                <w:color w:val="383838"/>
                <w:w w:val="105"/>
                <w:sz w:val="26"/>
                <w:szCs w:val="26"/>
                <w:lang w:val="ru-RU"/>
              </w:rPr>
              <w:t>Утверждение и выдача задания на ВКР</w:t>
            </w:r>
          </w:p>
        </w:tc>
        <w:tc>
          <w:tcPr>
            <w:tcW w:w="1843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</w:p>
        </w:tc>
      </w:tr>
      <w:tr w:rsidR="00A35F70" w:rsidRPr="00A66961" w:rsidTr="00412967">
        <w:tc>
          <w:tcPr>
            <w:tcW w:w="567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A35F70" w:rsidRDefault="00A35F70" w:rsidP="00531EFC">
            <w:pPr>
              <w:pStyle w:val="TableParagraph"/>
              <w:kinsoku w:val="0"/>
              <w:overflowPunct w:val="0"/>
              <w:spacing w:before="6" w:line="322" w:lineRule="exact"/>
              <w:ind w:left="133" w:hanging="9"/>
              <w:rPr>
                <w:color w:val="383838"/>
                <w:w w:val="105"/>
                <w:sz w:val="26"/>
                <w:szCs w:val="26"/>
              </w:rPr>
            </w:pPr>
            <w:r>
              <w:rPr>
                <w:color w:val="383838"/>
                <w:w w:val="105"/>
                <w:sz w:val="26"/>
                <w:szCs w:val="26"/>
              </w:rPr>
              <w:t xml:space="preserve">Подбор используемых источников по </w:t>
            </w:r>
            <w:r>
              <w:rPr>
                <w:color w:val="4D4D4D"/>
                <w:w w:val="105"/>
                <w:sz w:val="26"/>
                <w:szCs w:val="26"/>
              </w:rPr>
              <w:t xml:space="preserve">теме </w:t>
            </w:r>
            <w:r>
              <w:rPr>
                <w:color w:val="383838"/>
                <w:w w:val="105"/>
                <w:sz w:val="26"/>
                <w:szCs w:val="26"/>
              </w:rPr>
              <w:t>ВКР, их изучение и обработка</w:t>
            </w:r>
          </w:p>
        </w:tc>
        <w:tc>
          <w:tcPr>
            <w:tcW w:w="1843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</w:p>
        </w:tc>
      </w:tr>
      <w:tr w:rsidR="00A35F70" w:rsidRPr="00A66961" w:rsidTr="00412967">
        <w:tc>
          <w:tcPr>
            <w:tcW w:w="567" w:type="dxa"/>
          </w:tcPr>
          <w:p w:rsidR="00A35F70" w:rsidRPr="00412967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 w:rsidRPr="0041296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A35F70" w:rsidRDefault="00A35F70" w:rsidP="00531EFC">
            <w:pPr>
              <w:pStyle w:val="TableParagraph"/>
              <w:kinsoku w:val="0"/>
              <w:overflowPunct w:val="0"/>
              <w:spacing w:before="5" w:line="322" w:lineRule="exact"/>
              <w:ind w:left="130" w:hanging="6"/>
              <w:rPr>
                <w:color w:val="262626"/>
                <w:w w:val="105"/>
                <w:sz w:val="26"/>
                <w:szCs w:val="26"/>
              </w:rPr>
            </w:pPr>
            <w:r>
              <w:rPr>
                <w:color w:val="383838"/>
                <w:w w:val="105"/>
                <w:sz w:val="26"/>
                <w:szCs w:val="26"/>
              </w:rPr>
              <w:t xml:space="preserve">Составление плана ВКР и согласование его с </w:t>
            </w:r>
            <w:r>
              <w:rPr>
                <w:color w:val="262626"/>
                <w:w w:val="105"/>
                <w:sz w:val="26"/>
                <w:szCs w:val="26"/>
              </w:rPr>
              <w:t>руководителем</w:t>
            </w:r>
          </w:p>
        </w:tc>
        <w:tc>
          <w:tcPr>
            <w:tcW w:w="1843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</w:p>
        </w:tc>
      </w:tr>
      <w:tr w:rsidR="00A35F70" w:rsidRPr="00A66961" w:rsidTr="00412967">
        <w:tc>
          <w:tcPr>
            <w:tcW w:w="567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A35F70" w:rsidRDefault="00A35F70" w:rsidP="00A35F70">
            <w:pPr>
              <w:pStyle w:val="TableParagraph"/>
              <w:kinsoku w:val="0"/>
              <w:overflowPunct w:val="0"/>
              <w:spacing w:before="4" w:line="322" w:lineRule="exact"/>
              <w:ind w:left="130" w:right="98" w:hanging="6"/>
              <w:rPr>
                <w:color w:val="383838"/>
                <w:w w:val="105"/>
                <w:sz w:val="26"/>
                <w:szCs w:val="26"/>
              </w:rPr>
            </w:pPr>
            <w:r>
              <w:rPr>
                <w:color w:val="383838"/>
                <w:w w:val="105"/>
                <w:sz w:val="26"/>
                <w:szCs w:val="26"/>
              </w:rPr>
              <w:t xml:space="preserve">Подготовка </w:t>
            </w:r>
            <w:r>
              <w:rPr>
                <w:color w:val="4D4D4D"/>
                <w:w w:val="105"/>
                <w:sz w:val="26"/>
                <w:szCs w:val="26"/>
              </w:rPr>
              <w:t xml:space="preserve">и </w:t>
            </w:r>
            <w:r>
              <w:rPr>
                <w:color w:val="383838"/>
                <w:w w:val="105"/>
                <w:sz w:val="26"/>
                <w:szCs w:val="26"/>
              </w:rPr>
              <w:t>представление на проверку руководителю введения</w:t>
            </w:r>
          </w:p>
        </w:tc>
        <w:tc>
          <w:tcPr>
            <w:tcW w:w="1843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</w:p>
        </w:tc>
      </w:tr>
      <w:tr w:rsidR="00A35F70" w:rsidRPr="00A66961" w:rsidTr="00412967">
        <w:tc>
          <w:tcPr>
            <w:tcW w:w="567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A35F70" w:rsidRDefault="00A35F70" w:rsidP="00531EFC">
            <w:pPr>
              <w:pStyle w:val="TableParagraph"/>
              <w:kinsoku w:val="0"/>
              <w:overflowPunct w:val="0"/>
              <w:spacing w:before="4" w:line="322" w:lineRule="exact"/>
              <w:ind w:left="125" w:right="98" w:hanging="6"/>
              <w:rPr>
                <w:color w:val="383838"/>
                <w:w w:val="105"/>
                <w:sz w:val="26"/>
                <w:szCs w:val="26"/>
              </w:rPr>
            </w:pPr>
            <w:r>
              <w:rPr>
                <w:color w:val="383838"/>
                <w:w w:val="105"/>
                <w:sz w:val="26"/>
                <w:szCs w:val="26"/>
              </w:rPr>
              <w:t xml:space="preserve">Подготовка и представление на </w:t>
            </w:r>
            <w:r>
              <w:rPr>
                <w:color w:val="666666"/>
                <w:w w:val="105"/>
                <w:sz w:val="26"/>
                <w:szCs w:val="26"/>
              </w:rPr>
              <w:t>п</w:t>
            </w:r>
            <w:r>
              <w:rPr>
                <w:color w:val="383838"/>
                <w:w w:val="105"/>
                <w:sz w:val="26"/>
                <w:szCs w:val="26"/>
              </w:rPr>
              <w:t>роверку руководителю первой главы</w:t>
            </w:r>
          </w:p>
        </w:tc>
        <w:tc>
          <w:tcPr>
            <w:tcW w:w="1843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</w:p>
        </w:tc>
      </w:tr>
      <w:tr w:rsidR="00A35F70" w:rsidRPr="00A66961" w:rsidTr="00412967">
        <w:tc>
          <w:tcPr>
            <w:tcW w:w="567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A35F70" w:rsidRDefault="00A35F70" w:rsidP="00A35F70">
            <w:pPr>
              <w:pStyle w:val="TableParagraph"/>
              <w:kinsoku w:val="0"/>
              <w:overflowPunct w:val="0"/>
              <w:spacing w:line="322" w:lineRule="exact"/>
              <w:ind w:left="125" w:right="98" w:hanging="6"/>
              <w:rPr>
                <w:color w:val="383838"/>
                <w:w w:val="105"/>
                <w:sz w:val="26"/>
                <w:szCs w:val="26"/>
              </w:rPr>
            </w:pPr>
            <w:r>
              <w:rPr>
                <w:color w:val="383838"/>
                <w:w w:val="105"/>
                <w:sz w:val="26"/>
                <w:szCs w:val="26"/>
              </w:rPr>
              <w:t>Подготовка и представление на проверку руководителю второй главы</w:t>
            </w:r>
          </w:p>
        </w:tc>
        <w:tc>
          <w:tcPr>
            <w:tcW w:w="1843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</w:p>
        </w:tc>
      </w:tr>
      <w:tr w:rsidR="00A35F70" w:rsidRPr="00A66961" w:rsidTr="00412967">
        <w:tc>
          <w:tcPr>
            <w:tcW w:w="567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A35F70" w:rsidRDefault="00A35F70" w:rsidP="00531EFC">
            <w:pPr>
              <w:pStyle w:val="TableParagraph"/>
              <w:kinsoku w:val="0"/>
              <w:overflowPunct w:val="0"/>
              <w:spacing w:before="24"/>
              <w:ind w:left="119"/>
              <w:rPr>
                <w:color w:val="383838"/>
                <w:w w:val="105"/>
                <w:sz w:val="26"/>
                <w:szCs w:val="26"/>
              </w:rPr>
            </w:pPr>
            <w:r>
              <w:rPr>
                <w:color w:val="383838"/>
                <w:w w:val="105"/>
                <w:sz w:val="26"/>
                <w:szCs w:val="26"/>
              </w:rPr>
              <w:t>Подготовка и представление на проверку</w:t>
            </w:r>
          </w:p>
          <w:p w:rsidR="00A35F70" w:rsidRDefault="00A35F70" w:rsidP="00531EFC">
            <w:pPr>
              <w:pStyle w:val="TableParagraph"/>
              <w:kinsoku w:val="0"/>
              <w:overflowPunct w:val="0"/>
              <w:spacing w:before="7" w:line="320" w:lineRule="atLeast"/>
              <w:ind w:left="119" w:firstLine="1"/>
              <w:rPr>
                <w:color w:val="383838"/>
                <w:w w:val="105"/>
                <w:sz w:val="26"/>
                <w:szCs w:val="26"/>
              </w:rPr>
            </w:pPr>
            <w:r>
              <w:rPr>
                <w:color w:val="383838"/>
                <w:w w:val="105"/>
                <w:sz w:val="26"/>
                <w:szCs w:val="26"/>
              </w:rPr>
              <w:t>руководителю заключения, приложений и списка используемых источников</w:t>
            </w:r>
          </w:p>
        </w:tc>
        <w:tc>
          <w:tcPr>
            <w:tcW w:w="1843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</w:p>
        </w:tc>
      </w:tr>
      <w:tr w:rsidR="00A35F70" w:rsidRPr="00A66961" w:rsidTr="00412967">
        <w:tc>
          <w:tcPr>
            <w:tcW w:w="567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A35F70" w:rsidRDefault="00A35F70" w:rsidP="00531EFC">
            <w:pPr>
              <w:pStyle w:val="TableParagraph"/>
              <w:kinsoku w:val="0"/>
              <w:overflowPunct w:val="0"/>
              <w:spacing w:before="2" w:line="320" w:lineRule="atLeast"/>
              <w:ind w:left="116" w:hanging="2"/>
              <w:rPr>
                <w:color w:val="383838"/>
                <w:w w:val="105"/>
                <w:sz w:val="26"/>
                <w:szCs w:val="26"/>
              </w:rPr>
            </w:pPr>
            <w:r>
              <w:rPr>
                <w:color w:val="383838"/>
                <w:w w:val="105"/>
                <w:sz w:val="26"/>
                <w:szCs w:val="26"/>
              </w:rPr>
              <w:t xml:space="preserve">Согласование </w:t>
            </w:r>
            <w:r w:rsidRPr="00A35F70">
              <w:rPr>
                <w:bCs/>
                <w:color w:val="383838"/>
                <w:w w:val="105"/>
                <w:sz w:val="27"/>
                <w:szCs w:val="27"/>
              </w:rPr>
              <w:t>ВКР</w:t>
            </w:r>
            <w:r>
              <w:rPr>
                <w:b/>
                <w:bCs/>
                <w:color w:val="383838"/>
                <w:w w:val="105"/>
                <w:sz w:val="27"/>
                <w:szCs w:val="27"/>
              </w:rPr>
              <w:t xml:space="preserve"> </w:t>
            </w:r>
            <w:r>
              <w:rPr>
                <w:color w:val="383838"/>
                <w:w w:val="105"/>
                <w:sz w:val="26"/>
                <w:szCs w:val="26"/>
              </w:rPr>
              <w:t xml:space="preserve">с руководителем, </w:t>
            </w:r>
            <w:r>
              <w:rPr>
                <w:color w:val="4D4D4D"/>
                <w:w w:val="105"/>
                <w:sz w:val="26"/>
                <w:szCs w:val="26"/>
              </w:rPr>
              <w:t xml:space="preserve">устранение </w:t>
            </w:r>
            <w:r>
              <w:rPr>
                <w:color w:val="383838"/>
                <w:w w:val="105"/>
                <w:sz w:val="26"/>
                <w:szCs w:val="26"/>
              </w:rPr>
              <w:t>замечаний</w:t>
            </w:r>
          </w:p>
        </w:tc>
        <w:tc>
          <w:tcPr>
            <w:tcW w:w="1843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</w:p>
        </w:tc>
      </w:tr>
      <w:tr w:rsidR="00A35F70" w:rsidRPr="00A66961" w:rsidTr="00412967">
        <w:tc>
          <w:tcPr>
            <w:tcW w:w="567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387" w:type="dxa"/>
          </w:tcPr>
          <w:p w:rsidR="00A35F70" w:rsidRDefault="00A35F70" w:rsidP="00A35F70">
            <w:pPr>
              <w:pStyle w:val="TableParagraph"/>
              <w:kinsoku w:val="0"/>
              <w:overflowPunct w:val="0"/>
              <w:spacing w:before="6" w:line="322" w:lineRule="exact"/>
              <w:ind w:left="115"/>
              <w:rPr>
                <w:color w:val="383838"/>
                <w:w w:val="105"/>
                <w:sz w:val="26"/>
                <w:szCs w:val="26"/>
              </w:rPr>
            </w:pPr>
            <w:r>
              <w:rPr>
                <w:color w:val="383838"/>
                <w:w w:val="105"/>
                <w:sz w:val="26"/>
                <w:szCs w:val="26"/>
              </w:rPr>
              <w:t xml:space="preserve">Оформление и представление руководителю </w:t>
            </w:r>
            <w:proofErr w:type="gramStart"/>
            <w:r>
              <w:rPr>
                <w:color w:val="383838"/>
                <w:w w:val="105"/>
                <w:sz w:val="26"/>
                <w:szCs w:val="26"/>
              </w:rPr>
              <w:t>готовой</w:t>
            </w:r>
            <w:proofErr w:type="gramEnd"/>
            <w:r>
              <w:rPr>
                <w:color w:val="383838"/>
                <w:w w:val="105"/>
                <w:sz w:val="26"/>
                <w:szCs w:val="26"/>
              </w:rPr>
              <w:t xml:space="preserve"> ВКР </w:t>
            </w:r>
            <w:r>
              <w:rPr>
                <w:color w:val="4D4D4D"/>
                <w:w w:val="105"/>
                <w:sz w:val="26"/>
                <w:szCs w:val="26"/>
              </w:rPr>
              <w:t xml:space="preserve">для </w:t>
            </w:r>
            <w:r>
              <w:rPr>
                <w:color w:val="383838"/>
                <w:w w:val="105"/>
                <w:sz w:val="26"/>
                <w:szCs w:val="26"/>
              </w:rPr>
              <w:t>написания отзыва</w:t>
            </w:r>
          </w:p>
        </w:tc>
        <w:tc>
          <w:tcPr>
            <w:tcW w:w="1843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</w:p>
        </w:tc>
      </w:tr>
      <w:tr w:rsidR="00A35F70" w:rsidRPr="00A66961" w:rsidTr="00412967">
        <w:tc>
          <w:tcPr>
            <w:tcW w:w="567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</w:tcPr>
          <w:p w:rsidR="00A35F70" w:rsidRDefault="00A35F70" w:rsidP="00531EFC">
            <w:pPr>
              <w:pStyle w:val="TableParagraph"/>
              <w:kinsoku w:val="0"/>
              <w:overflowPunct w:val="0"/>
              <w:spacing w:before="19"/>
              <w:ind w:left="110"/>
              <w:rPr>
                <w:color w:val="383838"/>
                <w:w w:val="105"/>
                <w:sz w:val="26"/>
                <w:szCs w:val="26"/>
              </w:rPr>
            </w:pPr>
            <w:r>
              <w:rPr>
                <w:color w:val="383838"/>
                <w:w w:val="105"/>
                <w:sz w:val="26"/>
                <w:szCs w:val="26"/>
              </w:rPr>
              <w:t>Подготовка презентации к защите ВКР</w:t>
            </w:r>
          </w:p>
        </w:tc>
        <w:tc>
          <w:tcPr>
            <w:tcW w:w="1843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</w:p>
        </w:tc>
      </w:tr>
      <w:tr w:rsidR="00A35F70" w:rsidTr="00412967">
        <w:tc>
          <w:tcPr>
            <w:tcW w:w="567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387" w:type="dxa"/>
          </w:tcPr>
          <w:p w:rsidR="00A35F70" w:rsidRDefault="00A35F70" w:rsidP="00A35F70">
            <w:pPr>
              <w:pStyle w:val="TableParagraph"/>
              <w:kinsoku w:val="0"/>
              <w:overflowPunct w:val="0"/>
              <w:spacing w:before="16"/>
              <w:ind w:left="110"/>
              <w:rPr>
                <w:color w:val="383838"/>
                <w:w w:val="105"/>
                <w:sz w:val="26"/>
                <w:szCs w:val="26"/>
              </w:rPr>
            </w:pPr>
            <w:r>
              <w:rPr>
                <w:color w:val="383838"/>
                <w:w w:val="105"/>
                <w:sz w:val="26"/>
                <w:szCs w:val="26"/>
              </w:rPr>
              <w:t>Представление ВКР с рецензией</w:t>
            </w:r>
          </w:p>
        </w:tc>
        <w:tc>
          <w:tcPr>
            <w:tcW w:w="1843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</w:p>
        </w:tc>
      </w:tr>
      <w:tr w:rsidR="00A35F70" w:rsidTr="00412967">
        <w:tc>
          <w:tcPr>
            <w:tcW w:w="567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387" w:type="dxa"/>
          </w:tcPr>
          <w:p w:rsidR="00A35F70" w:rsidRDefault="00A35F70" w:rsidP="00531EFC">
            <w:pPr>
              <w:pStyle w:val="TableParagraph"/>
              <w:kinsoku w:val="0"/>
              <w:overflowPunct w:val="0"/>
              <w:spacing w:before="2"/>
              <w:ind w:left="109"/>
              <w:rPr>
                <w:color w:val="383838"/>
                <w:w w:val="105"/>
                <w:sz w:val="26"/>
                <w:szCs w:val="26"/>
              </w:rPr>
            </w:pPr>
            <w:r>
              <w:rPr>
                <w:color w:val="383838"/>
                <w:w w:val="105"/>
                <w:sz w:val="26"/>
                <w:szCs w:val="26"/>
              </w:rPr>
              <w:t>Защита ВКР</w:t>
            </w:r>
          </w:p>
        </w:tc>
        <w:tc>
          <w:tcPr>
            <w:tcW w:w="1843" w:type="dxa"/>
          </w:tcPr>
          <w:p w:rsidR="00A35F70" w:rsidRDefault="00A35F70" w:rsidP="00A35F70">
            <w:pPr>
              <w:spacing w:line="360" w:lineRule="auto"/>
              <w:ind w:right="141"/>
              <w:rPr>
                <w:sz w:val="24"/>
                <w:szCs w:val="24"/>
                <w:lang w:val="ru-RU"/>
              </w:rPr>
            </w:pPr>
          </w:p>
        </w:tc>
      </w:tr>
    </w:tbl>
    <w:p w:rsidR="00A35F70" w:rsidRDefault="00A35F70" w:rsidP="00A35F70">
      <w:pPr>
        <w:spacing w:line="360" w:lineRule="auto"/>
        <w:ind w:left="-284" w:right="141"/>
        <w:rPr>
          <w:sz w:val="24"/>
          <w:szCs w:val="24"/>
          <w:lang w:val="ru-RU"/>
        </w:rPr>
      </w:pPr>
    </w:p>
    <w:p w:rsidR="00A35F70" w:rsidRDefault="00A35F70" w:rsidP="00A35F70">
      <w:pPr>
        <w:spacing w:line="360" w:lineRule="auto"/>
        <w:ind w:left="-284" w:right="141"/>
        <w:jc w:val="center"/>
        <w:rPr>
          <w:sz w:val="24"/>
          <w:szCs w:val="24"/>
          <w:lang w:val="ru-RU"/>
        </w:rPr>
      </w:pPr>
    </w:p>
    <w:p w:rsidR="00A35F70" w:rsidRDefault="00A35F70" w:rsidP="00A35F70">
      <w:pPr>
        <w:spacing w:line="360" w:lineRule="auto"/>
        <w:ind w:left="-284" w:right="141"/>
        <w:jc w:val="center"/>
        <w:rPr>
          <w:sz w:val="24"/>
          <w:szCs w:val="24"/>
          <w:lang w:val="ru-RU"/>
        </w:rPr>
      </w:pPr>
    </w:p>
    <w:p w:rsidR="00A35F70" w:rsidRDefault="00A35F70" w:rsidP="00A35F70">
      <w:pPr>
        <w:spacing w:line="360" w:lineRule="auto"/>
        <w:ind w:left="-284" w:right="141"/>
        <w:jc w:val="center"/>
        <w:rPr>
          <w:sz w:val="24"/>
          <w:szCs w:val="24"/>
          <w:lang w:val="ru-RU"/>
        </w:rPr>
      </w:pPr>
    </w:p>
    <w:p w:rsidR="00A35F70" w:rsidRDefault="00A35F70" w:rsidP="00A00A47">
      <w:pPr>
        <w:pStyle w:val="a3"/>
        <w:ind w:right="-142"/>
        <w:jc w:val="center"/>
        <w:rPr>
          <w:sz w:val="24"/>
          <w:szCs w:val="24"/>
          <w:lang w:val="ru-RU"/>
        </w:rPr>
      </w:pPr>
    </w:p>
    <w:p w:rsidR="00A35F70" w:rsidRDefault="00A35F70" w:rsidP="00A00A47">
      <w:pPr>
        <w:pStyle w:val="a3"/>
        <w:ind w:right="-142"/>
        <w:jc w:val="center"/>
        <w:rPr>
          <w:sz w:val="24"/>
          <w:szCs w:val="24"/>
          <w:lang w:val="ru-RU"/>
        </w:rPr>
      </w:pPr>
    </w:p>
    <w:p w:rsidR="00A00A47" w:rsidRPr="000C2BA1" w:rsidRDefault="002041D7" w:rsidP="00A00A47">
      <w:pPr>
        <w:pStyle w:val="11"/>
        <w:ind w:left="0" w:right="-142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455295</wp:posOffset>
                </wp:positionV>
                <wp:extent cx="5870575" cy="7620"/>
                <wp:effectExtent l="0" t="0" r="34925" b="11430"/>
                <wp:wrapTopAndBottom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7620"/>
                          <a:chOff x="1702" y="717"/>
                          <a:chExt cx="9245" cy="12"/>
                        </a:xfrm>
                      </wpg:grpSpPr>
                      <wps:wsp>
                        <wps:cNvPr id="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702" y="722"/>
                            <a:ext cx="78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547" y="722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85.1pt;margin-top:35.85pt;width:462.25pt;height:.6pt;z-index:251663360;mso-wrap-distance-left:0;mso-wrap-distance-right:0;mso-position-horizontal-relative:page" coordorigin="1702,717" coordsize="9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">
                <v:line id="Line 27" o:spid="_x0000_s1027" style="position:absolute;visibility:visible;mso-wrap-style:square" from="1702,722" to="9542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0IsIAAADbAAAADwAAAGRycy9kb3ducmV2LnhtbERPTWvCQBC9F/wPywjemo1Ki6ZZRZIW&#10;CkLBKO11yE6TYHY2ZLdJ/PddodDbPN7npPvJtGKg3jWWFSyjGARxaXXDlYLL+e1xA8J5ZI2tZVJw&#10;Iwf73ewhxUTbkU80FL4SIYRdggpq77tESlfWZNBFtiMO3LftDfoA+0rqHscQblq5iuNnabDh0FBj&#10;R1lN5bX4MQrYmM8bPo3HOPv4Whfb13xl81ypxXw6vIDwNPl/8Z/7XYf5S7j/Eg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m0IsIAAADbAAAADwAAAAAAAAAAAAAA&#10;AAChAgAAZHJzL2Rvd25yZXYueG1sUEsFBgAAAAAEAAQA+QAAAJADAAAAAA==&#10;" strokeweight=".19811mm"/>
                <v:line id="Line 28" o:spid="_x0000_s1028" style="position:absolute;visibility:visible;mso-wrap-style:square" from="9547,722" to="10947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 w:rsidR="00A00A47">
        <w:rPr>
          <w:sz w:val="24"/>
          <w:szCs w:val="24"/>
          <w:lang w:val="ru-RU"/>
        </w:rPr>
        <w:t>Форма задания на</w:t>
      </w:r>
      <w:r w:rsidR="00A00A47" w:rsidRPr="000C2BA1">
        <w:rPr>
          <w:sz w:val="24"/>
          <w:szCs w:val="24"/>
          <w:lang w:val="ru-RU"/>
        </w:rPr>
        <w:t xml:space="preserve"> ВКР</w:t>
      </w:r>
    </w:p>
    <w:p w:rsidR="00A00A47" w:rsidRPr="000C2BA1" w:rsidRDefault="00A00A47" w:rsidP="00A00A47">
      <w:pPr>
        <w:pStyle w:val="a3"/>
        <w:spacing w:before="3"/>
        <w:ind w:right="-142"/>
        <w:rPr>
          <w:b/>
          <w:sz w:val="24"/>
          <w:szCs w:val="24"/>
          <w:lang w:val="ru-RU"/>
        </w:rPr>
      </w:pPr>
    </w:p>
    <w:p w:rsidR="00A00A47" w:rsidRPr="000C2BA1" w:rsidRDefault="00A00A47" w:rsidP="00A00A47">
      <w:pPr>
        <w:adjustRightInd w:val="0"/>
        <w:ind w:right="-142"/>
        <w:jc w:val="center"/>
        <w:rPr>
          <w:sz w:val="24"/>
          <w:szCs w:val="24"/>
          <w:lang w:val="ru-RU"/>
        </w:rPr>
      </w:pPr>
      <w:r w:rsidRPr="000C2BA1">
        <w:rPr>
          <w:sz w:val="24"/>
          <w:szCs w:val="24"/>
          <w:lang w:val="ru-RU"/>
        </w:rPr>
        <w:t xml:space="preserve">Федеральное государственное образовательное бюджетное </w:t>
      </w:r>
    </w:p>
    <w:p w:rsidR="00A00A47" w:rsidRPr="000C2BA1" w:rsidRDefault="00A00A47" w:rsidP="00A00A47">
      <w:pPr>
        <w:adjustRightInd w:val="0"/>
        <w:ind w:right="-142"/>
        <w:jc w:val="center"/>
        <w:rPr>
          <w:sz w:val="24"/>
          <w:szCs w:val="24"/>
          <w:lang w:val="ru-RU"/>
        </w:rPr>
      </w:pPr>
      <w:r w:rsidRPr="000C2BA1">
        <w:rPr>
          <w:sz w:val="24"/>
          <w:szCs w:val="24"/>
          <w:lang w:val="ru-RU"/>
        </w:rPr>
        <w:t>учреждение высшего образования</w:t>
      </w: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>«Финансовый университет при Правительстве Российской Федерации»</w:t>
      </w: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>(Финансовый университет)</w:t>
      </w: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 xml:space="preserve">Санкт-Петербургский филиал </w:t>
      </w:r>
      <w:proofErr w:type="spellStart"/>
      <w:r w:rsidRPr="000C2BA1">
        <w:rPr>
          <w:b/>
          <w:sz w:val="24"/>
          <w:szCs w:val="24"/>
          <w:lang w:val="ru-RU"/>
        </w:rPr>
        <w:t>Финуниверситета</w:t>
      </w:r>
      <w:proofErr w:type="spellEnd"/>
    </w:p>
    <w:p w:rsidR="006D45C1" w:rsidRDefault="006D45C1" w:rsidP="001A1D3C">
      <w:pPr>
        <w:spacing w:line="360" w:lineRule="auto"/>
        <w:ind w:left="-284" w:right="-1"/>
        <w:rPr>
          <w:sz w:val="24"/>
          <w:szCs w:val="24"/>
          <w:lang w:val="ru-RU"/>
        </w:rPr>
      </w:pPr>
    </w:p>
    <w:tbl>
      <w:tblPr>
        <w:tblStyle w:val="af"/>
        <w:tblW w:w="8874" w:type="dxa"/>
        <w:tblInd w:w="5778" w:type="dxa"/>
        <w:tblLook w:val="04A0" w:firstRow="1" w:lastRow="0" w:firstColumn="1" w:lastColumn="0" w:noHBand="0" w:noVBand="1"/>
      </w:tblPr>
      <w:tblGrid>
        <w:gridCol w:w="8874"/>
      </w:tblGrid>
      <w:tr w:rsidR="00A00A47" w:rsidTr="005E4B34"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</w:tcPr>
          <w:p w:rsidR="00A00A47" w:rsidRDefault="00C86233" w:rsidP="00C86233">
            <w:pPr>
              <w:ind w:right="45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УТВЕРЖДАЮ</w:t>
            </w:r>
          </w:p>
          <w:p w:rsidR="00C86233" w:rsidRDefault="005E4B34" w:rsidP="00C86233">
            <w:pPr>
              <w:ind w:right="45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</w:t>
            </w:r>
            <w:r w:rsidR="00C86233">
              <w:rPr>
                <w:sz w:val="24"/>
                <w:szCs w:val="24"/>
                <w:lang w:val="ru-RU"/>
              </w:rPr>
              <w:t>_______________________</w:t>
            </w:r>
          </w:p>
          <w:p w:rsidR="00C86233" w:rsidRPr="00C86233" w:rsidRDefault="00C86233" w:rsidP="00C86233">
            <w:pPr>
              <w:ind w:right="4535"/>
              <w:jc w:val="center"/>
              <w:rPr>
                <w:sz w:val="16"/>
                <w:szCs w:val="16"/>
                <w:lang w:val="ru-RU"/>
              </w:rPr>
            </w:pPr>
            <w:r w:rsidRPr="00C86233">
              <w:rPr>
                <w:sz w:val="16"/>
                <w:szCs w:val="16"/>
                <w:lang w:val="ru-RU"/>
              </w:rPr>
              <w:t>(должность)</w:t>
            </w:r>
          </w:p>
          <w:p w:rsidR="00C86233" w:rsidRDefault="005E4B34" w:rsidP="00C86233">
            <w:pPr>
              <w:ind w:right="45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</w:t>
            </w:r>
            <w:r w:rsidR="00C86233">
              <w:rPr>
                <w:sz w:val="24"/>
                <w:szCs w:val="24"/>
                <w:lang w:val="ru-RU"/>
              </w:rPr>
              <w:t>_______________________</w:t>
            </w:r>
          </w:p>
          <w:p w:rsidR="00C86233" w:rsidRPr="00C86233" w:rsidRDefault="00C86233" w:rsidP="00C86233">
            <w:pPr>
              <w:ind w:right="453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(подпись)            </w:t>
            </w:r>
            <w:r w:rsidR="005E4B34">
              <w:rPr>
                <w:sz w:val="18"/>
                <w:szCs w:val="18"/>
                <w:lang w:val="ru-RU"/>
              </w:rPr>
              <w:t xml:space="preserve">                      </w:t>
            </w:r>
            <w:r w:rsidRPr="00C86233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C86233">
              <w:rPr>
                <w:sz w:val="18"/>
                <w:szCs w:val="18"/>
                <w:lang w:val="ru-RU"/>
              </w:rPr>
              <w:t>И.О.Фамилия</w:t>
            </w:r>
            <w:proofErr w:type="spellEnd"/>
            <w:r w:rsidRPr="00C86233">
              <w:rPr>
                <w:sz w:val="18"/>
                <w:szCs w:val="18"/>
                <w:lang w:val="ru-RU"/>
              </w:rPr>
              <w:t>)</w:t>
            </w:r>
          </w:p>
          <w:p w:rsidR="00C86233" w:rsidRDefault="00C86233" w:rsidP="00C86233">
            <w:pPr>
              <w:ind w:right="45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     » </w:t>
            </w:r>
            <w:r w:rsidR="005E4B34">
              <w:rPr>
                <w:sz w:val="24"/>
                <w:szCs w:val="24"/>
                <w:lang w:val="ru-RU"/>
              </w:rPr>
              <w:t>_____________</w:t>
            </w:r>
            <w:r>
              <w:rPr>
                <w:sz w:val="24"/>
                <w:szCs w:val="24"/>
                <w:lang w:val="ru-RU"/>
              </w:rPr>
              <w:t>___________20__г.</w:t>
            </w:r>
          </w:p>
        </w:tc>
      </w:tr>
    </w:tbl>
    <w:p w:rsidR="006D45C1" w:rsidRDefault="006D45C1" w:rsidP="00A00A47">
      <w:pPr>
        <w:spacing w:line="360" w:lineRule="auto"/>
        <w:ind w:left="-284" w:right="4535"/>
        <w:jc w:val="right"/>
        <w:rPr>
          <w:sz w:val="24"/>
          <w:szCs w:val="24"/>
          <w:lang w:val="ru-RU"/>
        </w:rPr>
      </w:pPr>
    </w:p>
    <w:p w:rsidR="00C86233" w:rsidRDefault="00C86233" w:rsidP="00A00A47">
      <w:pPr>
        <w:spacing w:line="360" w:lineRule="auto"/>
        <w:ind w:left="-284" w:right="4535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ЗАДАНИЕ</w:t>
      </w:r>
    </w:p>
    <w:p w:rsidR="00C86233" w:rsidRDefault="00C86233" w:rsidP="00C86233">
      <w:pPr>
        <w:spacing w:line="360" w:lineRule="auto"/>
        <w:ind w:left="-284" w:right="14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выпускную квалификационную работу</w:t>
      </w:r>
    </w:p>
    <w:p w:rsidR="00C86233" w:rsidRDefault="00C86233" w:rsidP="00C86233">
      <w:pPr>
        <w:spacing w:line="360" w:lineRule="auto"/>
        <w:ind w:left="-284" w:right="141"/>
        <w:jc w:val="center"/>
        <w:rPr>
          <w:sz w:val="24"/>
          <w:szCs w:val="24"/>
          <w:lang w:val="ru-RU"/>
        </w:rPr>
      </w:pPr>
    </w:p>
    <w:p w:rsidR="00C86233" w:rsidRDefault="00C86233" w:rsidP="00C86233">
      <w:pPr>
        <w:ind w:left="-284" w:right="14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обучающемуся _________________________________________________________________</w:t>
      </w:r>
    </w:p>
    <w:p w:rsidR="00C86233" w:rsidRDefault="00C86233" w:rsidP="00C86233">
      <w:pPr>
        <w:ind w:left="-284" w:right="141"/>
        <w:jc w:val="center"/>
        <w:rPr>
          <w:sz w:val="18"/>
          <w:szCs w:val="18"/>
          <w:lang w:val="ru-RU"/>
        </w:rPr>
      </w:pPr>
      <w:r w:rsidRPr="00C86233">
        <w:rPr>
          <w:sz w:val="18"/>
          <w:szCs w:val="18"/>
          <w:lang w:val="ru-RU"/>
        </w:rPr>
        <w:t>(фамилия, имя, отчество)</w:t>
      </w:r>
    </w:p>
    <w:p w:rsidR="00C86233" w:rsidRDefault="00C86233" w:rsidP="00C86233">
      <w:pPr>
        <w:ind w:left="-284" w:right="141"/>
        <w:rPr>
          <w:sz w:val="18"/>
          <w:szCs w:val="18"/>
          <w:lang w:val="ru-RU"/>
        </w:rPr>
      </w:pPr>
    </w:p>
    <w:p w:rsidR="00C86233" w:rsidRDefault="00C86233" w:rsidP="005E4B34">
      <w:pPr>
        <w:spacing w:line="360" w:lineRule="auto"/>
        <w:ind w:left="-284" w:right="141"/>
        <w:rPr>
          <w:sz w:val="24"/>
          <w:szCs w:val="24"/>
          <w:lang w:val="ru-RU"/>
        </w:rPr>
      </w:pPr>
      <w:r w:rsidRPr="00C86233">
        <w:rPr>
          <w:sz w:val="24"/>
          <w:szCs w:val="24"/>
          <w:lang w:val="ru-RU"/>
        </w:rPr>
        <w:t>1. Тема ВКР</w:t>
      </w:r>
      <w:r w:rsidR="00FE49ED">
        <w:rPr>
          <w:sz w:val="24"/>
          <w:szCs w:val="24"/>
          <w:lang w:val="ru-RU"/>
        </w:rPr>
        <w:t xml:space="preserve"> «__________________________________________________________________»</w:t>
      </w:r>
    </w:p>
    <w:p w:rsidR="00FE49ED" w:rsidRDefault="00FE49ED" w:rsidP="005E4B34">
      <w:pPr>
        <w:spacing w:line="360" w:lineRule="auto"/>
        <w:ind w:left="-284"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gramStart"/>
      <w:r>
        <w:rPr>
          <w:sz w:val="24"/>
          <w:szCs w:val="24"/>
          <w:lang w:val="ru-RU"/>
        </w:rPr>
        <w:t xml:space="preserve">Срок сдачи обучающимся </w:t>
      </w:r>
      <w:r w:rsidR="007D7FAF">
        <w:rPr>
          <w:sz w:val="24"/>
          <w:szCs w:val="24"/>
          <w:lang w:val="ru-RU"/>
        </w:rPr>
        <w:t xml:space="preserve">законченной ВКР </w:t>
      </w:r>
      <w:r>
        <w:rPr>
          <w:sz w:val="24"/>
          <w:szCs w:val="24"/>
          <w:lang w:val="ru-RU"/>
        </w:rPr>
        <w:t xml:space="preserve"> «___» ____________________ 20 __ г.</w:t>
      </w:r>
      <w:proofErr w:type="gramEnd"/>
    </w:p>
    <w:p w:rsidR="00FE49ED" w:rsidRDefault="00FE49ED" w:rsidP="005E4B34">
      <w:pPr>
        <w:spacing w:line="360" w:lineRule="auto"/>
        <w:ind w:left="-284"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Исходные данные _____________________________________________________________</w:t>
      </w:r>
    </w:p>
    <w:p w:rsidR="00FE49ED" w:rsidRDefault="00FE49ED" w:rsidP="005E4B34">
      <w:pPr>
        <w:spacing w:line="360" w:lineRule="auto"/>
        <w:ind w:left="-284"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FE49ED" w:rsidRDefault="00FE49ED" w:rsidP="005E4B34">
      <w:pPr>
        <w:spacing w:line="360" w:lineRule="auto"/>
        <w:ind w:left="-284"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Перечень вопросов/ задач, подлежащих разработке и изложению в ВКР: ______________</w:t>
      </w:r>
    </w:p>
    <w:p w:rsidR="00FE49ED" w:rsidRDefault="00FE49ED" w:rsidP="005E4B34">
      <w:pPr>
        <w:spacing w:line="360" w:lineRule="auto"/>
        <w:ind w:left="-284"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</w:t>
      </w:r>
    </w:p>
    <w:p w:rsidR="00FE49ED" w:rsidRDefault="00FE49ED" w:rsidP="005E4B34">
      <w:pPr>
        <w:spacing w:line="360" w:lineRule="auto"/>
        <w:ind w:left="-284"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Перечень графического/ иллюстрированного/ практического материала: ______________</w:t>
      </w:r>
    </w:p>
    <w:p w:rsidR="00FE49ED" w:rsidRDefault="00FE49ED" w:rsidP="005E4B34">
      <w:pPr>
        <w:spacing w:line="360" w:lineRule="auto"/>
        <w:ind w:left="-284"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</w:t>
      </w:r>
    </w:p>
    <w:p w:rsidR="00FE49ED" w:rsidRDefault="00FE49ED" w:rsidP="005E4B34">
      <w:pPr>
        <w:spacing w:line="360" w:lineRule="auto"/>
        <w:ind w:left="-284"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Консультант </w:t>
      </w:r>
      <w:r w:rsidR="005E4B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(при наличии) по ВКР с указанием </w:t>
      </w:r>
      <w:r w:rsidR="005E4B34">
        <w:rPr>
          <w:sz w:val="24"/>
          <w:szCs w:val="24"/>
          <w:lang w:val="ru-RU"/>
        </w:rPr>
        <w:t>относящихся к ним разделов работы ___</w:t>
      </w:r>
    </w:p>
    <w:p w:rsidR="005E4B34" w:rsidRDefault="005E4B34" w:rsidP="005E4B34">
      <w:pPr>
        <w:spacing w:line="360" w:lineRule="auto"/>
        <w:ind w:left="-284"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5E4B34" w:rsidRDefault="005E4B34" w:rsidP="005E4B34">
      <w:pPr>
        <w:spacing w:line="360" w:lineRule="auto"/>
        <w:ind w:left="-284" w:right="141"/>
        <w:rPr>
          <w:sz w:val="24"/>
          <w:szCs w:val="24"/>
          <w:lang w:val="ru-RU"/>
        </w:rPr>
      </w:pPr>
    </w:p>
    <w:p w:rsidR="005E4B34" w:rsidRDefault="005E4B34" w:rsidP="00C86233">
      <w:pPr>
        <w:ind w:left="-284"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выдачи задания   «___»________________ 20___ г.</w:t>
      </w:r>
    </w:p>
    <w:p w:rsidR="005E4B34" w:rsidRDefault="005E4B34" w:rsidP="00C86233">
      <w:pPr>
        <w:ind w:left="-284" w:right="141"/>
        <w:rPr>
          <w:sz w:val="24"/>
          <w:szCs w:val="24"/>
          <w:lang w:val="ru-RU"/>
        </w:rPr>
      </w:pPr>
    </w:p>
    <w:p w:rsidR="005E4B34" w:rsidRDefault="005E4B34" w:rsidP="00C86233">
      <w:pPr>
        <w:ind w:left="-284"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Руководитель                                   _____________                                       _________________ </w:t>
      </w:r>
    </w:p>
    <w:p w:rsidR="005E4B34" w:rsidRDefault="005E4B34" w:rsidP="00C86233">
      <w:pPr>
        <w:ind w:left="-284" w:right="141"/>
        <w:rPr>
          <w:sz w:val="18"/>
          <w:szCs w:val="18"/>
          <w:lang w:val="ru-RU"/>
        </w:rPr>
      </w:pPr>
      <w:r w:rsidRPr="005E4B34">
        <w:rPr>
          <w:sz w:val="18"/>
          <w:szCs w:val="18"/>
          <w:lang w:val="ru-RU"/>
        </w:rPr>
        <w:t xml:space="preserve">                          </w:t>
      </w:r>
      <w:r>
        <w:rPr>
          <w:sz w:val="18"/>
          <w:szCs w:val="18"/>
          <w:lang w:val="ru-RU"/>
        </w:rPr>
        <w:t xml:space="preserve">                                                      </w:t>
      </w:r>
      <w:r w:rsidRPr="005E4B34">
        <w:rPr>
          <w:sz w:val="18"/>
          <w:szCs w:val="18"/>
          <w:lang w:val="ru-RU"/>
        </w:rPr>
        <w:t xml:space="preserve">   (подпись)                           </w:t>
      </w:r>
      <w:r>
        <w:rPr>
          <w:sz w:val="18"/>
          <w:szCs w:val="18"/>
          <w:lang w:val="ru-RU"/>
        </w:rPr>
        <w:t xml:space="preserve">             </w:t>
      </w:r>
      <w:r w:rsidRPr="005E4B34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 xml:space="preserve">                           </w:t>
      </w:r>
      <w:r w:rsidRPr="005E4B34">
        <w:rPr>
          <w:sz w:val="18"/>
          <w:szCs w:val="18"/>
          <w:lang w:val="ru-RU"/>
        </w:rPr>
        <w:t xml:space="preserve">    (</w:t>
      </w:r>
      <w:proofErr w:type="spellStart"/>
      <w:r w:rsidRPr="005E4B34">
        <w:rPr>
          <w:sz w:val="18"/>
          <w:szCs w:val="18"/>
          <w:lang w:val="ru-RU"/>
        </w:rPr>
        <w:t>И.О.Фамилия</w:t>
      </w:r>
      <w:proofErr w:type="spellEnd"/>
      <w:r w:rsidRPr="005E4B34">
        <w:rPr>
          <w:sz w:val="18"/>
          <w:szCs w:val="18"/>
          <w:lang w:val="ru-RU"/>
        </w:rPr>
        <w:t xml:space="preserve">)  </w:t>
      </w:r>
    </w:p>
    <w:p w:rsidR="005E4B34" w:rsidRDefault="005E4B34" w:rsidP="00C86233">
      <w:pPr>
        <w:ind w:left="-284" w:right="141"/>
        <w:rPr>
          <w:sz w:val="18"/>
          <w:szCs w:val="18"/>
          <w:lang w:val="ru-RU"/>
        </w:rPr>
      </w:pPr>
    </w:p>
    <w:p w:rsidR="005E4B34" w:rsidRDefault="005E4B34" w:rsidP="00C86233">
      <w:pPr>
        <w:ind w:left="-284" w:right="141"/>
        <w:rPr>
          <w:sz w:val="24"/>
          <w:szCs w:val="24"/>
          <w:lang w:val="ru-RU"/>
        </w:rPr>
      </w:pPr>
      <w:r w:rsidRPr="005E4B34">
        <w:rPr>
          <w:sz w:val="24"/>
          <w:szCs w:val="24"/>
          <w:lang w:val="ru-RU"/>
        </w:rPr>
        <w:t xml:space="preserve">Задание   </w:t>
      </w:r>
      <w:r>
        <w:rPr>
          <w:sz w:val="24"/>
          <w:szCs w:val="24"/>
          <w:lang w:val="ru-RU"/>
        </w:rPr>
        <w:t>принял к исполнению</w:t>
      </w:r>
      <w:r w:rsidRPr="005E4B34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«___» _______________20___ г.         _________________</w:t>
      </w:r>
    </w:p>
    <w:p w:rsidR="005E4B34" w:rsidRDefault="005E4B34" w:rsidP="00C86233">
      <w:pPr>
        <w:ind w:left="-284"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(подпись </w:t>
      </w:r>
      <w:proofErr w:type="gramStart"/>
      <w:r>
        <w:rPr>
          <w:sz w:val="18"/>
          <w:szCs w:val="18"/>
          <w:lang w:val="ru-RU"/>
        </w:rPr>
        <w:t>обучающегося</w:t>
      </w:r>
      <w:proofErr w:type="gramEnd"/>
      <w:r>
        <w:rPr>
          <w:sz w:val="18"/>
          <w:szCs w:val="18"/>
          <w:lang w:val="ru-RU"/>
        </w:rPr>
        <w:t>)</w:t>
      </w:r>
      <w:r w:rsidRPr="005E4B34">
        <w:rPr>
          <w:sz w:val="24"/>
          <w:szCs w:val="24"/>
          <w:lang w:val="ru-RU"/>
        </w:rPr>
        <w:t xml:space="preserve">     </w:t>
      </w:r>
    </w:p>
    <w:p w:rsidR="007D7FAF" w:rsidRPr="00412967" w:rsidRDefault="007D7FAF" w:rsidP="00C86233">
      <w:pPr>
        <w:ind w:left="-284" w:right="141"/>
        <w:rPr>
          <w:sz w:val="24"/>
          <w:szCs w:val="24"/>
          <w:lang w:val="ru-RU"/>
        </w:rPr>
      </w:pPr>
    </w:p>
    <w:p w:rsidR="003830EA" w:rsidRPr="000C2BA1" w:rsidRDefault="002041D7" w:rsidP="003830EA">
      <w:pPr>
        <w:pStyle w:val="11"/>
        <w:ind w:left="0" w:right="-142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455295</wp:posOffset>
                </wp:positionV>
                <wp:extent cx="5870575" cy="7620"/>
                <wp:effectExtent l="0" t="0" r="34925" b="11430"/>
                <wp:wrapTopAndBottom/>
                <wp:docPr id="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7620"/>
                          <a:chOff x="1702" y="717"/>
                          <a:chExt cx="9245" cy="12"/>
                        </a:xfrm>
                      </wpg:grpSpPr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02" y="722"/>
                            <a:ext cx="78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547" y="722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5.1pt;margin-top:35.85pt;width:462.25pt;height:.6pt;z-index:251666432;mso-wrap-distance-left:0;mso-wrap-distance-right:0;mso-position-horizontal-relative:page" coordorigin="1702,717" coordsize="9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">
                <v:line id="Line 35" o:spid="_x0000_s1027" style="position:absolute;visibility:visible;mso-wrap-style:square" from="1702,722" to="9542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wq8MAAADaAAAADwAAAGRycy9kb3ducmV2LnhtbESPQWvCQBSE74L/YXmCN7NpirZNXUMx&#10;LQiC0LS010f2NQnNvg3Z1cR/7wqCx2FmvmHW2WhacaLeNZYVPEQxCOLS6oYrBd9fH4tnEM4ja2wt&#10;k4IzOcg208kaU20H/qRT4SsRIOxSVFB736VSurImgy6yHXHw/mxv0AfZV1L3OAS4aWUSxytpsOGw&#10;UGNH25rK/+JoFLAxP2dcDvt4e/h9LF7e88TmuVLz2fj2CsLT6O/hW3unFTzB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78KvDAAAA2gAAAA8AAAAAAAAAAAAA&#10;AAAAoQIAAGRycy9kb3ducmV2LnhtbFBLBQYAAAAABAAEAPkAAACRAwAAAAA=&#10;" strokeweight=".19811mm"/>
                <v:line id="Line 36" o:spid="_x0000_s1028" style="position:absolute;visibility:visible;mso-wrap-style:square" from="9547,722" to="10947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  <w:r w:rsidR="003830EA">
        <w:rPr>
          <w:noProof/>
          <w:sz w:val="24"/>
          <w:szCs w:val="24"/>
          <w:lang w:val="ru-RU" w:eastAsia="ru-RU"/>
        </w:rPr>
        <w:t xml:space="preserve">Форма отзыва руководителя на </w:t>
      </w:r>
      <w:r w:rsidR="003830EA" w:rsidRPr="000C2BA1">
        <w:rPr>
          <w:sz w:val="24"/>
          <w:szCs w:val="24"/>
          <w:lang w:val="ru-RU"/>
        </w:rPr>
        <w:t>ВКР</w:t>
      </w:r>
    </w:p>
    <w:p w:rsidR="003830EA" w:rsidRPr="000C2BA1" w:rsidRDefault="003830EA" w:rsidP="003830EA">
      <w:pPr>
        <w:pStyle w:val="a3"/>
        <w:spacing w:before="3"/>
        <w:ind w:right="-142"/>
        <w:rPr>
          <w:b/>
          <w:sz w:val="24"/>
          <w:szCs w:val="24"/>
          <w:lang w:val="ru-RU"/>
        </w:rPr>
      </w:pPr>
    </w:p>
    <w:p w:rsidR="003830EA" w:rsidRPr="000C2BA1" w:rsidRDefault="003830EA" w:rsidP="003830EA">
      <w:pPr>
        <w:adjustRightInd w:val="0"/>
        <w:ind w:right="-142"/>
        <w:jc w:val="center"/>
        <w:rPr>
          <w:sz w:val="24"/>
          <w:szCs w:val="24"/>
          <w:lang w:val="ru-RU"/>
        </w:rPr>
      </w:pPr>
      <w:r w:rsidRPr="000C2BA1">
        <w:rPr>
          <w:sz w:val="24"/>
          <w:szCs w:val="24"/>
          <w:lang w:val="ru-RU"/>
        </w:rPr>
        <w:t xml:space="preserve">Федеральное государственное образовательное бюджетное </w:t>
      </w:r>
    </w:p>
    <w:p w:rsidR="003830EA" w:rsidRPr="000C2BA1" w:rsidRDefault="003830EA" w:rsidP="003830EA">
      <w:pPr>
        <w:adjustRightInd w:val="0"/>
        <w:ind w:right="-142"/>
        <w:jc w:val="center"/>
        <w:rPr>
          <w:sz w:val="24"/>
          <w:szCs w:val="24"/>
          <w:lang w:val="ru-RU"/>
        </w:rPr>
      </w:pPr>
      <w:r w:rsidRPr="000C2BA1">
        <w:rPr>
          <w:sz w:val="24"/>
          <w:szCs w:val="24"/>
          <w:lang w:val="ru-RU"/>
        </w:rPr>
        <w:t>учреждение высшего образования</w:t>
      </w:r>
    </w:p>
    <w:p w:rsidR="003830EA" w:rsidRPr="000C2BA1" w:rsidRDefault="003830EA" w:rsidP="003830EA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>«Финансовый университет при Правительстве Российской Федерации»</w:t>
      </w:r>
    </w:p>
    <w:p w:rsidR="003830EA" w:rsidRPr="000C2BA1" w:rsidRDefault="003830EA" w:rsidP="003830EA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>(Финансовый университет)</w:t>
      </w:r>
    </w:p>
    <w:p w:rsidR="003830EA" w:rsidRPr="000C2BA1" w:rsidRDefault="003830EA" w:rsidP="003830EA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 xml:space="preserve">Санкт-Петербургский филиал </w:t>
      </w:r>
      <w:proofErr w:type="spellStart"/>
      <w:r w:rsidRPr="000C2BA1">
        <w:rPr>
          <w:b/>
          <w:sz w:val="24"/>
          <w:szCs w:val="24"/>
          <w:lang w:val="ru-RU"/>
        </w:rPr>
        <w:t>Финуниверситета</w:t>
      </w:r>
      <w:proofErr w:type="spellEnd"/>
    </w:p>
    <w:p w:rsidR="003830EA" w:rsidRPr="000C2BA1" w:rsidRDefault="003830EA" w:rsidP="003830EA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</w:p>
    <w:p w:rsidR="003830EA" w:rsidRPr="000C2BA1" w:rsidRDefault="003830EA" w:rsidP="003830EA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</w:p>
    <w:p w:rsidR="003830EA" w:rsidRPr="004276C4" w:rsidRDefault="003830EA" w:rsidP="003830EA">
      <w:pPr>
        <w:ind w:right="-142"/>
        <w:jc w:val="center"/>
        <w:rPr>
          <w:sz w:val="24"/>
          <w:szCs w:val="24"/>
          <w:lang w:val="ru-RU"/>
        </w:rPr>
      </w:pPr>
    </w:p>
    <w:p w:rsidR="003830EA" w:rsidRDefault="003830EA" w:rsidP="003830EA">
      <w:pPr>
        <w:ind w:right="-14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ОТЗЫВ </w:t>
      </w:r>
    </w:p>
    <w:p w:rsidR="003830EA" w:rsidRDefault="003830EA" w:rsidP="003830EA">
      <w:pPr>
        <w:ind w:right="-14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руководителя на выпускную квалификационную работу </w:t>
      </w:r>
    </w:p>
    <w:p w:rsidR="003830EA" w:rsidRDefault="003830EA" w:rsidP="003830EA">
      <w:pPr>
        <w:ind w:right="-142"/>
        <w:rPr>
          <w:sz w:val="24"/>
          <w:szCs w:val="24"/>
          <w:lang w:val="ru-RU"/>
        </w:rPr>
      </w:pPr>
    </w:p>
    <w:p w:rsidR="003830EA" w:rsidRDefault="003830EA" w:rsidP="003830EA">
      <w:pPr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«_____________________________________________________________________________»</w:t>
      </w:r>
    </w:p>
    <w:p w:rsidR="003830EA" w:rsidRDefault="003830EA" w:rsidP="003830EA">
      <w:pPr>
        <w:ind w:right="-142"/>
        <w:jc w:val="center"/>
        <w:rPr>
          <w:sz w:val="18"/>
          <w:szCs w:val="18"/>
          <w:lang w:val="ru-RU"/>
        </w:rPr>
      </w:pPr>
      <w:r w:rsidRPr="003830EA">
        <w:rPr>
          <w:sz w:val="18"/>
          <w:szCs w:val="18"/>
          <w:lang w:val="ru-RU"/>
        </w:rPr>
        <w:t>(тема ВКР)</w:t>
      </w:r>
    </w:p>
    <w:p w:rsidR="003830EA" w:rsidRDefault="003830EA" w:rsidP="003830EA">
      <w:pPr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Обучающийся __________________________________________________________________</w:t>
      </w:r>
    </w:p>
    <w:p w:rsidR="003830EA" w:rsidRDefault="003830EA" w:rsidP="003830EA">
      <w:pPr>
        <w:ind w:right="-142"/>
        <w:jc w:val="center"/>
        <w:rPr>
          <w:sz w:val="18"/>
          <w:szCs w:val="18"/>
          <w:lang w:val="ru-RU"/>
        </w:rPr>
      </w:pPr>
      <w:r w:rsidRPr="003830EA">
        <w:rPr>
          <w:sz w:val="18"/>
          <w:szCs w:val="18"/>
          <w:lang w:val="ru-RU"/>
        </w:rPr>
        <w:t>(фамилия, имя, отчество)</w:t>
      </w:r>
    </w:p>
    <w:p w:rsidR="003830EA" w:rsidRDefault="003830EA" w:rsidP="003830EA">
      <w:pPr>
        <w:ind w:right="-142"/>
        <w:jc w:val="center"/>
        <w:rPr>
          <w:sz w:val="18"/>
          <w:szCs w:val="18"/>
          <w:lang w:val="ru-RU"/>
        </w:rPr>
      </w:pPr>
    </w:p>
    <w:p w:rsidR="003830EA" w:rsidRDefault="003830EA" w:rsidP="00E66BBB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1. Актуальность работы ____________________________________________________</w:t>
      </w:r>
    </w:p>
    <w:p w:rsidR="003830EA" w:rsidRDefault="003830EA" w:rsidP="00E66BBB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_______________________________________________________________________</w:t>
      </w:r>
    </w:p>
    <w:p w:rsidR="003830EA" w:rsidRDefault="003830EA" w:rsidP="00E66BBB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2. Отличительные положительные стороны работы _____________________________</w:t>
      </w:r>
    </w:p>
    <w:p w:rsidR="003830EA" w:rsidRDefault="003830EA" w:rsidP="00E66BBB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_______________________________________________________________________</w:t>
      </w:r>
    </w:p>
    <w:p w:rsidR="003830EA" w:rsidRDefault="003830EA" w:rsidP="00E66BBB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3. Практическое значение __________________________________________________</w:t>
      </w:r>
    </w:p>
    <w:p w:rsidR="003830EA" w:rsidRDefault="003830EA" w:rsidP="00E66BBB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4. Уровень </w:t>
      </w:r>
      <w:proofErr w:type="spellStart"/>
      <w:r w:rsidR="00255F61">
        <w:rPr>
          <w:sz w:val="24"/>
          <w:szCs w:val="24"/>
          <w:lang w:val="ru-RU"/>
        </w:rPr>
        <w:t>сформированности</w:t>
      </w:r>
      <w:proofErr w:type="spellEnd"/>
      <w:r>
        <w:rPr>
          <w:sz w:val="24"/>
          <w:szCs w:val="24"/>
          <w:lang w:val="ru-RU"/>
        </w:rPr>
        <w:t xml:space="preserve"> компетенций</w:t>
      </w:r>
      <w:r w:rsidR="009E5370">
        <w:rPr>
          <w:sz w:val="24"/>
          <w:szCs w:val="24"/>
          <w:lang w:val="ru-RU"/>
        </w:rPr>
        <w:t>, продемонстрированный в ходе работы над ВКР (высокий, средний, низкий) _______________________________________________</w:t>
      </w:r>
    </w:p>
    <w:p w:rsidR="009E5370" w:rsidRDefault="009E5370" w:rsidP="00E66BBB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 Отношение </w:t>
      </w:r>
      <w:proofErr w:type="gramStart"/>
      <w:r>
        <w:rPr>
          <w:sz w:val="24"/>
          <w:szCs w:val="24"/>
          <w:lang w:val="ru-RU"/>
        </w:rPr>
        <w:t>обучающегося</w:t>
      </w:r>
      <w:proofErr w:type="gramEnd"/>
      <w:r>
        <w:rPr>
          <w:sz w:val="24"/>
          <w:szCs w:val="24"/>
          <w:lang w:val="ru-RU"/>
        </w:rPr>
        <w:t xml:space="preserve"> к выполнению ВКР, проявленные/ не проявленные им способности ___________________________________________________________________</w:t>
      </w:r>
    </w:p>
    <w:p w:rsidR="009E5370" w:rsidRDefault="009E5370" w:rsidP="00E66BBB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______________________________________________________________________</w:t>
      </w:r>
    </w:p>
    <w:p w:rsidR="009E5370" w:rsidRDefault="009E5370" w:rsidP="00E66BBB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6. Степень самостоятельности обучающегося и его личный вклад в раскрытие проблемы, разработку предложений по их решению __________________________________</w:t>
      </w:r>
    </w:p>
    <w:p w:rsidR="009E5370" w:rsidRDefault="009E5370" w:rsidP="00E66BBB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_______________________________________________________________________</w:t>
      </w:r>
    </w:p>
    <w:p w:rsidR="009E5370" w:rsidRDefault="009E5370" w:rsidP="00E66BBB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7. Недостатки и замечания по ВКР ___________________________________________</w:t>
      </w:r>
    </w:p>
    <w:p w:rsidR="009E5370" w:rsidRDefault="009E5370" w:rsidP="00E66BBB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_______________________________________________________________________</w:t>
      </w:r>
    </w:p>
    <w:p w:rsidR="009E5370" w:rsidRDefault="009E5370" w:rsidP="00E66BBB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8. </w:t>
      </w:r>
      <w:r w:rsidR="007D7FAF">
        <w:rPr>
          <w:sz w:val="24"/>
          <w:szCs w:val="24"/>
          <w:lang w:val="ru-RU"/>
        </w:rPr>
        <w:t xml:space="preserve">ВКР </w:t>
      </w:r>
      <w:proofErr w:type="gramStart"/>
      <w:r w:rsidR="007D7FAF">
        <w:rPr>
          <w:sz w:val="24"/>
          <w:szCs w:val="24"/>
          <w:lang w:val="ru-RU"/>
        </w:rPr>
        <w:t>соответствует</w:t>
      </w:r>
      <w:proofErr w:type="gramEnd"/>
      <w:r w:rsidR="00255F6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/ не </w:t>
      </w:r>
      <w:r w:rsidR="00255F61">
        <w:rPr>
          <w:sz w:val="24"/>
          <w:szCs w:val="24"/>
          <w:lang w:val="ru-RU"/>
        </w:rPr>
        <w:t>соответствует</w:t>
      </w:r>
      <w:r>
        <w:rPr>
          <w:sz w:val="24"/>
          <w:szCs w:val="24"/>
          <w:lang w:val="ru-RU"/>
        </w:rPr>
        <w:t>, предъявляемы</w:t>
      </w:r>
      <w:r w:rsidR="007D7FAF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 к ВКР; </w:t>
      </w:r>
    </w:p>
    <w:p w:rsidR="00E66BBB" w:rsidRDefault="009E5370" w:rsidP="00E66BBB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proofErr w:type="gramStart"/>
      <w:r w:rsidR="00E66BBB">
        <w:rPr>
          <w:sz w:val="24"/>
          <w:szCs w:val="24"/>
          <w:lang w:val="ru-RU"/>
        </w:rPr>
        <w:t>Может</w:t>
      </w:r>
      <w:proofErr w:type="gramEnd"/>
      <w:r w:rsidR="00255F61">
        <w:rPr>
          <w:sz w:val="24"/>
          <w:szCs w:val="24"/>
          <w:lang w:val="ru-RU"/>
        </w:rPr>
        <w:t xml:space="preserve"> </w:t>
      </w:r>
      <w:r w:rsidR="00E66BBB">
        <w:rPr>
          <w:sz w:val="24"/>
          <w:szCs w:val="24"/>
          <w:lang w:val="ru-RU"/>
        </w:rPr>
        <w:t>/ не может быть рекомендована к защите на заседании ГЭК _____________</w:t>
      </w:r>
    </w:p>
    <w:p w:rsidR="009E5370" w:rsidRPr="003830EA" w:rsidRDefault="00E66BBB" w:rsidP="00E66BBB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_______________________________________________________________________ </w:t>
      </w:r>
      <w:r w:rsidR="009E5370">
        <w:rPr>
          <w:sz w:val="24"/>
          <w:szCs w:val="24"/>
          <w:lang w:val="ru-RU"/>
        </w:rPr>
        <w:t xml:space="preserve"> </w:t>
      </w:r>
    </w:p>
    <w:p w:rsidR="003830EA" w:rsidRPr="003830EA" w:rsidRDefault="003830EA" w:rsidP="00E66BBB">
      <w:pPr>
        <w:spacing w:line="360" w:lineRule="auto"/>
        <w:ind w:right="-142"/>
        <w:jc w:val="center"/>
        <w:rPr>
          <w:sz w:val="18"/>
          <w:szCs w:val="18"/>
          <w:lang w:val="ru-RU"/>
        </w:rPr>
      </w:pPr>
    </w:p>
    <w:p w:rsidR="003830EA" w:rsidRDefault="003830EA" w:rsidP="003830EA">
      <w:pPr>
        <w:ind w:right="-142"/>
        <w:rPr>
          <w:sz w:val="24"/>
          <w:szCs w:val="24"/>
          <w:u w:val="single"/>
          <w:lang w:val="ru-RU"/>
        </w:rPr>
      </w:pPr>
    </w:p>
    <w:p w:rsidR="003830EA" w:rsidRPr="000C2BA1" w:rsidRDefault="003830EA" w:rsidP="003830EA">
      <w:pPr>
        <w:ind w:right="-142"/>
        <w:rPr>
          <w:sz w:val="24"/>
          <w:szCs w:val="24"/>
          <w:u w:val="single"/>
          <w:lang w:val="ru-RU"/>
        </w:rPr>
      </w:pPr>
    </w:p>
    <w:p w:rsidR="003830EA" w:rsidRDefault="00E66BBB" w:rsidP="003830EA">
      <w:pPr>
        <w:adjustRightInd w:val="0"/>
        <w:ind w:right="-14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________________________________                                            _________________________________</w:t>
      </w:r>
    </w:p>
    <w:p w:rsidR="00E66BBB" w:rsidRDefault="00E66BBB" w:rsidP="003830EA">
      <w:pPr>
        <w:adjustRightInd w:val="0"/>
        <w:ind w:right="-142"/>
        <w:rPr>
          <w:sz w:val="18"/>
          <w:szCs w:val="18"/>
          <w:lang w:val="ru-RU"/>
        </w:rPr>
      </w:pPr>
      <w:r>
        <w:rPr>
          <w:sz w:val="20"/>
          <w:szCs w:val="20"/>
          <w:lang w:val="ru-RU"/>
        </w:rPr>
        <w:t xml:space="preserve">                 </w:t>
      </w:r>
      <w:r>
        <w:rPr>
          <w:sz w:val="18"/>
          <w:szCs w:val="18"/>
          <w:lang w:val="ru-RU"/>
        </w:rPr>
        <w:t xml:space="preserve">          (подпись руководителя)                                                                             (</w:t>
      </w:r>
      <w:proofErr w:type="spellStart"/>
      <w:r>
        <w:rPr>
          <w:sz w:val="18"/>
          <w:szCs w:val="18"/>
          <w:lang w:val="ru-RU"/>
        </w:rPr>
        <w:t>И.О.Фамилия</w:t>
      </w:r>
      <w:proofErr w:type="spellEnd"/>
      <w:r>
        <w:rPr>
          <w:sz w:val="18"/>
          <w:szCs w:val="18"/>
          <w:lang w:val="ru-RU"/>
        </w:rPr>
        <w:t xml:space="preserve"> руководителя) </w:t>
      </w:r>
    </w:p>
    <w:p w:rsidR="00E66BBB" w:rsidRDefault="00E66BBB" w:rsidP="003830EA">
      <w:pPr>
        <w:adjustRightInd w:val="0"/>
        <w:ind w:right="-142"/>
        <w:rPr>
          <w:sz w:val="18"/>
          <w:szCs w:val="18"/>
          <w:lang w:val="ru-RU"/>
        </w:rPr>
      </w:pPr>
    </w:p>
    <w:p w:rsidR="00E66BBB" w:rsidRDefault="00E66BBB" w:rsidP="003830EA">
      <w:pPr>
        <w:adjustRightInd w:val="0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«___» ______________ 20___г.</w:t>
      </w:r>
    </w:p>
    <w:p w:rsidR="00A35F70" w:rsidRPr="00E66BBB" w:rsidRDefault="00A35F70" w:rsidP="003830EA">
      <w:pPr>
        <w:adjustRightInd w:val="0"/>
        <w:ind w:right="-142"/>
        <w:rPr>
          <w:sz w:val="24"/>
          <w:szCs w:val="24"/>
          <w:lang w:val="ru-RU"/>
        </w:rPr>
      </w:pPr>
    </w:p>
    <w:p w:rsidR="00E55908" w:rsidRPr="000C2BA1" w:rsidRDefault="002041D7" w:rsidP="00E55908">
      <w:pPr>
        <w:pStyle w:val="11"/>
        <w:ind w:left="0" w:right="-142"/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455295</wp:posOffset>
                </wp:positionV>
                <wp:extent cx="5870575" cy="7620"/>
                <wp:effectExtent l="0" t="0" r="34925" b="11430"/>
                <wp:wrapTopAndBottom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7620"/>
                          <a:chOff x="1702" y="717"/>
                          <a:chExt cx="9245" cy="12"/>
                        </a:xfrm>
                      </wpg:grpSpPr>
                      <wps:wsp>
                        <wps:cNvPr id="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02" y="722"/>
                            <a:ext cx="78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547" y="722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5.1pt;margin-top:35.85pt;width:462.25pt;height:.6pt;z-index:251669504;mso-wrap-distance-left:0;mso-wrap-distance-right:0;mso-position-horizontal-relative:page" coordorigin="1702,717" coordsize="9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">
                <v:line id="Line 39" o:spid="_x0000_s1027" style="position:absolute;visibility:visible;mso-wrap-style:square" from="1702,722" to="9542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2qMMAAADaAAAADwAAAGRycy9kb3ducmV2LnhtbESPQWvCQBSE7wX/w/KE3pqNhhZNs4qY&#10;CkKhYJT2+si+JsHs25Bdk/jvu4VCj8PMfMNk28m0YqDeNZYVLKIYBHFpdcOVgsv58LQC4TyyxtYy&#10;KbiTg+1m9pBhqu3IJxoKX4kAYZeigtr7LpXSlTUZdJHtiIP3bXuDPsi+krrHMcBNK5dx/CINNhwW&#10;auxoX1N5LW5GARvzecfn8T3ef3wlxfotX9o8V+pxPu1eQXia/H/4r33UChL4vR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9qjDAAAA2gAAAA8AAAAAAAAAAAAA&#10;AAAAoQIAAGRycy9kb3ducmV2LnhtbFBLBQYAAAAABAAEAPkAAACRAwAAAAA=&#10;" strokeweight=".19811mm"/>
                <v:line id="Line 40" o:spid="_x0000_s1028" style="position:absolute;visibility:visible;mso-wrap-style:square" from="9547,722" to="10947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  <w:r w:rsidR="00E55908">
        <w:rPr>
          <w:noProof/>
          <w:sz w:val="24"/>
          <w:szCs w:val="24"/>
          <w:lang w:val="ru-RU" w:eastAsia="ru-RU"/>
        </w:rPr>
        <w:t xml:space="preserve">Форма рецензии на </w:t>
      </w:r>
      <w:r w:rsidR="00E55908" w:rsidRPr="000C2BA1">
        <w:rPr>
          <w:sz w:val="24"/>
          <w:szCs w:val="24"/>
          <w:lang w:val="ru-RU"/>
        </w:rPr>
        <w:t>ВКР</w:t>
      </w:r>
    </w:p>
    <w:p w:rsidR="00E55908" w:rsidRPr="000C2BA1" w:rsidRDefault="00E55908" w:rsidP="00E55908">
      <w:pPr>
        <w:pStyle w:val="a3"/>
        <w:spacing w:before="3"/>
        <w:ind w:right="-142"/>
        <w:rPr>
          <w:b/>
          <w:sz w:val="24"/>
          <w:szCs w:val="24"/>
          <w:lang w:val="ru-RU"/>
        </w:rPr>
      </w:pPr>
    </w:p>
    <w:p w:rsidR="00E55908" w:rsidRPr="004276C4" w:rsidRDefault="00E55908" w:rsidP="00E55908">
      <w:pPr>
        <w:ind w:right="-142"/>
        <w:jc w:val="center"/>
        <w:rPr>
          <w:sz w:val="24"/>
          <w:szCs w:val="24"/>
          <w:lang w:val="ru-RU"/>
        </w:rPr>
      </w:pPr>
    </w:p>
    <w:p w:rsidR="00A35F70" w:rsidRDefault="00A35F70" w:rsidP="00E55908">
      <w:pPr>
        <w:ind w:right="-142"/>
        <w:jc w:val="center"/>
        <w:rPr>
          <w:sz w:val="24"/>
          <w:szCs w:val="24"/>
          <w:lang w:val="ru-RU"/>
        </w:rPr>
      </w:pPr>
    </w:p>
    <w:p w:rsidR="00A35F70" w:rsidRDefault="00A35F70" w:rsidP="00E55908">
      <w:pPr>
        <w:ind w:right="-142"/>
        <w:jc w:val="center"/>
        <w:rPr>
          <w:sz w:val="24"/>
          <w:szCs w:val="24"/>
          <w:lang w:val="ru-RU"/>
        </w:rPr>
      </w:pPr>
    </w:p>
    <w:p w:rsidR="00E55908" w:rsidRDefault="00E55908" w:rsidP="00E55908">
      <w:pPr>
        <w:ind w:right="-14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РЕЦЕНЗИЯ </w:t>
      </w:r>
    </w:p>
    <w:p w:rsidR="00A35F70" w:rsidRDefault="00A35F70" w:rsidP="00E55908">
      <w:pPr>
        <w:ind w:right="-142"/>
        <w:jc w:val="center"/>
        <w:rPr>
          <w:sz w:val="24"/>
          <w:szCs w:val="24"/>
          <w:lang w:val="ru-RU"/>
        </w:rPr>
      </w:pPr>
    </w:p>
    <w:p w:rsidR="00E55908" w:rsidRDefault="00E55908" w:rsidP="00E55908">
      <w:pPr>
        <w:ind w:right="-14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выпускную квалификационную работу </w:t>
      </w:r>
    </w:p>
    <w:p w:rsidR="00E55908" w:rsidRDefault="00E55908" w:rsidP="00E55908">
      <w:pPr>
        <w:ind w:right="-142"/>
        <w:rPr>
          <w:sz w:val="24"/>
          <w:szCs w:val="24"/>
          <w:lang w:val="ru-RU"/>
        </w:rPr>
      </w:pPr>
    </w:p>
    <w:p w:rsidR="00A35F70" w:rsidRDefault="00A35F70" w:rsidP="00A35F70">
      <w:pPr>
        <w:ind w:right="-142"/>
        <w:rPr>
          <w:sz w:val="24"/>
          <w:szCs w:val="24"/>
          <w:lang w:val="ru-RU"/>
        </w:rPr>
      </w:pPr>
    </w:p>
    <w:p w:rsidR="00E55908" w:rsidRDefault="00E55908" w:rsidP="00A35F70">
      <w:pPr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«_____________________________________________________________________________»</w:t>
      </w:r>
    </w:p>
    <w:p w:rsidR="00E55908" w:rsidRDefault="00E55908" w:rsidP="00A35F70">
      <w:pPr>
        <w:ind w:right="-142"/>
        <w:jc w:val="center"/>
        <w:rPr>
          <w:sz w:val="18"/>
          <w:szCs w:val="18"/>
          <w:lang w:val="ru-RU"/>
        </w:rPr>
      </w:pPr>
      <w:r w:rsidRPr="003830EA">
        <w:rPr>
          <w:sz w:val="18"/>
          <w:szCs w:val="18"/>
          <w:lang w:val="ru-RU"/>
        </w:rPr>
        <w:t>(тема ВКР)</w:t>
      </w:r>
    </w:p>
    <w:p w:rsidR="00E55908" w:rsidRDefault="00E55908" w:rsidP="00A35F70">
      <w:pPr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Обучающийся __________________________________________________________________</w:t>
      </w:r>
    </w:p>
    <w:p w:rsidR="00E55908" w:rsidRDefault="00E55908" w:rsidP="00A35F70">
      <w:pPr>
        <w:ind w:right="-142"/>
        <w:jc w:val="center"/>
        <w:rPr>
          <w:sz w:val="18"/>
          <w:szCs w:val="18"/>
          <w:lang w:val="ru-RU"/>
        </w:rPr>
      </w:pPr>
      <w:r w:rsidRPr="003830EA">
        <w:rPr>
          <w:sz w:val="18"/>
          <w:szCs w:val="18"/>
          <w:lang w:val="ru-RU"/>
        </w:rPr>
        <w:t>(фамилия, имя, отчество)</w:t>
      </w:r>
    </w:p>
    <w:p w:rsidR="00E55908" w:rsidRDefault="00E55908" w:rsidP="00A35F70">
      <w:pPr>
        <w:ind w:right="-142"/>
        <w:rPr>
          <w:sz w:val="18"/>
          <w:szCs w:val="18"/>
          <w:lang w:val="ru-RU"/>
        </w:rPr>
      </w:pPr>
    </w:p>
    <w:p w:rsidR="00E55908" w:rsidRDefault="00E55908" w:rsidP="00A35F70">
      <w:pPr>
        <w:spacing w:line="480" w:lineRule="auto"/>
        <w:ind w:right="-142"/>
        <w:rPr>
          <w:sz w:val="24"/>
          <w:szCs w:val="24"/>
          <w:lang w:val="ru-RU"/>
        </w:rPr>
      </w:pPr>
      <w:r w:rsidRPr="00E55908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>Соответствие ВКР заявленной теме и заданию на нее _______________________________</w:t>
      </w:r>
    </w:p>
    <w:p w:rsidR="00E55908" w:rsidRDefault="00E55908" w:rsidP="00A35F70">
      <w:pPr>
        <w:spacing w:line="48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_____________________________________________________________________________</w:t>
      </w:r>
    </w:p>
    <w:p w:rsidR="00E55908" w:rsidRDefault="00E55908" w:rsidP="00A35F70">
      <w:pPr>
        <w:spacing w:line="48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Оценка качества выполнения каждого раздела _____________________________________</w:t>
      </w:r>
    </w:p>
    <w:p w:rsidR="00E55908" w:rsidRDefault="00E55908" w:rsidP="00A35F70">
      <w:pPr>
        <w:spacing w:line="48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_____________________________________________________________________________</w:t>
      </w:r>
    </w:p>
    <w:p w:rsidR="00E55908" w:rsidRDefault="00E55908" w:rsidP="00A35F70">
      <w:pPr>
        <w:spacing w:line="48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Оценка степени разработки поставленных вопросов и практической значимости ВКР ___</w:t>
      </w:r>
    </w:p>
    <w:p w:rsidR="00E55908" w:rsidRDefault="00E55908" w:rsidP="00A35F70">
      <w:pPr>
        <w:spacing w:line="48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_____________________________________________________________________________</w:t>
      </w:r>
    </w:p>
    <w:p w:rsidR="00E55908" w:rsidRDefault="00E55908" w:rsidP="00A35F70">
      <w:pPr>
        <w:spacing w:line="48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Общая оценка качества ВКР ____________________________________________________</w:t>
      </w:r>
    </w:p>
    <w:p w:rsidR="00E55908" w:rsidRDefault="00E55908" w:rsidP="00A35F70">
      <w:pPr>
        <w:spacing w:line="48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_____________________________________________________________________________</w:t>
      </w:r>
    </w:p>
    <w:p w:rsidR="00E55908" w:rsidRPr="00E55908" w:rsidRDefault="00E55908" w:rsidP="00A35F70">
      <w:pPr>
        <w:spacing w:line="480" w:lineRule="auto"/>
        <w:ind w:right="-142"/>
        <w:rPr>
          <w:sz w:val="24"/>
          <w:szCs w:val="24"/>
          <w:lang w:val="ru-RU"/>
        </w:rPr>
      </w:pPr>
    </w:p>
    <w:p w:rsidR="00E55908" w:rsidRDefault="00E55908" w:rsidP="00A35F70">
      <w:pPr>
        <w:spacing w:line="480" w:lineRule="auto"/>
        <w:ind w:right="-142"/>
        <w:jc w:val="center"/>
        <w:rPr>
          <w:sz w:val="18"/>
          <w:szCs w:val="18"/>
          <w:lang w:val="ru-RU"/>
        </w:rPr>
      </w:pPr>
    </w:p>
    <w:p w:rsidR="00E55908" w:rsidRPr="003830EA" w:rsidRDefault="00E55908" w:rsidP="00E55908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</w:t>
      </w:r>
    </w:p>
    <w:p w:rsidR="00E55908" w:rsidRPr="003830EA" w:rsidRDefault="00E55908" w:rsidP="00E55908">
      <w:pPr>
        <w:spacing w:line="360" w:lineRule="auto"/>
        <w:ind w:right="-142"/>
        <w:jc w:val="center"/>
        <w:rPr>
          <w:sz w:val="18"/>
          <w:szCs w:val="18"/>
          <w:lang w:val="ru-RU"/>
        </w:rPr>
      </w:pPr>
    </w:p>
    <w:p w:rsidR="00E55908" w:rsidRDefault="00E55908" w:rsidP="00E55908">
      <w:pPr>
        <w:adjustRightInd w:val="0"/>
        <w:ind w:right="-14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              _____________________________________                              ____________________</w:t>
      </w:r>
    </w:p>
    <w:p w:rsidR="00A35F70" w:rsidRDefault="00E55908" w:rsidP="00A35F70">
      <w:pPr>
        <w:adjustRightInd w:val="0"/>
        <w:ind w:right="-142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(подпись)                            (ученое звание, степень, должность)                                             </w:t>
      </w:r>
      <w:r w:rsidR="00A35F70">
        <w:rPr>
          <w:sz w:val="18"/>
          <w:szCs w:val="18"/>
          <w:lang w:val="ru-RU"/>
        </w:rPr>
        <w:t xml:space="preserve">                  (И.О. Фамилия)</w:t>
      </w:r>
    </w:p>
    <w:p w:rsidR="00A35F70" w:rsidRDefault="00A35F70" w:rsidP="00A35F70">
      <w:pPr>
        <w:adjustRightInd w:val="0"/>
        <w:ind w:right="-142"/>
        <w:jc w:val="both"/>
        <w:rPr>
          <w:sz w:val="24"/>
          <w:szCs w:val="24"/>
          <w:lang w:val="ru-RU"/>
        </w:rPr>
      </w:pPr>
    </w:p>
    <w:p w:rsidR="00E55908" w:rsidRPr="00A35F70" w:rsidRDefault="00E55908" w:rsidP="00A35F70">
      <w:pPr>
        <w:adjustRightInd w:val="0"/>
        <w:ind w:right="-142"/>
        <w:jc w:val="both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>«___» ______________ 20___г.</w:t>
      </w:r>
      <w:r w:rsidR="00A35F70">
        <w:rPr>
          <w:sz w:val="24"/>
          <w:szCs w:val="24"/>
          <w:lang w:val="ru-RU"/>
        </w:rPr>
        <w:t xml:space="preserve">    МП</w:t>
      </w:r>
    </w:p>
    <w:p w:rsidR="003830EA" w:rsidRPr="000C2BA1" w:rsidRDefault="003830EA" w:rsidP="003830EA">
      <w:pPr>
        <w:adjustRightInd w:val="0"/>
        <w:ind w:right="-142"/>
        <w:jc w:val="right"/>
        <w:rPr>
          <w:sz w:val="24"/>
          <w:szCs w:val="24"/>
          <w:lang w:val="ru-RU"/>
        </w:rPr>
      </w:pPr>
    </w:p>
    <w:p w:rsidR="003830EA" w:rsidRPr="000C2BA1" w:rsidRDefault="003830EA" w:rsidP="003830EA">
      <w:pPr>
        <w:ind w:right="-142"/>
        <w:jc w:val="both"/>
        <w:rPr>
          <w:sz w:val="24"/>
          <w:szCs w:val="24"/>
          <w:lang w:val="ru-RU"/>
        </w:rPr>
      </w:pPr>
    </w:p>
    <w:p w:rsidR="003830EA" w:rsidRDefault="003830EA" w:rsidP="003830EA">
      <w:pPr>
        <w:pStyle w:val="a3"/>
        <w:ind w:right="-142"/>
        <w:rPr>
          <w:sz w:val="24"/>
          <w:szCs w:val="24"/>
          <w:lang w:val="ru-RU"/>
        </w:rPr>
      </w:pPr>
    </w:p>
    <w:p w:rsidR="003830EA" w:rsidRDefault="003830EA" w:rsidP="003830EA">
      <w:pPr>
        <w:pStyle w:val="a3"/>
        <w:ind w:right="-142"/>
        <w:rPr>
          <w:sz w:val="24"/>
          <w:szCs w:val="24"/>
          <w:lang w:val="ru-RU"/>
        </w:rPr>
      </w:pPr>
    </w:p>
    <w:p w:rsidR="005E4B34" w:rsidRPr="005E4B34" w:rsidRDefault="005E4B34" w:rsidP="00C86233">
      <w:pPr>
        <w:ind w:left="-284" w:right="141"/>
        <w:rPr>
          <w:sz w:val="24"/>
          <w:szCs w:val="24"/>
          <w:lang w:val="ru-RU"/>
        </w:rPr>
      </w:pPr>
    </w:p>
    <w:sectPr w:rsidR="005E4B34" w:rsidRPr="005E4B34" w:rsidSect="00B065C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3F" w:rsidRDefault="00554A3F" w:rsidP="002E514D">
      <w:r>
        <w:separator/>
      </w:r>
    </w:p>
  </w:endnote>
  <w:endnote w:type="continuationSeparator" w:id="0">
    <w:p w:rsidR="00554A3F" w:rsidRDefault="00554A3F" w:rsidP="002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3F" w:rsidRDefault="00554A3F" w:rsidP="002E514D">
      <w:r>
        <w:separator/>
      </w:r>
    </w:p>
  </w:footnote>
  <w:footnote w:type="continuationSeparator" w:id="0">
    <w:p w:rsidR="00554A3F" w:rsidRDefault="00554A3F" w:rsidP="002E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9E" w:rsidRDefault="002041D7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8143240</wp:posOffset>
              </wp:positionH>
              <wp:positionV relativeFrom="page">
                <wp:posOffset>441325</wp:posOffset>
              </wp:positionV>
              <wp:extent cx="310515" cy="188595"/>
              <wp:effectExtent l="0" t="0" r="133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D9E" w:rsidRPr="002E514D" w:rsidRDefault="00C03D9E" w:rsidP="002E51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41.2pt;margin-top:34.75pt;width:24.4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" o:allowincell="f" filled="f" stroked="f">
              <v:textbox inset="0,0,0,0">
                <w:txbxContent>
                  <w:p w:rsidR="00C03D9E" w:rsidRPr="002E514D" w:rsidRDefault="00C03D9E" w:rsidP="002E514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106" w:hanging="496"/>
      </w:pPr>
    </w:lvl>
    <w:lvl w:ilvl="1">
      <w:start w:val="1"/>
      <w:numFmt w:val="decimal"/>
      <w:lvlText w:val="%1.%2."/>
      <w:lvlJc w:val="left"/>
      <w:pPr>
        <w:ind w:left="106" w:hanging="496"/>
      </w:pPr>
      <w:rPr>
        <w:b w:val="0"/>
        <w:bCs w:val="0"/>
        <w:w w:val="106"/>
      </w:rPr>
    </w:lvl>
    <w:lvl w:ilvl="2">
      <w:numFmt w:val="bullet"/>
      <w:lvlText w:val="•"/>
      <w:lvlJc w:val="left"/>
      <w:pPr>
        <w:ind w:left="2068" w:hanging="496"/>
      </w:pPr>
    </w:lvl>
    <w:lvl w:ilvl="3">
      <w:numFmt w:val="bullet"/>
      <w:lvlText w:val="•"/>
      <w:lvlJc w:val="left"/>
      <w:pPr>
        <w:ind w:left="3053" w:hanging="496"/>
      </w:pPr>
    </w:lvl>
    <w:lvl w:ilvl="4">
      <w:numFmt w:val="bullet"/>
      <w:lvlText w:val="•"/>
      <w:lvlJc w:val="left"/>
      <w:pPr>
        <w:ind w:left="4037" w:hanging="496"/>
      </w:pPr>
    </w:lvl>
    <w:lvl w:ilvl="5">
      <w:numFmt w:val="bullet"/>
      <w:lvlText w:val="•"/>
      <w:lvlJc w:val="left"/>
      <w:pPr>
        <w:ind w:left="5022" w:hanging="496"/>
      </w:pPr>
    </w:lvl>
    <w:lvl w:ilvl="6">
      <w:numFmt w:val="bullet"/>
      <w:lvlText w:val="•"/>
      <w:lvlJc w:val="left"/>
      <w:pPr>
        <w:ind w:left="6006" w:hanging="496"/>
      </w:pPr>
    </w:lvl>
    <w:lvl w:ilvl="7">
      <w:numFmt w:val="bullet"/>
      <w:lvlText w:val="•"/>
      <w:lvlJc w:val="left"/>
      <w:pPr>
        <w:ind w:left="6991" w:hanging="496"/>
      </w:pPr>
    </w:lvl>
    <w:lvl w:ilvl="8">
      <w:numFmt w:val="bullet"/>
      <w:lvlText w:val="•"/>
      <w:lvlJc w:val="left"/>
      <w:pPr>
        <w:ind w:left="7975" w:hanging="496"/>
      </w:pPr>
    </w:lvl>
  </w:abstractNum>
  <w:abstractNum w:abstractNumId="1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283" w:hanging="476"/>
      </w:pPr>
    </w:lvl>
    <w:lvl w:ilvl="1">
      <w:start w:val="1"/>
      <w:numFmt w:val="decimal"/>
      <w:lvlText w:val="%1.%2."/>
      <w:lvlJc w:val="left"/>
      <w:pPr>
        <w:ind w:left="1283" w:hanging="476"/>
      </w:pPr>
      <w:rPr>
        <w:b w:val="0"/>
        <w:bCs w:val="0"/>
        <w:w w:val="107"/>
      </w:rPr>
    </w:lvl>
    <w:lvl w:ilvl="2">
      <w:start w:val="1"/>
      <w:numFmt w:val="decimal"/>
      <w:lvlText w:val="%1.%2.%3."/>
      <w:lvlJc w:val="left"/>
      <w:pPr>
        <w:ind w:left="117" w:hanging="664"/>
      </w:pPr>
      <w:rPr>
        <w:b w:val="0"/>
        <w:bCs w:val="0"/>
        <w:w w:val="106"/>
      </w:rPr>
    </w:lvl>
    <w:lvl w:ilvl="3">
      <w:numFmt w:val="bullet"/>
      <w:lvlText w:val="•"/>
      <w:lvlJc w:val="left"/>
      <w:pPr>
        <w:ind w:left="3212" w:hanging="664"/>
      </w:pPr>
    </w:lvl>
    <w:lvl w:ilvl="4">
      <w:numFmt w:val="bullet"/>
      <w:lvlText w:val="•"/>
      <w:lvlJc w:val="left"/>
      <w:pPr>
        <w:ind w:left="4178" w:hanging="664"/>
      </w:pPr>
    </w:lvl>
    <w:lvl w:ilvl="5">
      <w:numFmt w:val="bullet"/>
      <w:lvlText w:val="•"/>
      <w:lvlJc w:val="left"/>
      <w:pPr>
        <w:ind w:left="5144" w:hanging="664"/>
      </w:pPr>
    </w:lvl>
    <w:lvl w:ilvl="6">
      <w:numFmt w:val="bullet"/>
      <w:lvlText w:val="•"/>
      <w:lvlJc w:val="left"/>
      <w:pPr>
        <w:ind w:left="6110" w:hanging="664"/>
      </w:pPr>
    </w:lvl>
    <w:lvl w:ilvl="7">
      <w:numFmt w:val="bullet"/>
      <w:lvlText w:val="•"/>
      <w:lvlJc w:val="left"/>
      <w:pPr>
        <w:ind w:left="7076" w:hanging="664"/>
      </w:pPr>
    </w:lvl>
    <w:lvl w:ilvl="8">
      <w:numFmt w:val="bullet"/>
      <w:lvlText w:val="•"/>
      <w:lvlJc w:val="left"/>
      <w:pPr>
        <w:ind w:left="8042" w:hanging="664"/>
      </w:pPr>
    </w:lvl>
  </w:abstractNum>
  <w:abstractNum w:abstractNumId="2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25" w:hanging="490"/>
      </w:pPr>
    </w:lvl>
    <w:lvl w:ilvl="1">
      <w:start w:val="1"/>
      <w:numFmt w:val="decimal"/>
      <w:lvlText w:val="%1.%2."/>
      <w:lvlJc w:val="left"/>
      <w:pPr>
        <w:ind w:left="125" w:hanging="490"/>
      </w:pPr>
      <w:rPr>
        <w:rFonts w:ascii="Times New Roman" w:hAnsi="Times New Roman" w:cs="Times New Roman"/>
        <w:b w:val="0"/>
        <w:bCs w:val="0"/>
        <w:color w:val="383838"/>
        <w:spacing w:val="0"/>
        <w:w w:val="99"/>
        <w:sz w:val="27"/>
        <w:szCs w:val="27"/>
      </w:rPr>
    </w:lvl>
    <w:lvl w:ilvl="2">
      <w:numFmt w:val="bullet"/>
      <w:lvlText w:val="•"/>
      <w:lvlJc w:val="left"/>
      <w:pPr>
        <w:ind w:left="2191" w:hanging="490"/>
      </w:pPr>
    </w:lvl>
    <w:lvl w:ilvl="3">
      <w:numFmt w:val="bullet"/>
      <w:lvlText w:val="•"/>
      <w:lvlJc w:val="left"/>
      <w:pPr>
        <w:ind w:left="3226" w:hanging="490"/>
      </w:pPr>
    </w:lvl>
    <w:lvl w:ilvl="4">
      <w:numFmt w:val="bullet"/>
      <w:lvlText w:val="•"/>
      <w:lvlJc w:val="left"/>
      <w:pPr>
        <w:ind w:left="4262" w:hanging="490"/>
      </w:pPr>
    </w:lvl>
    <w:lvl w:ilvl="5">
      <w:numFmt w:val="bullet"/>
      <w:lvlText w:val="•"/>
      <w:lvlJc w:val="left"/>
      <w:pPr>
        <w:ind w:left="5298" w:hanging="490"/>
      </w:pPr>
    </w:lvl>
    <w:lvl w:ilvl="6">
      <w:numFmt w:val="bullet"/>
      <w:lvlText w:val="•"/>
      <w:lvlJc w:val="left"/>
      <w:pPr>
        <w:ind w:left="6333" w:hanging="490"/>
      </w:pPr>
    </w:lvl>
    <w:lvl w:ilvl="7">
      <w:numFmt w:val="bullet"/>
      <w:lvlText w:val="•"/>
      <w:lvlJc w:val="left"/>
      <w:pPr>
        <w:ind w:left="7369" w:hanging="490"/>
      </w:pPr>
    </w:lvl>
    <w:lvl w:ilvl="8">
      <w:numFmt w:val="bullet"/>
      <w:lvlText w:val="•"/>
      <w:lvlJc w:val="left"/>
      <w:pPr>
        <w:ind w:left="8404" w:hanging="490"/>
      </w:pPr>
    </w:lvl>
  </w:abstractNum>
  <w:abstractNum w:abstractNumId="3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305" w:hanging="487"/>
      </w:pPr>
    </w:lvl>
    <w:lvl w:ilvl="1">
      <w:start w:val="1"/>
      <w:numFmt w:val="decimal"/>
      <w:lvlText w:val="%1.%2."/>
      <w:lvlJc w:val="left"/>
      <w:pPr>
        <w:ind w:left="1305" w:hanging="487"/>
      </w:pPr>
      <w:rPr>
        <w:b w:val="0"/>
        <w:bCs w:val="0"/>
        <w:w w:val="104"/>
      </w:rPr>
    </w:lvl>
    <w:lvl w:ilvl="2">
      <w:numFmt w:val="bullet"/>
      <w:lvlText w:val="•"/>
      <w:lvlJc w:val="left"/>
      <w:pPr>
        <w:ind w:left="3135" w:hanging="487"/>
      </w:pPr>
    </w:lvl>
    <w:lvl w:ilvl="3">
      <w:numFmt w:val="bullet"/>
      <w:lvlText w:val="•"/>
      <w:lvlJc w:val="left"/>
      <w:pPr>
        <w:ind w:left="4052" w:hanging="487"/>
      </w:pPr>
    </w:lvl>
    <w:lvl w:ilvl="4">
      <w:numFmt w:val="bullet"/>
      <w:lvlText w:val="•"/>
      <w:lvlJc w:val="left"/>
      <w:pPr>
        <w:ind w:left="4970" w:hanging="487"/>
      </w:pPr>
    </w:lvl>
    <w:lvl w:ilvl="5">
      <w:numFmt w:val="bullet"/>
      <w:lvlText w:val="•"/>
      <w:lvlJc w:val="left"/>
      <w:pPr>
        <w:ind w:left="5888" w:hanging="487"/>
      </w:pPr>
    </w:lvl>
    <w:lvl w:ilvl="6">
      <w:numFmt w:val="bullet"/>
      <w:lvlText w:val="•"/>
      <w:lvlJc w:val="left"/>
      <w:pPr>
        <w:ind w:left="6805" w:hanging="487"/>
      </w:pPr>
    </w:lvl>
    <w:lvl w:ilvl="7">
      <w:numFmt w:val="bullet"/>
      <w:lvlText w:val="•"/>
      <w:lvlJc w:val="left"/>
      <w:pPr>
        <w:ind w:left="7723" w:hanging="487"/>
      </w:pPr>
    </w:lvl>
    <w:lvl w:ilvl="8">
      <w:numFmt w:val="bullet"/>
      <w:lvlText w:val="•"/>
      <w:lvlJc w:val="left"/>
      <w:pPr>
        <w:ind w:left="8640" w:hanging="487"/>
      </w:pPr>
    </w:lvl>
  </w:abstractNum>
  <w:abstractNum w:abstractNumId="4">
    <w:nsid w:val="0000040C"/>
    <w:multiLevelType w:val="multilevel"/>
    <w:tmpl w:val="0000088F"/>
    <w:lvl w:ilvl="0">
      <w:start w:val="8"/>
      <w:numFmt w:val="decimal"/>
      <w:lvlText w:val="%1."/>
      <w:lvlJc w:val="left"/>
      <w:pPr>
        <w:ind w:left="831" w:hanging="370"/>
      </w:pPr>
      <w:rPr>
        <w:rFonts w:ascii="Times New Roman" w:hAnsi="Times New Roman" w:cs="Times New Roman"/>
        <w:b w:val="0"/>
        <w:bCs w:val="0"/>
        <w:color w:val="2D2D2D"/>
        <w:spacing w:val="-7"/>
        <w:w w:val="196"/>
        <w:sz w:val="23"/>
        <w:szCs w:val="23"/>
      </w:rPr>
    </w:lvl>
    <w:lvl w:ilvl="1">
      <w:start w:val="1"/>
      <w:numFmt w:val="decimal"/>
      <w:lvlText w:val="%2."/>
      <w:lvlJc w:val="left"/>
      <w:pPr>
        <w:ind w:left="564" w:hanging="354"/>
      </w:pPr>
      <w:rPr>
        <w:b w:val="0"/>
        <w:bCs w:val="0"/>
        <w:w w:val="102"/>
      </w:rPr>
    </w:lvl>
    <w:lvl w:ilvl="2">
      <w:numFmt w:val="bullet"/>
      <w:lvlText w:val="•"/>
      <w:lvlJc w:val="left"/>
      <w:pPr>
        <w:ind w:left="1883" w:hanging="354"/>
      </w:pPr>
    </w:lvl>
    <w:lvl w:ilvl="3">
      <w:numFmt w:val="bullet"/>
      <w:lvlText w:val="•"/>
      <w:lvlJc w:val="left"/>
      <w:pPr>
        <w:ind w:left="2926" w:hanging="354"/>
      </w:pPr>
    </w:lvl>
    <w:lvl w:ilvl="4">
      <w:numFmt w:val="bullet"/>
      <w:lvlText w:val="•"/>
      <w:lvlJc w:val="left"/>
      <w:pPr>
        <w:ind w:left="3969" w:hanging="354"/>
      </w:pPr>
    </w:lvl>
    <w:lvl w:ilvl="5">
      <w:numFmt w:val="bullet"/>
      <w:lvlText w:val="•"/>
      <w:lvlJc w:val="left"/>
      <w:pPr>
        <w:ind w:left="5012" w:hanging="354"/>
      </w:pPr>
    </w:lvl>
    <w:lvl w:ilvl="6">
      <w:numFmt w:val="bullet"/>
      <w:lvlText w:val="•"/>
      <w:lvlJc w:val="left"/>
      <w:pPr>
        <w:ind w:left="6056" w:hanging="354"/>
      </w:pPr>
    </w:lvl>
    <w:lvl w:ilvl="7">
      <w:numFmt w:val="bullet"/>
      <w:lvlText w:val="•"/>
      <w:lvlJc w:val="left"/>
      <w:pPr>
        <w:ind w:left="7099" w:hanging="354"/>
      </w:pPr>
    </w:lvl>
    <w:lvl w:ilvl="8">
      <w:numFmt w:val="bullet"/>
      <w:lvlText w:val="•"/>
      <w:lvlJc w:val="left"/>
      <w:pPr>
        <w:ind w:left="8142" w:hanging="354"/>
      </w:pPr>
    </w:lvl>
  </w:abstractNum>
  <w:abstractNum w:abstractNumId="5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703" w:hanging="566"/>
      </w:pPr>
    </w:lvl>
    <w:lvl w:ilvl="1">
      <w:start w:val="1"/>
      <w:numFmt w:val="decimal"/>
      <w:lvlText w:val="%1.%2."/>
      <w:lvlJc w:val="left"/>
      <w:pPr>
        <w:ind w:left="703" w:hanging="566"/>
      </w:pPr>
      <w:rPr>
        <w:rFonts w:ascii="Times New Roman" w:hAnsi="Times New Roman" w:cs="Times New Roman"/>
        <w:b w:val="0"/>
        <w:bCs w:val="0"/>
        <w:color w:val="313131"/>
        <w:w w:val="104"/>
        <w:sz w:val="27"/>
        <w:szCs w:val="27"/>
      </w:rPr>
    </w:lvl>
    <w:lvl w:ilvl="2">
      <w:numFmt w:val="bullet"/>
      <w:lvlText w:val="•"/>
      <w:lvlJc w:val="left"/>
      <w:pPr>
        <w:ind w:left="2652" w:hanging="566"/>
      </w:pPr>
    </w:lvl>
    <w:lvl w:ilvl="3">
      <w:numFmt w:val="bullet"/>
      <w:lvlText w:val="•"/>
      <w:lvlJc w:val="left"/>
      <w:pPr>
        <w:ind w:left="3629" w:hanging="566"/>
      </w:pPr>
    </w:lvl>
    <w:lvl w:ilvl="4">
      <w:numFmt w:val="bullet"/>
      <w:lvlText w:val="•"/>
      <w:lvlJc w:val="left"/>
      <w:pPr>
        <w:ind w:left="4605" w:hanging="566"/>
      </w:pPr>
    </w:lvl>
    <w:lvl w:ilvl="5">
      <w:numFmt w:val="bullet"/>
      <w:lvlText w:val="•"/>
      <w:lvlJc w:val="left"/>
      <w:pPr>
        <w:ind w:left="5582" w:hanging="566"/>
      </w:pPr>
    </w:lvl>
    <w:lvl w:ilvl="6">
      <w:numFmt w:val="bullet"/>
      <w:lvlText w:val="•"/>
      <w:lvlJc w:val="left"/>
      <w:pPr>
        <w:ind w:left="6558" w:hanging="566"/>
      </w:pPr>
    </w:lvl>
    <w:lvl w:ilvl="7">
      <w:numFmt w:val="bullet"/>
      <w:lvlText w:val="•"/>
      <w:lvlJc w:val="left"/>
      <w:pPr>
        <w:ind w:left="7535" w:hanging="566"/>
      </w:pPr>
    </w:lvl>
    <w:lvl w:ilvl="8">
      <w:numFmt w:val="bullet"/>
      <w:lvlText w:val="•"/>
      <w:lvlJc w:val="left"/>
      <w:pPr>
        <w:ind w:left="8511" w:hanging="566"/>
      </w:pPr>
    </w:lvl>
  </w:abstractNum>
  <w:abstractNum w:abstractNumId="6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703" w:hanging="569"/>
      </w:pPr>
    </w:lvl>
    <w:lvl w:ilvl="1">
      <w:start w:val="1"/>
      <w:numFmt w:val="decimal"/>
      <w:lvlText w:val="%1.%2."/>
      <w:lvlJc w:val="left"/>
      <w:pPr>
        <w:ind w:left="703" w:hanging="569"/>
      </w:pPr>
      <w:rPr>
        <w:rFonts w:ascii="Times New Roman" w:hAnsi="Times New Roman" w:cs="Times New Roman"/>
        <w:b w:val="0"/>
        <w:bCs w:val="0"/>
        <w:color w:val="313131"/>
        <w:w w:val="104"/>
        <w:sz w:val="27"/>
        <w:szCs w:val="27"/>
      </w:rPr>
    </w:lvl>
    <w:lvl w:ilvl="2">
      <w:numFmt w:val="bullet"/>
      <w:lvlText w:val="•"/>
      <w:lvlJc w:val="left"/>
      <w:pPr>
        <w:ind w:left="2652" w:hanging="569"/>
      </w:pPr>
    </w:lvl>
    <w:lvl w:ilvl="3">
      <w:numFmt w:val="bullet"/>
      <w:lvlText w:val="•"/>
      <w:lvlJc w:val="left"/>
      <w:pPr>
        <w:ind w:left="3629" w:hanging="569"/>
      </w:pPr>
    </w:lvl>
    <w:lvl w:ilvl="4">
      <w:numFmt w:val="bullet"/>
      <w:lvlText w:val="•"/>
      <w:lvlJc w:val="left"/>
      <w:pPr>
        <w:ind w:left="4605" w:hanging="569"/>
      </w:pPr>
    </w:lvl>
    <w:lvl w:ilvl="5">
      <w:numFmt w:val="bullet"/>
      <w:lvlText w:val="•"/>
      <w:lvlJc w:val="left"/>
      <w:pPr>
        <w:ind w:left="5582" w:hanging="569"/>
      </w:pPr>
    </w:lvl>
    <w:lvl w:ilvl="6">
      <w:numFmt w:val="bullet"/>
      <w:lvlText w:val="•"/>
      <w:lvlJc w:val="left"/>
      <w:pPr>
        <w:ind w:left="6558" w:hanging="569"/>
      </w:pPr>
    </w:lvl>
    <w:lvl w:ilvl="7">
      <w:numFmt w:val="bullet"/>
      <w:lvlText w:val="•"/>
      <w:lvlJc w:val="left"/>
      <w:pPr>
        <w:ind w:left="7535" w:hanging="569"/>
      </w:pPr>
    </w:lvl>
    <w:lvl w:ilvl="8">
      <w:numFmt w:val="bullet"/>
      <w:lvlText w:val="•"/>
      <w:lvlJc w:val="left"/>
      <w:pPr>
        <w:ind w:left="8511" w:hanging="569"/>
      </w:pPr>
    </w:lvl>
  </w:abstractNum>
  <w:abstractNum w:abstractNumId="7">
    <w:nsid w:val="0000040F"/>
    <w:multiLevelType w:val="multilevel"/>
    <w:tmpl w:val="1E644F74"/>
    <w:lvl w:ilvl="0">
      <w:start w:val="3"/>
      <w:numFmt w:val="decimal"/>
      <w:lvlText w:val="%1"/>
      <w:lvlJc w:val="left"/>
      <w:pPr>
        <w:ind w:left="125" w:hanging="732"/>
      </w:pPr>
    </w:lvl>
    <w:lvl w:ilvl="1">
      <w:start w:val="1"/>
      <w:numFmt w:val="decimal"/>
      <w:lvlText w:val="%1.%2."/>
      <w:lvlJc w:val="left"/>
      <w:pPr>
        <w:ind w:left="125" w:hanging="732"/>
      </w:pPr>
      <w:rPr>
        <w:rFonts w:ascii="Times New Roman" w:hAnsi="Times New Roman" w:cs="Times New Roman"/>
        <w:b w:val="0"/>
        <w:bCs w:val="0"/>
        <w:i w:val="0"/>
        <w:color w:val="313131"/>
        <w:spacing w:val="0"/>
        <w:w w:val="104"/>
        <w:sz w:val="27"/>
        <w:szCs w:val="27"/>
      </w:rPr>
    </w:lvl>
    <w:lvl w:ilvl="2">
      <w:numFmt w:val="bullet"/>
      <w:lvlText w:val="•"/>
      <w:lvlJc w:val="left"/>
      <w:pPr>
        <w:ind w:left="2188" w:hanging="732"/>
      </w:pPr>
    </w:lvl>
    <w:lvl w:ilvl="3">
      <w:numFmt w:val="bullet"/>
      <w:lvlText w:val="•"/>
      <w:lvlJc w:val="left"/>
      <w:pPr>
        <w:ind w:left="3223" w:hanging="732"/>
      </w:pPr>
    </w:lvl>
    <w:lvl w:ilvl="4">
      <w:numFmt w:val="bullet"/>
      <w:lvlText w:val="•"/>
      <w:lvlJc w:val="left"/>
      <w:pPr>
        <w:ind w:left="4257" w:hanging="732"/>
      </w:pPr>
    </w:lvl>
    <w:lvl w:ilvl="5">
      <w:numFmt w:val="bullet"/>
      <w:lvlText w:val="•"/>
      <w:lvlJc w:val="left"/>
      <w:pPr>
        <w:ind w:left="5292" w:hanging="732"/>
      </w:pPr>
    </w:lvl>
    <w:lvl w:ilvl="6">
      <w:numFmt w:val="bullet"/>
      <w:lvlText w:val="•"/>
      <w:lvlJc w:val="left"/>
      <w:pPr>
        <w:ind w:left="6326" w:hanging="732"/>
      </w:pPr>
    </w:lvl>
    <w:lvl w:ilvl="7">
      <w:numFmt w:val="bullet"/>
      <w:lvlText w:val="•"/>
      <w:lvlJc w:val="left"/>
      <w:pPr>
        <w:ind w:left="7361" w:hanging="732"/>
      </w:pPr>
    </w:lvl>
    <w:lvl w:ilvl="8">
      <w:numFmt w:val="bullet"/>
      <w:lvlText w:val="•"/>
      <w:lvlJc w:val="left"/>
      <w:pPr>
        <w:ind w:left="8395" w:hanging="732"/>
      </w:pPr>
    </w:lvl>
  </w:abstractNum>
  <w:abstractNum w:abstractNumId="8">
    <w:nsid w:val="00000410"/>
    <w:multiLevelType w:val="multilevel"/>
    <w:tmpl w:val="00000893"/>
    <w:lvl w:ilvl="0">
      <w:start w:val="5"/>
      <w:numFmt w:val="decimal"/>
      <w:lvlText w:val="%1"/>
      <w:lvlJc w:val="left"/>
      <w:pPr>
        <w:ind w:left="724" w:hanging="582"/>
      </w:pPr>
    </w:lvl>
    <w:lvl w:ilvl="1">
      <w:start w:val="1"/>
      <w:numFmt w:val="decimal"/>
      <w:lvlText w:val="%1.%2."/>
      <w:lvlJc w:val="left"/>
      <w:pPr>
        <w:ind w:left="724" w:hanging="582"/>
      </w:pPr>
      <w:rPr>
        <w:rFonts w:ascii="Times New Roman" w:hAnsi="Times New Roman" w:cs="Times New Roman"/>
        <w:b w:val="0"/>
        <w:bCs w:val="0"/>
        <w:color w:val="383838"/>
        <w:spacing w:val="0"/>
        <w:w w:val="100"/>
        <w:sz w:val="27"/>
        <w:szCs w:val="27"/>
      </w:rPr>
    </w:lvl>
    <w:lvl w:ilvl="2">
      <w:numFmt w:val="bullet"/>
      <w:lvlText w:val="•"/>
      <w:lvlJc w:val="left"/>
      <w:pPr>
        <w:ind w:left="2674" w:hanging="582"/>
      </w:pPr>
    </w:lvl>
    <w:lvl w:ilvl="3">
      <w:numFmt w:val="bullet"/>
      <w:lvlText w:val="•"/>
      <w:lvlJc w:val="left"/>
      <w:pPr>
        <w:ind w:left="3652" w:hanging="582"/>
      </w:pPr>
    </w:lvl>
    <w:lvl w:ilvl="4">
      <w:numFmt w:val="bullet"/>
      <w:lvlText w:val="•"/>
      <w:lvlJc w:val="left"/>
      <w:pPr>
        <w:ind w:left="4629" w:hanging="582"/>
      </w:pPr>
    </w:lvl>
    <w:lvl w:ilvl="5">
      <w:numFmt w:val="bullet"/>
      <w:lvlText w:val="•"/>
      <w:lvlJc w:val="left"/>
      <w:pPr>
        <w:ind w:left="5607" w:hanging="582"/>
      </w:pPr>
    </w:lvl>
    <w:lvl w:ilvl="6">
      <w:numFmt w:val="bullet"/>
      <w:lvlText w:val="•"/>
      <w:lvlJc w:val="left"/>
      <w:pPr>
        <w:ind w:left="6584" w:hanging="582"/>
      </w:pPr>
    </w:lvl>
    <w:lvl w:ilvl="7">
      <w:numFmt w:val="bullet"/>
      <w:lvlText w:val="•"/>
      <w:lvlJc w:val="left"/>
      <w:pPr>
        <w:ind w:left="7562" w:hanging="582"/>
      </w:pPr>
    </w:lvl>
    <w:lvl w:ilvl="8">
      <w:numFmt w:val="bullet"/>
      <w:lvlText w:val="•"/>
      <w:lvlJc w:val="left"/>
      <w:pPr>
        <w:ind w:left="8539" w:hanging="582"/>
      </w:pPr>
    </w:lvl>
  </w:abstractNum>
  <w:abstractNum w:abstractNumId="9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22" w:hanging="478"/>
      </w:pPr>
      <w:rPr>
        <w:rFonts w:cs="Times New Roman"/>
        <w:b w:val="0"/>
        <w:bCs w:val="0"/>
        <w:w w:val="106"/>
      </w:rPr>
    </w:lvl>
    <w:lvl w:ilvl="1">
      <w:numFmt w:val="bullet"/>
      <w:lvlText w:val="•"/>
      <w:lvlJc w:val="left"/>
      <w:pPr>
        <w:ind w:left="1154" w:hanging="478"/>
      </w:pPr>
    </w:lvl>
    <w:lvl w:ilvl="2">
      <w:numFmt w:val="bullet"/>
      <w:lvlText w:val="•"/>
      <w:lvlJc w:val="left"/>
      <w:pPr>
        <w:ind w:left="2189" w:hanging="478"/>
      </w:pPr>
    </w:lvl>
    <w:lvl w:ilvl="3">
      <w:numFmt w:val="bullet"/>
      <w:lvlText w:val="•"/>
      <w:lvlJc w:val="left"/>
      <w:pPr>
        <w:ind w:left="3224" w:hanging="478"/>
      </w:pPr>
    </w:lvl>
    <w:lvl w:ilvl="4">
      <w:numFmt w:val="bullet"/>
      <w:lvlText w:val="•"/>
      <w:lvlJc w:val="left"/>
      <w:pPr>
        <w:ind w:left="4259" w:hanging="478"/>
      </w:pPr>
    </w:lvl>
    <w:lvl w:ilvl="5">
      <w:numFmt w:val="bullet"/>
      <w:lvlText w:val="•"/>
      <w:lvlJc w:val="left"/>
      <w:pPr>
        <w:ind w:left="5294" w:hanging="478"/>
      </w:pPr>
    </w:lvl>
    <w:lvl w:ilvl="6">
      <w:numFmt w:val="bullet"/>
      <w:lvlText w:val="•"/>
      <w:lvlJc w:val="left"/>
      <w:pPr>
        <w:ind w:left="6329" w:hanging="478"/>
      </w:pPr>
    </w:lvl>
    <w:lvl w:ilvl="7">
      <w:numFmt w:val="bullet"/>
      <w:lvlText w:val="•"/>
      <w:lvlJc w:val="left"/>
      <w:pPr>
        <w:ind w:left="7364" w:hanging="478"/>
      </w:pPr>
    </w:lvl>
    <w:lvl w:ilvl="8">
      <w:numFmt w:val="bullet"/>
      <w:lvlText w:val="•"/>
      <w:lvlJc w:val="left"/>
      <w:pPr>
        <w:ind w:left="8399" w:hanging="478"/>
      </w:pPr>
    </w:lvl>
  </w:abstractNum>
  <w:abstractNum w:abstractNumId="10">
    <w:nsid w:val="07810938"/>
    <w:multiLevelType w:val="multilevel"/>
    <w:tmpl w:val="D6C27B5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E0E5728"/>
    <w:multiLevelType w:val="hybridMultilevel"/>
    <w:tmpl w:val="9D7ABCA2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661818DE">
      <w:start w:val="1"/>
      <w:numFmt w:val="bullet"/>
      <w:lvlText w:val="¯"/>
      <w:lvlJc w:val="left"/>
      <w:pPr>
        <w:ind w:left="108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CD7BC5"/>
    <w:multiLevelType w:val="hybridMultilevel"/>
    <w:tmpl w:val="01F45E12"/>
    <w:lvl w:ilvl="0" w:tplc="BDB45574">
      <w:start w:val="1"/>
      <w:numFmt w:val="bullet"/>
      <w:lvlText w:val="-"/>
      <w:lvlJc w:val="left"/>
      <w:pPr>
        <w:ind w:left="436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1706792F"/>
    <w:multiLevelType w:val="multilevel"/>
    <w:tmpl w:val="6540DD50"/>
    <w:lvl w:ilvl="0">
      <w:start w:val="4"/>
      <w:numFmt w:val="decimal"/>
      <w:lvlText w:val="%1"/>
      <w:lvlJc w:val="left"/>
      <w:pPr>
        <w:ind w:left="15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/>
      </w:rPr>
    </w:lvl>
    <w:lvl w:ilvl="2">
      <w:numFmt w:val="bullet"/>
      <w:lvlText w:val="•"/>
      <w:lvlJc w:val="left"/>
      <w:pPr>
        <w:ind w:left="2509" w:hanging="708"/>
      </w:pPr>
      <w:rPr>
        <w:rFonts w:hint="default"/>
      </w:rPr>
    </w:lvl>
    <w:lvl w:ilvl="3">
      <w:numFmt w:val="bullet"/>
      <w:lvlText w:val="•"/>
      <w:lvlJc w:val="left"/>
      <w:pPr>
        <w:ind w:left="3499" w:hanging="708"/>
      </w:pPr>
      <w:rPr>
        <w:rFonts w:hint="default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</w:rPr>
    </w:lvl>
    <w:lvl w:ilvl="5">
      <w:numFmt w:val="bullet"/>
      <w:lvlText w:val="•"/>
      <w:lvlJc w:val="left"/>
      <w:pPr>
        <w:ind w:left="5478" w:hanging="708"/>
      </w:pPr>
      <w:rPr>
        <w:rFonts w:hint="default"/>
      </w:rPr>
    </w:lvl>
    <w:lvl w:ilvl="6">
      <w:numFmt w:val="bullet"/>
      <w:lvlText w:val="•"/>
      <w:lvlJc w:val="left"/>
      <w:pPr>
        <w:ind w:left="6468" w:hanging="708"/>
      </w:pPr>
      <w:rPr>
        <w:rFonts w:hint="default"/>
      </w:rPr>
    </w:lvl>
    <w:lvl w:ilvl="7">
      <w:numFmt w:val="bullet"/>
      <w:lvlText w:val="•"/>
      <w:lvlJc w:val="left"/>
      <w:pPr>
        <w:ind w:left="7457" w:hanging="708"/>
      </w:pPr>
      <w:rPr>
        <w:rFonts w:hint="default"/>
      </w:rPr>
    </w:lvl>
    <w:lvl w:ilvl="8">
      <w:numFmt w:val="bullet"/>
      <w:lvlText w:val="•"/>
      <w:lvlJc w:val="left"/>
      <w:pPr>
        <w:ind w:left="8447" w:hanging="708"/>
      </w:pPr>
      <w:rPr>
        <w:rFonts w:hint="default"/>
      </w:rPr>
    </w:lvl>
  </w:abstractNum>
  <w:abstractNum w:abstractNumId="14">
    <w:nsid w:val="1C3A2352"/>
    <w:multiLevelType w:val="hybridMultilevel"/>
    <w:tmpl w:val="7A00B542"/>
    <w:lvl w:ilvl="0" w:tplc="661818DE">
      <w:start w:val="1"/>
      <w:numFmt w:val="bullet"/>
      <w:lvlText w:val="¯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93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4757E7"/>
    <w:multiLevelType w:val="hybridMultilevel"/>
    <w:tmpl w:val="E41ED01E"/>
    <w:lvl w:ilvl="0" w:tplc="661818DE">
      <w:start w:val="1"/>
      <w:numFmt w:val="bullet"/>
      <w:lvlText w:val="¯"/>
      <w:lvlJc w:val="left"/>
      <w:pPr>
        <w:ind w:left="720" w:hanging="360"/>
      </w:pPr>
      <w:rPr>
        <w:rFonts w:ascii="Calibri" w:hAnsi="Calibri" w:hint="default"/>
      </w:rPr>
    </w:lvl>
    <w:lvl w:ilvl="1" w:tplc="BDB45574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7664F"/>
    <w:multiLevelType w:val="hybridMultilevel"/>
    <w:tmpl w:val="6C3A8A86"/>
    <w:lvl w:ilvl="0" w:tplc="BDB45574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BDB45574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753C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37655166"/>
    <w:multiLevelType w:val="multilevel"/>
    <w:tmpl w:val="C40EF98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E6A6CC8"/>
    <w:multiLevelType w:val="hybridMultilevel"/>
    <w:tmpl w:val="E13A2ADA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DD2722"/>
    <w:multiLevelType w:val="multilevel"/>
    <w:tmpl w:val="0A9A2B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22">
    <w:nsid w:val="5E871CCE"/>
    <w:multiLevelType w:val="hybridMultilevel"/>
    <w:tmpl w:val="7142501A"/>
    <w:lvl w:ilvl="0" w:tplc="BDB45574">
      <w:start w:val="1"/>
      <w:numFmt w:val="bullet"/>
      <w:lvlText w:val="-"/>
      <w:lvlJc w:val="left"/>
      <w:pPr>
        <w:ind w:left="502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2A3647C"/>
    <w:multiLevelType w:val="hybridMultilevel"/>
    <w:tmpl w:val="52724EAA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F81726"/>
    <w:multiLevelType w:val="multilevel"/>
    <w:tmpl w:val="853262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424448"/>
        <w:sz w:val="25"/>
      </w:rPr>
    </w:lvl>
    <w:lvl w:ilvl="1">
      <w:start w:val="1"/>
      <w:numFmt w:val="decimal"/>
      <w:lvlText w:val="%1.%2."/>
      <w:lvlJc w:val="left"/>
      <w:pPr>
        <w:ind w:left="1144" w:hanging="720"/>
      </w:pPr>
      <w:rPr>
        <w:rFonts w:hint="default"/>
        <w:color w:val="424448"/>
        <w:sz w:val="25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  <w:color w:val="424448"/>
        <w:sz w:val="25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  <w:color w:val="424448"/>
        <w:sz w:val="25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  <w:color w:val="424448"/>
        <w:sz w:val="25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  <w:color w:val="424448"/>
        <w:sz w:val="25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  <w:color w:val="424448"/>
        <w:sz w:val="25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  <w:color w:val="424448"/>
        <w:sz w:val="25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  <w:color w:val="424448"/>
        <w:sz w:val="25"/>
      </w:rPr>
    </w:lvl>
  </w:abstractNum>
  <w:abstractNum w:abstractNumId="25">
    <w:nsid w:val="6E4406BA"/>
    <w:multiLevelType w:val="multilevel"/>
    <w:tmpl w:val="C0E80070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F7F32DE"/>
    <w:multiLevelType w:val="multilevel"/>
    <w:tmpl w:val="8ABE4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182620F"/>
    <w:multiLevelType w:val="multilevel"/>
    <w:tmpl w:val="C0E80070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173774"/>
    <w:multiLevelType w:val="hybridMultilevel"/>
    <w:tmpl w:val="2BC8FF1C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2"/>
  </w:num>
  <w:num w:numId="11">
    <w:abstractNumId w:val="24"/>
  </w:num>
  <w:num w:numId="12">
    <w:abstractNumId w:val="26"/>
  </w:num>
  <w:num w:numId="13">
    <w:abstractNumId w:val="15"/>
  </w:num>
  <w:num w:numId="14">
    <w:abstractNumId w:val="1"/>
  </w:num>
  <w:num w:numId="15">
    <w:abstractNumId w:val="21"/>
  </w:num>
  <w:num w:numId="16">
    <w:abstractNumId w:val="9"/>
  </w:num>
  <w:num w:numId="17">
    <w:abstractNumId w:val="12"/>
  </w:num>
  <w:num w:numId="18">
    <w:abstractNumId w:val="22"/>
  </w:num>
  <w:num w:numId="19">
    <w:abstractNumId w:val="25"/>
  </w:num>
  <w:num w:numId="20">
    <w:abstractNumId w:val="10"/>
  </w:num>
  <w:num w:numId="21">
    <w:abstractNumId w:val="19"/>
  </w:num>
  <w:num w:numId="22">
    <w:abstractNumId w:val="18"/>
  </w:num>
  <w:num w:numId="23">
    <w:abstractNumId w:val="27"/>
  </w:num>
  <w:num w:numId="24">
    <w:abstractNumId w:val="27"/>
    <w:lvlOverride w:ilvl="0">
      <w:lvl w:ilvl="0">
        <w:start w:val="1"/>
        <w:numFmt w:val="decimal"/>
        <w:lvlText w:val="%1."/>
        <w:lvlJc w:val="center"/>
        <w:pPr>
          <w:ind w:left="360" w:hanging="7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14"/>
  </w:num>
  <w:num w:numId="37">
    <w:abstractNumId w:val="16"/>
  </w:num>
  <w:num w:numId="38">
    <w:abstractNumId w:val="11"/>
  </w:num>
  <w:num w:numId="39">
    <w:abstractNumId w:val="20"/>
  </w:num>
  <w:num w:numId="40">
    <w:abstractNumId w:val="2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4D"/>
    <w:rsid w:val="000135A9"/>
    <w:rsid w:val="00025224"/>
    <w:rsid w:val="00070EA6"/>
    <w:rsid w:val="000A77BB"/>
    <w:rsid w:val="000C4ACC"/>
    <w:rsid w:val="000E3CCD"/>
    <w:rsid w:val="000F0534"/>
    <w:rsid w:val="001059FE"/>
    <w:rsid w:val="00112B8A"/>
    <w:rsid w:val="001A1D3C"/>
    <w:rsid w:val="001B5244"/>
    <w:rsid w:val="002041D7"/>
    <w:rsid w:val="002106EF"/>
    <w:rsid w:val="002138C2"/>
    <w:rsid w:val="00255F61"/>
    <w:rsid w:val="002C3C02"/>
    <w:rsid w:val="002E514D"/>
    <w:rsid w:val="002F5ACD"/>
    <w:rsid w:val="00302F27"/>
    <w:rsid w:val="00306F94"/>
    <w:rsid w:val="00312EF9"/>
    <w:rsid w:val="00334EF4"/>
    <w:rsid w:val="00337792"/>
    <w:rsid w:val="00342058"/>
    <w:rsid w:val="00381EA0"/>
    <w:rsid w:val="003830EA"/>
    <w:rsid w:val="003B76EB"/>
    <w:rsid w:val="00412967"/>
    <w:rsid w:val="00424B14"/>
    <w:rsid w:val="00425FDC"/>
    <w:rsid w:val="00452F2E"/>
    <w:rsid w:val="0047117E"/>
    <w:rsid w:val="004849C6"/>
    <w:rsid w:val="004B51F4"/>
    <w:rsid w:val="004C19E5"/>
    <w:rsid w:val="00521A09"/>
    <w:rsid w:val="00551F51"/>
    <w:rsid w:val="00554A3F"/>
    <w:rsid w:val="005630F6"/>
    <w:rsid w:val="005903BE"/>
    <w:rsid w:val="005B1FDC"/>
    <w:rsid w:val="005C1768"/>
    <w:rsid w:val="005E4B34"/>
    <w:rsid w:val="00644845"/>
    <w:rsid w:val="006D45C1"/>
    <w:rsid w:val="006E31D5"/>
    <w:rsid w:val="006F6668"/>
    <w:rsid w:val="007711DC"/>
    <w:rsid w:val="007D703E"/>
    <w:rsid w:val="007D7FAF"/>
    <w:rsid w:val="00872F92"/>
    <w:rsid w:val="00880598"/>
    <w:rsid w:val="00897643"/>
    <w:rsid w:val="008B6C93"/>
    <w:rsid w:val="008C058A"/>
    <w:rsid w:val="008E4784"/>
    <w:rsid w:val="008F3E1F"/>
    <w:rsid w:val="008F4E1E"/>
    <w:rsid w:val="009025FF"/>
    <w:rsid w:val="0092616F"/>
    <w:rsid w:val="00932E0A"/>
    <w:rsid w:val="00956D43"/>
    <w:rsid w:val="0099322F"/>
    <w:rsid w:val="009C260E"/>
    <w:rsid w:val="009E5370"/>
    <w:rsid w:val="00A00A47"/>
    <w:rsid w:val="00A16AB8"/>
    <w:rsid w:val="00A2420C"/>
    <w:rsid w:val="00A35F70"/>
    <w:rsid w:val="00A37108"/>
    <w:rsid w:val="00A56272"/>
    <w:rsid w:val="00A66961"/>
    <w:rsid w:val="00A66A58"/>
    <w:rsid w:val="00A97431"/>
    <w:rsid w:val="00AA0729"/>
    <w:rsid w:val="00AA3DBC"/>
    <w:rsid w:val="00AA44CF"/>
    <w:rsid w:val="00AE6786"/>
    <w:rsid w:val="00AF6CE7"/>
    <w:rsid w:val="00B065CC"/>
    <w:rsid w:val="00B402E6"/>
    <w:rsid w:val="00B64270"/>
    <w:rsid w:val="00B66545"/>
    <w:rsid w:val="00B7104F"/>
    <w:rsid w:val="00BA1235"/>
    <w:rsid w:val="00BE0F4C"/>
    <w:rsid w:val="00C03D9E"/>
    <w:rsid w:val="00C451B4"/>
    <w:rsid w:val="00C74CD4"/>
    <w:rsid w:val="00C86233"/>
    <w:rsid w:val="00C930AC"/>
    <w:rsid w:val="00CD68B3"/>
    <w:rsid w:val="00D20797"/>
    <w:rsid w:val="00D3383B"/>
    <w:rsid w:val="00D810FA"/>
    <w:rsid w:val="00DA37F2"/>
    <w:rsid w:val="00DB5DF8"/>
    <w:rsid w:val="00DF78D4"/>
    <w:rsid w:val="00E55908"/>
    <w:rsid w:val="00E66BBB"/>
    <w:rsid w:val="00EC001E"/>
    <w:rsid w:val="00ED07AE"/>
    <w:rsid w:val="00F53568"/>
    <w:rsid w:val="00F647D3"/>
    <w:rsid w:val="00FB0357"/>
    <w:rsid w:val="00FE36B0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514D"/>
    <w:pPr>
      <w:keepNext/>
      <w:keepLines/>
      <w:numPr>
        <w:numId w:val="2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784"/>
    <w:pPr>
      <w:keepNext/>
      <w:keepLines/>
      <w:numPr>
        <w:ilvl w:val="1"/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84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784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784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784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784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784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784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2E51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514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qFormat/>
    <w:rsid w:val="002E514D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6">
    <w:name w:val="Название Знак"/>
    <w:basedOn w:val="a0"/>
    <w:link w:val="a5"/>
    <w:rsid w:val="002E51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Подпись к картинке_"/>
    <w:link w:val="a8"/>
    <w:uiPriority w:val="99"/>
    <w:locked/>
    <w:rsid w:val="002E514D"/>
    <w:rPr>
      <w:sz w:val="24"/>
      <w:szCs w:val="24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2E514D"/>
    <w:pPr>
      <w:widowControl/>
      <w:shd w:val="clear" w:color="auto" w:fill="FFFFFF"/>
      <w:autoSpaceDE/>
      <w:autoSpaceDN/>
      <w:spacing w:line="274" w:lineRule="exact"/>
      <w:jc w:val="both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styleId="a9">
    <w:name w:val="List Paragraph"/>
    <w:basedOn w:val="a"/>
    <w:uiPriority w:val="1"/>
    <w:qFormat/>
    <w:rsid w:val="002E514D"/>
    <w:pPr>
      <w:ind w:left="502"/>
    </w:pPr>
  </w:style>
  <w:style w:type="paragraph" w:styleId="aa">
    <w:name w:val="header"/>
    <w:basedOn w:val="a"/>
    <w:link w:val="ab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rsid w:val="00521A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D3383B"/>
    <w:pPr>
      <w:spacing w:before="89"/>
      <w:ind w:left="8"/>
      <w:outlineLvl w:val="1"/>
    </w:pPr>
    <w:rPr>
      <w:b/>
      <w:bCs/>
      <w:sz w:val="28"/>
      <w:szCs w:val="28"/>
    </w:rPr>
  </w:style>
  <w:style w:type="table" w:styleId="af">
    <w:name w:val="Table Grid"/>
    <w:basedOn w:val="a1"/>
    <w:uiPriority w:val="39"/>
    <w:rsid w:val="00D3383B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338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383B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A35F70"/>
    <w:pPr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E4784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E478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E47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E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514D"/>
    <w:pPr>
      <w:keepNext/>
      <w:keepLines/>
      <w:numPr>
        <w:numId w:val="2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784"/>
    <w:pPr>
      <w:keepNext/>
      <w:keepLines/>
      <w:numPr>
        <w:ilvl w:val="1"/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84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784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784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784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784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784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784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2E51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514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qFormat/>
    <w:rsid w:val="002E514D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6">
    <w:name w:val="Название Знак"/>
    <w:basedOn w:val="a0"/>
    <w:link w:val="a5"/>
    <w:rsid w:val="002E51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Подпись к картинке_"/>
    <w:link w:val="a8"/>
    <w:uiPriority w:val="99"/>
    <w:locked/>
    <w:rsid w:val="002E514D"/>
    <w:rPr>
      <w:sz w:val="24"/>
      <w:szCs w:val="24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2E514D"/>
    <w:pPr>
      <w:widowControl/>
      <w:shd w:val="clear" w:color="auto" w:fill="FFFFFF"/>
      <w:autoSpaceDE/>
      <w:autoSpaceDN/>
      <w:spacing w:line="274" w:lineRule="exact"/>
      <w:jc w:val="both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styleId="a9">
    <w:name w:val="List Paragraph"/>
    <w:basedOn w:val="a"/>
    <w:uiPriority w:val="1"/>
    <w:qFormat/>
    <w:rsid w:val="002E514D"/>
    <w:pPr>
      <w:ind w:left="502"/>
    </w:pPr>
  </w:style>
  <w:style w:type="paragraph" w:styleId="aa">
    <w:name w:val="header"/>
    <w:basedOn w:val="a"/>
    <w:link w:val="ab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rsid w:val="00521A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D3383B"/>
    <w:pPr>
      <w:spacing w:before="89"/>
      <w:ind w:left="8"/>
      <w:outlineLvl w:val="1"/>
    </w:pPr>
    <w:rPr>
      <w:b/>
      <w:bCs/>
      <w:sz w:val="28"/>
      <w:szCs w:val="28"/>
    </w:rPr>
  </w:style>
  <w:style w:type="table" w:styleId="af">
    <w:name w:val="Table Grid"/>
    <w:basedOn w:val="a1"/>
    <w:uiPriority w:val="39"/>
    <w:rsid w:val="00D3383B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338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383B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A35F70"/>
    <w:pPr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E4784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E478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E47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E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9F67E-528E-4EAE-9F57-1D17525D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Хваль</dc:creator>
  <cp:lastModifiedBy>Майер Наталья</cp:lastModifiedBy>
  <cp:revision>3</cp:revision>
  <dcterms:created xsi:type="dcterms:W3CDTF">2020-02-05T08:16:00Z</dcterms:created>
  <dcterms:modified xsi:type="dcterms:W3CDTF">2020-02-05T08:32:00Z</dcterms:modified>
</cp:coreProperties>
</file>