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EA" w:rsidRPr="000C2BA1" w:rsidRDefault="003830EA" w:rsidP="003830EA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 xml:space="preserve">Федеральное государственное образовательное бюджетное </w:t>
      </w:r>
    </w:p>
    <w:p w:rsidR="003830EA" w:rsidRPr="000C2BA1" w:rsidRDefault="003830EA" w:rsidP="003830EA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>учреждение высшего образования</w:t>
      </w:r>
    </w:p>
    <w:p w:rsidR="003830EA" w:rsidRPr="000C2BA1" w:rsidRDefault="003830EA" w:rsidP="003830EA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«Финансовый университет при Правительстве Российской Федерации»</w:t>
      </w:r>
    </w:p>
    <w:p w:rsidR="003830EA" w:rsidRPr="000C2BA1" w:rsidRDefault="003830EA" w:rsidP="003830EA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(Финансовый университет)</w:t>
      </w:r>
    </w:p>
    <w:p w:rsidR="003830EA" w:rsidRPr="000C2BA1" w:rsidRDefault="003830EA" w:rsidP="003830EA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Санкт-Петербургский филиал Финуниверситета</w:t>
      </w:r>
    </w:p>
    <w:p w:rsidR="003830EA" w:rsidRPr="000C2BA1" w:rsidRDefault="003830EA" w:rsidP="003830EA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3830EA" w:rsidRPr="009705D4" w:rsidRDefault="003830EA" w:rsidP="003830EA">
      <w:pPr>
        <w:ind w:right="-142"/>
        <w:jc w:val="center"/>
        <w:rPr>
          <w:sz w:val="28"/>
          <w:szCs w:val="28"/>
          <w:lang w:val="ru-RU"/>
        </w:rPr>
      </w:pPr>
    </w:p>
    <w:p w:rsidR="003830EA" w:rsidRPr="009705D4" w:rsidRDefault="003830EA" w:rsidP="003830EA">
      <w:pPr>
        <w:ind w:right="-142"/>
        <w:jc w:val="center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 xml:space="preserve">ОТЗЫВ </w:t>
      </w:r>
    </w:p>
    <w:p w:rsidR="003830EA" w:rsidRPr="009705D4" w:rsidRDefault="003830EA" w:rsidP="003830EA">
      <w:pPr>
        <w:ind w:right="-142"/>
        <w:jc w:val="center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 xml:space="preserve">руководителя на выпускную квалификационную работу </w:t>
      </w:r>
    </w:p>
    <w:p w:rsidR="003830EA" w:rsidRPr="009705D4" w:rsidRDefault="003830EA" w:rsidP="003830EA">
      <w:pPr>
        <w:ind w:right="-142"/>
        <w:rPr>
          <w:sz w:val="28"/>
          <w:szCs w:val="28"/>
          <w:lang w:val="ru-RU"/>
        </w:rPr>
      </w:pPr>
    </w:p>
    <w:p w:rsidR="003830EA" w:rsidRPr="009705D4" w:rsidRDefault="003830EA" w:rsidP="003830EA">
      <w:pPr>
        <w:ind w:right="-142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«________________________________________________________________»</w:t>
      </w:r>
    </w:p>
    <w:p w:rsidR="003830EA" w:rsidRDefault="003830EA" w:rsidP="003830EA">
      <w:pPr>
        <w:ind w:right="-142"/>
        <w:jc w:val="center"/>
        <w:rPr>
          <w:sz w:val="18"/>
          <w:szCs w:val="18"/>
          <w:lang w:val="ru-RU"/>
        </w:rPr>
      </w:pPr>
      <w:r w:rsidRPr="003830EA">
        <w:rPr>
          <w:sz w:val="18"/>
          <w:szCs w:val="18"/>
          <w:lang w:val="ru-RU"/>
        </w:rPr>
        <w:t>(тема ВКР)</w:t>
      </w:r>
    </w:p>
    <w:p w:rsidR="003830EA" w:rsidRPr="00FF74FC" w:rsidRDefault="003830EA" w:rsidP="003830EA">
      <w:pPr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>Обучающийся _____________________________________________________</w:t>
      </w:r>
    </w:p>
    <w:p w:rsidR="003830EA" w:rsidRDefault="003830EA" w:rsidP="003830EA">
      <w:pPr>
        <w:ind w:right="-142"/>
        <w:jc w:val="center"/>
        <w:rPr>
          <w:sz w:val="18"/>
          <w:szCs w:val="18"/>
          <w:lang w:val="ru-RU"/>
        </w:rPr>
      </w:pPr>
      <w:r w:rsidRPr="003830EA">
        <w:rPr>
          <w:sz w:val="18"/>
          <w:szCs w:val="18"/>
          <w:lang w:val="ru-RU"/>
        </w:rPr>
        <w:t>(фамилия, имя, отчество)</w:t>
      </w:r>
    </w:p>
    <w:p w:rsidR="003830EA" w:rsidRDefault="003830EA" w:rsidP="003830EA">
      <w:pPr>
        <w:ind w:right="-142"/>
        <w:jc w:val="center"/>
        <w:rPr>
          <w:sz w:val="18"/>
          <w:szCs w:val="18"/>
          <w:lang w:val="ru-RU"/>
        </w:rPr>
      </w:pPr>
    </w:p>
    <w:p w:rsidR="003830EA" w:rsidRPr="00FF74FC" w:rsidRDefault="003830EA" w:rsidP="00E66BBB">
      <w:pPr>
        <w:spacing w:line="360" w:lineRule="auto"/>
        <w:ind w:right="-142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  <w:r w:rsidRPr="00FF74FC">
        <w:rPr>
          <w:sz w:val="28"/>
          <w:szCs w:val="28"/>
          <w:lang w:val="ru-RU"/>
        </w:rPr>
        <w:t>1. Актуальность работы</w:t>
      </w:r>
      <w:r w:rsidR="00FF74FC">
        <w:rPr>
          <w:sz w:val="28"/>
          <w:szCs w:val="28"/>
          <w:lang w:val="ru-RU"/>
        </w:rPr>
        <w:t>_________________________________________</w:t>
      </w:r>
      <w:r w:rsidRPr="00FF74FC">
        <w:rPr>
          <w:sz w:val="28"/>
          <w:szCs w:val="28"/>
          <w:lang w:val="ru-RU"/>
        </w:rPr>
        <w:t xml:space="preserve"> </w:t>
      </w:r>
      <w:r w:rsidR="00FF74FC">
        <w:rPr>
          <w:sz w:val="28"/>
          <w:szCs w:val="28"/>
          <w:lang w:val="ru-RU"/>
        </w:rPr>
        <w:t>___</w:t>
      </w:r>
      <w:r w:rsidRPr="00FF74FC">
        <w:rPr>
          <w:sz w:val="28"/>
          <w:szCs w:val="28"/>
          <w:lang w:val="ru-RU"/>
        </w:rPr>
        <w:t>________________________________________________________________</w:t>
      </w:r>
    </w:p>
    <w:p w:rsidR="003830EA" w:rsidRPr="00FF74FC" w:rsidRDefault="003830EA" w:rsidP="00E66BBB">
      <w:pPr>
        <w:spacing w:line="36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ab/>
        <w:t xml:space="preserve">2. Отличительные положительные стороны работы </w:t>
      </w:r>
      <w:r w:rsidR="00FF74FC">
        <w:rPr>
          <w:sz w:val="28"/>
          <w:szCs w:val="28"/>
          <w:lang w:val="ru-RU"/>
        </w:rPr>
        <w:t>__________________</w:t>
      </w:r>
      <w:r w:rsidRPr="00FF74FC">
        <w:rPr>
          <w:sz w:val="28"/>
          <w:szCs w:val="28"/>
          <w:lang w:val="ru-RU"/>
        </w:rPr>
        <w:t xml:space="preserve">                ___________________________________________________________________</w:t>
      </w:r>
    </w:p>
    <w:p w:rsidR="003830EA" w:rsidRPr="00FF74FC" w:rsidRDefault="003830EA" w:rsidP="00E66BBB">
      <w:pPr>
        <w:spacing w:line="36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ab/>
        <w:t>3. Практическое значение</w:t>
      </w:r>
      <w:r w:rsidR="00FF74FC">
        <w:rPr>
          <w:sz w:val="28"/>
          <w:szCs w:val="28"/>
          <w:lang w:val="ru-RU"/>
        </w:rPr>
        <w:t>________________________________________</w:t>
      </w:r>
      <w:r w:rsidRPr="00FF74FC">
        <w:rPr>
          <w:sz w:val="28"/>
          <w:szCs w:val="28"/>
          <w:lang w:val="ru-RU"/>
        </w:rPr>
        <w:t xml:space="preserve"> __________________________________________________</w:t>
      </w:r>
      <w:r w:rsidR="00FF74FC">
        <w:rPr>
          <w:sz w:val="28"/>
          <w:szCs w:val="28"/>
          <w:lang w:val="ru-RU"/>
        </w:rPr>
        <w:t>_________________</w:t>
      </w:r>
    </w:p>
    <w:p w:rsidR="003830EA" w:rsidRPr="00FF74FC" w:rsidRDefault="003830EA" w:rsidP="00E66BBB">
      <w:pPr>
        <w:spacing w:line="36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ab/>
        <w:t xml:space="preserve">4. Уровень </w:t>
      </w:r>
      <w:r w:rsidR="00255F61" w:rsidRPr="00FF74FC">
        <w:rPr>
          <w:sz w:val="28"/>
          <w:szCs w:val="28"/>
          <w:lang w:val="ru-RU"/>
        </w:rPr>
        <w:t>сформированности</w:t>
      </w:r>
      <w:r w:rsidRPr="00FF74FC">
        <w:rPr>
          <w:sz w:val="28"/>
          <w:szCs w:val="28"/>
          <w:lang w:val="ru-RU"/>
        </w:rPr>
        <w:t xml:space="preserve"> компетенций</w:t>
      </w:r>
      <w:r w:rsidR="009E5370" w:rsidRPr="00FF74FC">
        <w:rPr>
          <w:sz w:val="28"/>
          <w:szCs w:val="28"/>
          <w:lang w:val="ru-RU"/>
        </w:rPr>
        <w:t>, продемонстрированный в ходе работы над</w:t>
      </w:r>
      <w:r w:rsidR="00FF74FC">
        <w:rPr>
          <w:sz w:val="28"/>
          <w:szCs w:val="28"/>
          <w:lang w:val="ru-RU"/>
        </w:rPr>
        <w:t xml:space="preserve"> ВКР (высокий, средний, низкий)______</w:t>
      </w:r>
      <w:r w:rsidR="009E5370" w:rsidRPr="00FF74FC">
        <w:rPr>
          <w:sz w:val="28"/>
          <w:szCs w:val="28"/>
          <w:lang w:val="ru-RU"/>
        </w:rPr>
        <w:t>__________________</w:t>
      </w:r>
    </w:p>
    <w:p w:rsidR="009E5370" w:rsidRPr="00FF74FC" w:rsidRDefault="009E5370" w:rsidP="00E66BBB">
      <w:pPr>
        <w:spacing w:line="36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ab/>
        <w:t xml:space="preserve">5. Отношение обучающегося к выполнению ВКР, проявленные/ не проявленные им способности </w:t>
      </w:r>
      <w:r w:rsidR="00FF74FC">
        <w:rPr>
          <w:sz w:val="28"/>
          <w:szCs w:val="28"/>
          <w:lang w:val="ru-RU"/>
        </w:rPr>
        <w:t>_________________________________________</w:t>
      </w:r>
      <w:r w:rsidRPr="00FF74FC">
        <w:rPr>
          <w:sz w:val="28"/>
          <w:szCs w:val="28"/>
          <w:lang w:val="ru-RU"/>
        </w:rPr>
        <w:t xml:space="preserve">                 ___________________________________________________________________</w:t>
      </w:r>
    </w:p>
    <w:p w:rsidR="009E5370" w:rsidRPr="00FF74FC" w:rsidRDefault="009E5370" w:rsidP="00E66BBB">
      <w:pPr>
        <w:spacing w:line="36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ab/>
        <w:t>6. Степень самостоятельности обучающегося и его личный вклад в раскрытие проблемы, разработку предложений по их решению</w:t>
      </w:r>
      <w:r w:rsidR="00FF74FC">
        <w:rPr>
          <w:sz w:val="28"/>
          <w:szCs w:val="28"/>
          <w:lang w:val="ru-RU"/>
        </w:rPr>
        <w:t>_____________</w:t>
      </w:r>
      <w:r w:rsidRPr="00FF74FC">
        <w:rPr>
          <w:sz w:val="28"/>
          <w:szCs w:val="28"/>
          <w:lang w:val="ru-RU"/>
        </w:rPr>
        <w:t xml:space="preserve">                 ___________________________________________________________________</w:t>
      </w:r>
    </w:p>
    <w:p w:rsidR="009E5370" w:rsidRPr="00FF74FC" w:rsidRDefault="009E5370" w:rsidP="00E66BBB">
      <w:pPr>
        <w:spacing w:line="36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ab/>
        <w:t>7. Недостатки и замечания по ВКР</w:t>
      </w:r>
      <w:r w:rsidR="00FF74FC">
        <w:rPr>
          <w:sz w:val="28"/>
          <w:szCs w:val="28"/>
          <w:lang w:val="ru-RU"/>
        </w:rPr>
        <w:t>_________________________________</w:t>
      </w:r>
      <w:r w:rsidRPr="00FF74FC">
        <w:rPr>
          <w:sz w:val="28"/>
          <w:szCs w:val="28"/>
          <w:lang w:val="ru-RU"/>
        </w:rPr>
        <w:t xml:space="preserve"> </w:t>
      </w:r>
    </w:p>
    <w:p w:rsidR="009E5370" w:rsidRPr="00FF74FC" w:rsidRDefault="009E5370" w:rsidP="00E66BBB">
      <w:pPr>
        <w:spacing w:line="36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>___________________________________________________________________</w:t>
      </w:r>
    </w:p>
    <w:p w:rsidR="009E5370" w:rsidRPr="00FF74FC" w:rsidRDefault="009E5370" w:rsidP="00E66BBB">
      <w:pPr>
        <w:spacing w:line="36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ab/>
        <w:t xml:space="preserve">8. </w:t>
      </w:r>
      <w:r w:rsidR="007D7FAF" w:rsidRPr="00FF74FC">
        <w:rPr>
          <w:sz w:val="28"/>
          <w:szCs w:val="28"/>
          <w:lang w:val="ru-RU"/>
        </w:rPr>
        <w:t>ВКР соответствует</w:t>
      </w:r>
      <w:r w:rsidR="00255F61" w:rsidRPr="00FF74FC">
        <w:rPr>
          <w:sz w:val="28"/>
          <w:szCs w:val="28"/>
          <w:lang w:val="ru-RU"/>
        </w:rPr>
        <w:t xml:space="preserve"> </w:t>
      </w:r>
      <w:r w:rsidRPr="00FF74FC">
        <w:rPr>
          <w:sz w:val="28"/>
          <w:szCs w:val="28"/>
          <w:lang w:val="ru-RU"/>
        </w:rPr>
        <w:t xml:space="preserve">/ не </w:t>
      </w:r>
      <w:r w:rsidR="00255F61" w:rsidRPr="00FF74FC">
        <w:rPr>
          <w:sz w:val="28"/>
          <w:szCs w:val="28"/>
          <w:lang w:val="ru-RU"/>
        </w:rPr>
        <w:t>соответствует</w:t>
      </w:r>
      <w:r w:rsidRPr="00FF74FC">
        <w:rPr>
          <w:sz w:val="28"/>
          <w:szCs w:val="28"/>
          <w:lang w:val="ru-RU"/>
        </w:rPr>
        <w:t>, предъявляемы</w:t>
      </w:r>
      <w:r w:rsidR="007D7FAF" w:rsidRPr="00FF74FC">
        <w:rPr>
          <w:sz w:val="28"/>
          <w:szCs w:val="28"/>
          <w:lang w:val="ru-RU"/>
        </w:rPr>
        <w:t>м</w:t>
      </w:r>
      <w:r w:rsidRPr="00FF74FC">
        <w:rPr>
          <w:sz w:val="28"/>
          <w:szCs w:val="28"/>
          <w:lang w:val="ru-RU"/>
        </w:rPr>
        <w:t xml:space="preserve"> к ВКР; </w:t>
      </w:r>
    </w:p>
    <w:p w:rsidR="009E5370" w:rsidRPr="003830EA" w:rsidRDefault="009E5370" w:rsidP="00E66BBB">
      <w:pPr>
        <w:spacing w:line="360" w:lineRule="auto"/>
        <w:ind w:right="-142"/>
        <w:rPr>
          <w:sz w:val="24"/>
          <w:szCs w:val="24"/>
          <w:lang w:val="ru-RU"/>
        </w:rPr>
      </w:pPr>
      <w:r w:rsidRPr="00FF74FC">
        <w:rPr>
          <w:sz w:val="28"/>
          <w:szCs w:val="28"/>
          <w:lang w:val="ru-RU"/>
        </w:rPr>
        <w:tab/>
      </w:r>
      <w:r w:rsidR="00E66BBB" w:rsidRPr="00FF74FC">
        <w:rPr>
          <w:sz w:val="28"/>
          <w:szCs w:val="28"/>
          <w:lang w:val="ru-RU"/>
        </w:rPr>
        <w:t>Может</w:t>
      </w:r>
      <w:r w:rsidR="00255F61" w:rsidRPr="00FF74FC">
        <w:rPr>
          <w:sz w:val="28"/>
          <w:szCs w:val="28"/>
          <w:lang w:val="ru-RU"/>
        </w:rPr>
        <w:t xml:space="preserve"> </w:t>
      </w:r>
      <w:r w:rsidR="00E66BBB" w:rsidRPr="00FF74FC">
        <w:rPr>
          <w:sz w:val="28"/>
          <w:szCs w:val="28"/>
          <w:lang w:val="ru-RU"/>
        </w:rPr>
        <w:t>/ не может быть рекомендована к защите на заседании ГЭК                 __________________________________________________________________</w:t>
      </w:r>
      <w:r w:rsidR="00E66B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</w:p>
    <w:p w:rsidR="003830EA" w:rsidRPr="000C2BA1" w:rsidRDefault="003830EA" w:rsidP="003830EA">
      <w:pPr>
        <w:ind w:right="-142"/>
        <w:rPr>
          <w:sz w:val="24"/>
          <w:szCs w:val="24"/>
          <w:u w:val="single"/>
          <w:lang w:val="ru-RU"/>
        </w:rPr>
      </w:pPr>
    </w:p>
    <w:p w:rsidR="003830EA" w:rsidRDefault="00E66BBB" w:rsidP="003830EA">
      <w:pPr>
        <w:adjustRightInd w:val="0"/>
        <w:ind w:right="-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________________________________                                            _________________________________</w:t>
      </w:r>
    </w:p>
    <w:p w:rsidR="00E66BBB" w:rsidRDefault="00E66BBB" w:rsidP="003830EA">
      <w:pPr>
        <w:adjustRightInd w:val="0"/>
        <w:ind w:right="-142"/>
        <w:rPr>
          <w:sz w:val="18"/>
          <w:szCs w:val="18"/>
          <w:lang w:val="ru-RU"/>
        </w:rPr>
      </w:pPr>
      <w:r>
        <w:rPr>
          <w:sz w:val="20"/>
          <w:szCs w:val="20"/>
          <w:lang w:val="ru-RU"/>
        </w:rPr>
        <w:t xml:space="preserve">                 </w:t>
      </w:r>
      <w:r>
        <w:rPr>
          <w:sz w:val="18"/>
          <w:szCs w:val="18"/>
          <w:lang w:val="ru-RU"/>
        </w:rPr>
        <w:t xml:space="preserve">          (подпись руководителя)                                                                             (И.О.Фамилия руководителя) </w:t>
      </w:r>
    </w:p>
    <w:p w:rsidR="00E66BBB" w:rsidRDefault="00E66BBB" w:rsidP="003830EA">
      <w:pPr>
        <w:adjustRightInd w:val="0"/>
        <w:ind w:right="-142"/>
        <w:rPr>
          <w:sz w:val="18"/>
          <w:szCs w:val="18"/>
          <w:lang w:val="ru-RU"/>
        </w:rPr>
      </w:pPr>
    </w:p>
    <w:p w:rsidR="005E4B34" w:rsidRPr="005E4B34" w:rsidRDefault="00E66BBB" w:rsidP="00B35C58">
      <w:pPr>
        <w:adjustRightInd w:val="0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«___» ______________ 20___г.</w:t>
      </w:r>
      <w:bookmarkStart w:id="0" w:name="_GoBack"/>
      <w:bookmarkEnd w:id="0"/>
    </w:p>
    <w:sectPr w:rsidR="005E4B34" w:rsidRPr="005E4B34" w:rsidSect="00FF74FC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4E" w:rsidRDefault="006E634E" w:rsidP="002E514D">
      <w:r>
        <w:separator/>
      </w:r>
    </w:p>
  </w:endnote>
  <w:endnote w:type="continuationSeparator" w:id="0">
    <w:p w:rsidR="006E634E" w:rsidRDefault="006E634E" w:rsidP="002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4E" w:rsidRDefault="006E634E" w:rsidP="002E514D">
      <w:r>
        <w:separator/>
      </w:r>
    </w:p>
  </w:footnote>
  <w:footnote w:type="continuationSeparator" w:id="0">
    <w:p w:rsidR="006E634E" w:rsidRDefault="006E634E" w:rsidP="002E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9E" w:rsidRDefault="002041D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463340" wp14:editId="1C28ED27">
              <wp:simplePos x="0" y="0"/>
              <wp:positionH relativeFrom="page">
                <wp:posOffset>8143240</wp:posOffset>
              </wp:positionH>
              <wp:positionV relativeFrom="page">
                <wp:posOffset>441325</wp:posOffset>
              </wp:positionV>
              <wp:extent cx="310515" cy="188595"/>
              <wp:effectExtent l="0" t="0" r="133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D9E" w:rsidRPr="002E514D" w:rsidRDefault="00C03D9E" w:rsidP="002E51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41.2pt;margin-top:34.75pt;width:24.4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8xqgIAAKg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" o:allowincell="f" filled="f" stroked="f">
              <v:textbox inset="0,0,0,0">
                <w:txbxContent>
                  <w:p w:rsidR="00C03D9E" w:rsidRPr="002E514D" w:rsidRDefault="00C03D9E" w:rsidP="002E514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06" w:hanging="496"/>
      </w:pPr>
    </w:lvl>
    <w:lvl w:ilvl="1">
      <w:start w:val="1"/>
      <w:numFmt w:val="decimal"/>
      <w:lvlText w:val="%1.%2."/>
      <w:lvlJc w:val="left"/>
      <w:pPr>
        <w:ind w:left="106" w:hanging="496"/>
      </w:pPr>
      <w:rPr>
        <w:b w:val="0"/>
        <w:bCs w:val="0"/>
        <w:w w:val="106"/>
      </w:rPr>
    </w:lvl>
    <w:lvl w:ilvl="2">
      <w:numFmt w:val="bullet"/>
      <w:lvlText w:val="•"/>
      <w:lvlJc w:val="left"/>
      <w:pPr>
        <w:ind w:left="2068" w:hanging="496"/>
      </w:pPr>
    </w:lvl>
    <w:lvl w:ilvl="3">
      <w:numFmt w:val="bullet"/>
      <w:lvlText w:val="•"/>
      <w:lvlJc w:val="left"/>
      <w:pPr>
        <w:ind w:left="3053" w:hanging="496"/>
      </w:pPr>
    </w:lvl>
    <w:lvl w:ilvl="4">
      <w:numFmt w:val="bullet"/>
      <w:lvlText w:val="•"/>
      <w:lvlJc w:val="left"/>
      <w:pPr>
        <w:ind w:left="4037" w:hanging="496"/>
      </w:pPr>
    </w:lvl>
    <w:lvl w:ilvl="5">
      <w:numFmt w:val="bullet"/>
      <w:lvlText w:val="•"/>
      <w:lvlJc w:val="left"/>
      <w:pPr>
        <w:ind w:left="5022" w:hanging="496"/>
      </w:pPr>
    </w:lvl>
    <w:lvl w:ilvl="6">
      <w:numFmt w:val="bullet"/>
      <w:lvlText w:val="•"/>
      <w:lvlJc w:val="left"/>
      <w:pPr>
        <w:ind w:left="6006" w:hanging="496"/>
      </w:pPr>
    </w:lvl>
    <w:lvl w:ilvl="7">
      <w:numFmt w:val="bullet"/>
      <w:lvlText w:val="•"/>
      <w:lvlJc w:val="left"/>
      <w:pPr>
        <w:ind w:left="6991" w:hanging="496"/>
      </w:pPr>
    </w:lvl>
    <w:lvl w:ilvl="8">
      <w:numFmt w:val="bullet"/>
      <w:lvlText w:val="•"/>
      <w:lvlJc w:val="left"/>
      <w:pPr>
        <w:ind w:left="7975" w:hanging="496"/>
      </w:pPr>
    </w:lvl>
  </w:abstractNum>
  <w:abstractNum w:abstractNumId="1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283" w:hanging="476"/>
      </w:pPr>
    </w:lvl>
    <w:lvl w:ilvl="1">
      <w:start w:val="1"/>
      <w:numFmt w:val="decimal"/>
      <w:lvlText w:val="%1.%2."/>
      <w:lvlJc w:val="left"/>
      <w:pPr>
        <w:ind w:left="1283" w:hanging="476"/>
      </w:pPr>
      <w:rPr>
        <w:b w:val="0"/>
        <w:bCs w:val="0"/>
        <w:w w:val="107"/>
      </w:rPr>
    </w:lvl>
    <w:lvl w:ilvl="2">
      <w:start w:val="1"/>
      <w:numFmt w:val="decimal"/>
      <w:lvlText w:val="%1.%2.%3."/>
      <w:lvlJc w:val="left"/>
      <w:pPr>
        <w:ind w:left="117" w:hanging="664"/>
      </w:pPr>
      <w:rPr>
        <w:b w:val="0"/>
        <w:bCs w:val="0"/>
        <w:w w:val="106"/>
      </w:rPr>
    </w:lvl>
    <w:lvl w:ilvl="3">
      <w:numFmt w:val="bullet"/>
      <w:lvlText w:val="•"/>
      <w:lvlJc w:val="left"/>
      <w:pPr>
        <w:ind w:left="3212" w:hanging="664"/>
      </w:pPr>
    </w:lvl>
    <w:lvl w:ilvl="4">
      <w:numFmt w:val="bullet"/>
      <w:lvlText w:val="•"/>
      <w:lvlJc w:val="left"/>
      <w:pPr>
        <w:ind w:left="4178" w:hanging="664"/>
      </w:pPr>
    </w:lvl>
    <w:lvl w:ilvl="5">
      <w:numFmt w:val="bullet"/>
      <w:lvlText w:val="•"/>
      <w:lvlJc w:val="left"/>
      <w:pPr>
        <w:ind w:left="5144" w:hanging="664"/>
      </w:pPr>
    </w:lvl>
    <w:lvl w:ilvl="6">
      <w:numFmt w:val="bullet"/>
      <w:lvlText w:val="•"/>
      <w:lvlJc w:val="left"/>
      <w:pPr>
        <w:ind w:left="6110" w:hanging="664"/>
      </w:pPr>
    </w:lvl>
    <w:lvl w:ilvl="7">
      <w:numFmt w:val="bullet"/>
      <w:lvlText w:val="•"/>
      <w:lvlJc w:val="left"/>
      <w:pPr>
        <w:ind w:left="7076" w:hanging="664"/>
      </w:pPr>
    </w:lvl>
    <w:lvl w:ilvl="8">
      <w:numFmt w:val="bullet"/>
      <w:lvlText w:val="•"/>
      <w:lvlJc w:val="left"/>
      <w:pPr>
        <w:ind w:left="8042" w:hanging="664"/>
      </w:pPr>
    </w:lvl>
  </w:abstractNum>
  <w:abstractNum w:abstractNumId="2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25" w:hanging="490"/>
      </w:pPr>
    </w:lvl>
    <w:lvl w:ilvl="1">
      <w:start w:val="1"/>
      <w:numFmt w:val="decimal"/>
      <w:lvlText w:val="%1.%2."/>
      <w:lvlJc w:val="left"/>
      <w:pPr>
        <w:ind w:left="125" w:hanging="490"/>
      </w:pPr>
      <w:rPr>
        <w:rFonts w:ascii="Times New Roman" w:hAnsi="Times New Roman" w:cs="Times New Roman"/>
        <w:b w:val="0"/>
        <w:bCs w:val="0"/>
        <w:color w:val="383838"/>
        <w:spacing w:val="0"/>
        <w:w w:val="99"/>
        <w:sz w:val="27"/>
        <w:szCs w:val="27"/>
      </w:rPr>
    </w:lvl>
    <w:lvl w:ilvl="2">
      <w:numFmt w:val="bullet"/>
      <w:lvlText w:val="•"/>
      <w:lvlJc w:val="left"/>
      <w:pPr>
        <w:ind w:left="2191" w:hanging="490"/>
      </w:pPr>
    </w:lvl>
    <w:lvl w:ilvl="3">
      <w:numFmt w:val="bullet"/>
      <w:lvlText w:val="•"/>
      <w:lvlJc w:val="left"/>
      <w:pPr>
        <w:ind w:left="3226" w:hanging="490"/>
      </w:pPr>
    </w:lvl>
    <w:lvl w:ilvl="4">
      <w:numFmt w:val="bullet"/>
      <w:lvlText w:val="•"/>
      <w:lvlJc w:val="left"/>
      <w:pPr>
        <w:ind w:left="4262" w:hanging="490"/>
      </w:pPr>
    </w:lvl>
    <w:lvl w:ilvl="5">
      <w:numFmt w:val="bullet"/>
      <w:lvlText w:val="•"/>
      <w:lvlJc w:val="left"/>
      <w:pPr>
        <w:ind w:left="5298" w:hanging="490"/>
      </w:pPr>
    </w:lvl>
    <w:lvl w:ilvl="6">
      <w:numFmt w:val="bullet"/>
      <w:lvlText w:val="•"/>
      <w:lvlJc w:val="left"/>
      <w:pPr>
        <w:ind w:left="6333" w:hanging="490"/>
      </w:pPr>
    </w:lvl>
    <w:lvl w:ilvl="7">
      <w:numFmt w:val="bullet"/>
      <w:lvlText w:val="•"/>
      <w:lvlJc w:val="left"/>
      <w:pPr>
        <w:ind w:left="7369" w:hanging="490"/>
      </w:pPr>
    </w:lvl>
    <w:lvl w:ilvl="8">
      <w:numFmt w:val="bullet"/>
      <w:lvlText w:val="•"/>
      <w:lvlJc w:val="left"/>
      <w:pPr>
        <w:ind w:left="8404" w:hanging="490"/>
      </w:pPr>
    </w:lvl>
  </w:abstractNum>
  <w:abstractNum w:abstractNumId="3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305" w:hanging="487"/>
      </w:pPr>
    </w:lvl>
    <w:lvl w:ilvl="1">
      <w:start w:val="1"/>
      <w:numFmt w:val="decimal"/>
      <w:lvlText w:val="%1.%2."/>
      <w:lvlJc w:val="left"/>
      <w:pPr>
        <w:ind w:left="1305" w:hanging="487"/>
      </w:pPr>
      <w:rPr>
        <w:b w:val="0"/>
        <w:bCs w:val="0"/>
        <w:w w:val="104"/>
      </w:rPr>
    </w:lvl>
    <w:lvl w:ilvl="2">
      <w:numFmt w:val="bullet"/>
      <w:lvlText w:val="•"/>
      <w:lvlJc w:val="left"/>
      <w:pPr>
        <w:ind w:left="3135" w:hanging="487"/>
      </w:pPr>
    </w:lvl>
    <w:lvl w:ilvl="3">
      <w:numFmt w:val="bullet"/>
      <w:lvlText w:val="•"/>
      <w:lvlJc w:val="left"/>
      <w:pPr>
        <w:ind w:left="4052" w:hanging="487"/>
      </w:pPr>
    </w:lvl>
    <w:lvl w:ilvl="4">
      <w:numFmt w:val="bullet"/>
      <w:lvlText w:val="•"/>
      <w:lvlJc w:val="left"/>
      <w:pPr>
        <w:ind w:left="4970" w:hanging="487"/>
      </w:pPr>
    </w:lvl>
    <w:lvl w:ilvl="5">
      <w:numFmt w:val="bullet"/>
      <w:lvlText w:val="•"/>
      <w:lvlJc w:val="left"/>
      <w:pPr>
        <w:ind w:left="5888" w:hanging="487"/>
      </w:pPr>
    </w:lvl>
    <w:lvl w:ilvl="6">
      <w:numFmt w:val="bullet"/>
      <w:lvlText w:val="•"/>
      <w:lvlJc w:val="left"/>
      <w:pPr>
        <w:ind w:left="6805" w:hanging="487"/>
      </w:pPr>
    </w:lvl>
    <w:lvl w:ilvl="7">
      <w:numFmt w:val="bullet"/>
      <w:lvlText w:val="•"/>
      <w:lvlJc w:val="left"/>
      <w:pPr>
        <w:ind w:left="7723" w:hanging="487"/>
      </w:pPr>
    </w:lvl>
    <w:lvl w:ilvl="8">
      <w:numFmt w:val="bullet"/>
      <w:lvlText w:val="•"/>
      <w:lvlJc w:val="left"/>
      <w:pPr>
        <w:ind w:left="8640" w:hanging="487"/>
      </w:pPr>
    </w:lvl>
  </w:abstractNum>
  <w:abstractNum w:abstractNumId="4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left="831" w:hanging="370"/>
      </w:pPr>
      <w:rPr>
        <w:rFonts w:ascii="Times New Roman" w:hAnsi="Times New Roman" w:cs="Times New Roman"/>
        <w:b w:val="0"/>
        <w:bCs w:val="0"/>
        <w:color w:val="2D2D2D"/>
        <w:spacing w:val="-7"/>
        <w:w w:val="196"/>
        <w:sz w:val="23"/>
        <w:szCs w:val="23"/>
      </w:rPr>
    </w:lvl>
    <w:lvl w:ilvl="1">
      <w:start w:val="1"/>
      <w:numFmt w:val="decimal"/>
      <w:lvlText w:val="%2."/>
      <w:lvlJc w:val="left"/>
      <w:pPr>
        <w:ind w:left="564" w:hanging="354"/>
      </w:pPr>
      <w:rPr>
        <w:b w:val="0"/>
        <w:bCs w:val="0"/>
        <w:w w:val="102"/>
      </w:rPr>
    </w:lvl>
    <w:lvl w:ilvl="2">
      <w:numFmt w:val="bullet"/>
      <w:lvlText w:val="•"/>
      <w:lvlJc w:val="left"/>
      <w:pPr>
        <w:ind w:left="1883" w:hanging="354"/>
      </w:pPr>
    </w:lvl>
    <w:lvl w:ilvl="3">
      <w:numFmt w:val="bullet"/>
      <w:lvlText w:val="•"/>
      <w:lvlJc w:val="left"/>
      <w:pPr>
        <w:ind w:left="2926" w:hanging="354"/>
      </w:pPr>
    </w:lvl>
    <w:lvl w:ilvl="4">
      <w:numFmt w:val="bullet"/>
      <w:lvlText w:val="•"/>
      <w:lvlJc w:val="left"/>
      <w:pPr>
        <w:ind w:left="3969" w:hanging="354"/>
      </w:pPr>
    </w:lvl>
    <w:lvl w:ilvl="5">
      <w:numFmt w:val="bullet"/>
      <w:lvlText w:val="•"/>
      <w:lvlJc w:val="left"/>
      <w:pPr>
        <w:ind w:left="5012" w:hanging="354"/>
      </w:pPr>
    </w:lvl>
    <w:lvl w:ilvl="6">
      <w:numFmt w:val="bullet"/>
      <w:lvlText w:val="•"/>
      <w:lvlJc w:val="left"/>
      <w:pPr>
        <w:ind w:left="6056" w:hanging="354"/>
      </w:pPr>
    </w:lvl>
    <w:lvl w:ilvl="7">
      <w:numFmt w:val="bullet"/>
      <w:lvlText w:val="•"/>
      <w:lvlJc w:val="left"/>
      <w:pPr>
        <w:ind w:left="7099" w:hanging="354"/>
      </w:pPr>
    </w:lvl>
    <w:lvl w:ilvl="8">
      <w:numFmt w:val="bullet"/>
      <w:lvlText w:val="•"/>
      <w:lvlJc w:val="left"/>
      <w:pPr>
        <w:ind w:left="8142" w:hanging="354"/>
      </w:pPr>
    </w:lvl>
  </w:abstractNum>
  <w:abstractNum w:abstractNumId="5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703" w:hanging="566"/>
      </w:pPr>
    </w:lvl>
    <w:lvl w:ilvl="1">
      <w:start w:val="1"/>
      <w:numFmt w:val="decimal"/>
      <w:lvlText w:val="%1.%2."/>
      <w:lvlJc w:val="left"/>
      <w:pPr>
        <w:ind w:left="703" w:hanging="566"/>
      </w:pPr>
      <w:rPr>
        <w:rFonts w:ascii="Times New Roman" w:hAnsi="Times New Roman" w:cs="Times New Roman"/>
        <w:b w:val="0"/>
        <w:bCs w:val="0"/>
        <w:color w:val="313131"/>
        <w:w w:val="104"/>
        <w:sz w:val="27"/>
        <w:szCs w:val="27"/>
      </w:rPr>
    </w:lvl>
    <w:lvl w:ilvl="2">
      <w:numFmt w:val="bullet"/>
      <w:lvlText w:val="•"/>
      <w:lvlJc w:val="left"/>
      <w:pPr>
        <w:ind w:left="2652" w:hanging="566"/>
      </w:pPr>
    </w:lvl>
    <w:lvl w:ilvl="3">
      <w:numFmt w:val="bullet"/>
      <w:lvlText w:val="•"/>
      <w:lvlJc w:val="left"/>
      <w:pPr>
        <w:ind w:left="3629" w:hanging="566"/>
      </w:pPr>
    </w:lvl>
    <w:lvl w:ilvl="4">
      <w:numFmt w:val="bullet"/>
      <w:lvlText w:val="•"/>
      <w:lvlJc w:val="left"/>
      <w:pPr>
        <w:ind w:left="4605" w:hanging="566"/>
      </w:pPr>
    </w:lvl>
    <w:lvl w:ilvl="5">
      <w:numFmt w:val="bullet"/>
      <w:lvlText w:val="•"/>
      <w:lvlJc w:val="left"/>
      <w:pPr>
        <w:ind w:left="5582" w:hanging="566"/>
      </w:pPr>
    </w:lvl>
    <w:lvl w:ilvl="6">
      <w:numFmt w:val="bullet"/>
      <w:lvlText w:val="•"/>
      <w:lvlJc w:val="left"/>
      <w:pPr>
        <w:ind w:left="6558" w:hanging="566"/>
      </w:pPr>
    </w:lvl>
    <w:lvl w:ilvl="7">
      <w:numFmt w:val="bullet"/>
      <w:lvlText w:val="•"/>
      <w:lvlJc w:val="left"/>
      <w:pPr>
        <w:ind w:left="7535" w:hanging="566"/>
      </w:pPr>
    </w:lvl>
    <w:lvl w:ilvl="8">
      <w:numFmt w:val="bullet"/>
      <w:lvlText w:val="•"/>
      <w:lvlJc w:val="left"/>
      <w:pPr>
        <w:ind w:left="8511" w:hanging="566"/>
      </w:pPr>
    </w:lvl>
  </w:abstractNum>
  <w:abstractNum w:abstractNumId="6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703" w:hanging="569"/>
      </w:pPr>
    </w:lvl>
    <w:lvl w:ilvl="1">
      <w:start w:val="1"/>
      <w:numFmt w:val="decimal"/>
      <w:lvlText w:val="%1.%2."/>
      <w:lvlJc w:val="left"/>
      <w:pPr>
        <w:ind w:left="703" w:hanging="569"/>
      </w:pPr>
      <w:rPr>
        <w:rFonts w:ascii="Times New Roman" w:hAnsi="Times New Roman" w:cs="Times New Roman"/>
        <w:b w:val="0"/>
        <w:bCs w:val="0"/>
        <w:color w:val="313131"/>
        <w:w w:val="104"/>
        <w:sz w:val="27"/>
        <w:szCs w:val="27"/>
      </w:rPr>
    </w:lvl>
    <w:lvl w:ilvl="2">
      <w:numFmt w:val="bullet"/>
      <w:lvlText w:val="•"/>
      <w:lvlJc w:val="left"/>
      <w:pPr>
        <w:ind w:left="2652" w:hanging="569"/>
      </w:pPr>
    </w:lvl>
    <w:lvl w:ilvl="3">
      <w:numFmt w:val="bullet"/>
      <w:lvlText w:val="•"/>
      <w:lvlJc w:val="left"/>
      <w:pPr>
        <w:ind w:left="3629" w:hanging="569"/>
      </w:pPr>
    </w:lvl>
    <w:lvl w:ilvl="4">
      <w:numFmt w:val="bullet"/>
      <w:lvlText w:val="•"/>
      <w:lvlJc w:val="left"/>
      <w:pPr>
        <w:ind w:left="4605" w:hanging="569"/>
      </w:pPr>
    </w:lvl>
    <w:lvl w:ilvl="5">
      <w:numFmt w:val="bullet"/>
      <w:lvlText w:val="•"/>
      <w:lvlJc w:val="left"/>
      <w:pPr>
        <w:ind w:left="5582" w:hanging="569"/>
      </w:pPr>
    </w:lvl>
    <w:lvl w:ilvl="6">
      <w:numFmt w:val="bullet"/>
      <w:lvlText w:val="•"/>
      <w:lvlJc w:val="left"/>
      <w:pPr>
        <w:ind w:left="6558" w:hanging="569"/>
      </w:pPr>
    </w:lvl>
    <w:lvl w:ilvl="7">
      <w:numFmt w:val="bullet"/>
      <w:lvlText w:val="•"/>
      <w:lvlJc w:val="left"/>
      <w:pPr>
        <w:ind w:left="7535" w:hanging="569"/>
      </w:pPr>
    </w:lvl>
    <w:lvl w:ilvl="8">
      <w:numFmt w:val="bullet"/>
      <w:lvlText w:val="•"/>
      <w:lvlJc w:val="left"/>
      <w:pPr>
        <w:ind w:left="8511" w:hanging="569"/>
      </w:pPr>
    </w:lvl>
  </w:abstractNum>
  <w:abstractNum w:abstractNumId="7">
    <w:nsid w:val="0000040F"/>
    <w:multiLevelType w:val="multilevel"/>
    <w:tmpl w:val="1E644F74"/>
    <w:lvl w:ilvl="0">
      <w:start w:val="3"/>
      <w:numFmt w:val="decimal"/>
      <w:lvlText w:val="%1"/>
      <w:lvlJc w:val="left"/>
      <w:pPr>
        <w:ind w:left="125" w:hanging="732"/>
      </w:pPr>
    </w:lvl>
    <w:lvl w:ilvl="1">
      <w:start w:val="1"/>
      <w:numFmt w:val="decimal"/>
      <w:lvlText w:val="%1.%2."/>
      <w:lvlJc w:val="left"/>
      <w:pPr>
        <w:ind w:left="125" w:hanging="732"/>
      </w:pPr>
      <w:rPr>
        <w:rFonts w:ascii="Times New Roman" w:hAnsi="Times New Roman" w:cs="Times New Roman"/>
        <w:b w:val="0"/>
        <w:bCs w:val="0"/>
        <w:i w:val="0"/>
        <w:color w:val="313131"/>
        <w:spacing w:val="0"/>
        <w:w w:val="104"/>
        <w:sz w:val="27"/>
        <w:szCs w:val="27"/>
      </w:rPr>
    </w:lvl>
    <w:lvl w:ilvl="2">
      <w:numFmt w:val="bullet"/>
      <w:lvlText w:val="•"/>
      <w:lvlJc w:val="left"/>
      <w:pPr>
        <w:ind w:left="2188" w:hanging="732"/>
      </w:pPr>
    </w:lvl>
    <w:lvl w:ilvl="3">
      <w:numFmt w:val="bullet"/>
      <w:lvlText w:val="•"/>
      <w:lvlJc w:val="left"/>
      <w:pPr>
        <w:ind w:left="3223" w:hanging="732"/>
      </w:pPr>
    </w:lvl>
    <w:lvl w:ilvl="4">
      <w:numFmt w:val="bullet"/>
      <w:lvlText w:val="•"/>
      <w:lvlJc w:val="left"/>
      <w:pPr>
        <w:ind w:left="4257" w:hanging="732"/>
      </w:pPr>
    </w:lvl>
    <w:lvl w:ilvl="5">
      <w:numFmt w:val="bullet"/>
      <w:lvlText w:val="•"/>
      <w:lvlJc w:val="left"/>
      <w:pPr>
        <w:ind w:left="5292" w:hanging="732"/>
      </w:pPr>
    </w:lvl>
    <w:lvl w:ilvl="6">
      <w:numFmt w:val="bullet"/>
      <w:lvlText w:val="•"/>
      <w:lvlJc w:val="left"/>
      <w:pPr>
        <w:ind w:left="6326" w:hanging="732"/>
      </w:pPr>
    </w:lvl>
    <w:lvl w:ilvl="7">
      <w:numFmt w:val="bullet"/>
      <w:lvlText w:val="•"/>
      <w:lvlJc w:val="left"/>
      <w:pPr>
        <w:ind w:left="7361" w:hanging="732"/>
      </w:pPr>
    </w:lvl>
    <w:lvl w:ilvl="8">
      <w:numFmt w:val="bullet"/>
      <w:lvlText w:val="•"/>
      <w:lvlJc w:val="left"/>
      <w:pPr>
        <w:ind w:left="8395" w:hanging="732"/>
      </w:pPr>
    </w:lvl>
  </w:abstractNum>
  <w:abstractNum w:abstractNumId="8">
    <w:nsid w:val="00000410"/>
    <w:multiLevelType w:val="multilevel"/>
    <w:tmpl w:val="00000893"/>
    <w:lvl w:ilvl="0">
      <w:start w:val="5"/>
      <w:numFmt w:val="decimal"/>
      <w:lvlText w:val="%1"/>
      <w:lvlJc w:val="left"/>
      <w:pPr>
        <w:ind w:left="724" w:hanging="582"/>
      </w:pPr>
    </w:lvl>
    <w:lvl w:ilvl="1">
      <w:start w:val="1"/>
      <w:numFmt w:val="decimal"/>
      <w:lvlText w:val="%1.%2."/>
      <w:lvlJc w:val="left"/>
      <w:pPr>
        <w:ind w:left="724" w:hanging="582"/>
      </w:pPr>
      <w:rPr>
        <w:rFonts w:ascii="Times New Roman" w:hAnsi="Times New Roman" w:cs="Times New Roman"/>
        <w:b w:val="0"/>
        <w:bCs w:val="0"/>
        <w:color w:val="383838"/>
        <w:spacing w:val="0"/>
        <w:w w:val="100"/>
        <w:sz w:val="27"/>
        <w:szCs w:val="27"/>
      </w:rPr>
    </w:lvl>
    <w:lvl w:ilvl="2">
      <w:numFmt w:val="bullet"/>
      <w:lvlText w:val="•"/>
      <w:lvlJc w:val="left"/>
      <w:pPr>
        <w:ind w:left="2674" w:hanging="582"/>
      </w:pPr>
    </w:lvl>
    <w:lvl w:ilvl="3">
      <w:numFmt w:val="bullet"/>
      <w:lvlText w:val="•"/>
      <w:lvlJc w:val="left"/>
      <w:pPr>
        <w:ind w:left="3652" w:hanging="582"/>
      </w:pPr>
    </w:lvl>
    <w:lvl w:ilvl="4">
      <w:numFmt w:val="bullet"/>
      <w:lvlText w:val="•"/>
      <w:lvlJc w:val="left"/>
      <w:pPr>
        <w:ind w:left="4629" w:hanging="582"/>
      </w:pPr>
    </w:lvl>
    <w:lvl w:ilvl="5">
      <w:numFmt w:val="bullet"/>
      <w:lvlText w:val="•"/>
      <w:lvlJc w:val="left"/>
      <w:pPr>
        <w:ind w:left="5607" w:hanging="582"/>
      </w:pPr>
    </w:lvl>
    <w:lvl w:ilvl="6">
      <w:numFmt w:val="bullet"/>
      <w:lvlText w:val="•"/>
      <w:lvlJc w:val="left"/>
      <w:pPr>
        <w:ind w:left="6584" w:hanging="582"/>
      </w:pPr>
    </w:lvl>
    <w:lvl w:ilvl="7">
      <w:numFmt w:val="bullet"/>
      <w:lvlText w:val="•"/>
      <w:lvlJc w:val="left"/>
      <w:pPr>
        <w:ind w:left="7562" w:hanging="582"/>
      </w:pPr>
    </w:lvl>
    <w:lvl w:ilvl="8">
      <w:numFmt w:val="bullet"/>
      <w:lvlText w:val="•"/>
      <w:lvlJc w:val="left"/>
      <w:pPr>
        <w:ind w:left="8539" w:hanging="582"/>
      </w:pPr>
    </w:lvl>
  </w:abstractNum>
  <w:abstractNum w:abstractNumId="9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22" w:hanging="478"/>
      </w:pPr>
      <w:rPr>
        <w:rFonts w:cs="Times New Roman"/>
        <w:b w:val="0"/>
        <w:bCs w:val="0"/>
        <w:w w:val="106"/>
      </w:rPr>
    </w:lvl>
    <w:lvl w:ilvl="1">
      <w:numFmt w:val="bullet"/>
      <w:lvlText w:val="•"/>
      <w:lvlJc w:val="left"/>
      <w:pPr>
        <w:ind w:left="1154" w:hanging="478"/>
      </w:pPr>
    </w:lvl>
    <w:lvl w:ilvl="2">
      <w:numFmt w:val="bullet"/>
      <w:lvlText w:val="•"/>
      <w:lvlJc w:val="left"/>
      <w:pPr>
        <w:ind w:left="2189" w:hanging="478"/>
      </w:pPr>
    </w:lvl>
    <w:lvl w:ilvl="3">
      <w:numFmt w:val="bullet"/>
      <w:lvlText w:val="•"/>
      <w:lvlJc w:val="left"/>
      <w:pPr>
        <w:ind w:left="3224" w:hanging="478"/>
      </w:pPr>
    </w:lvl>
    <w:lvl w:ilvl="4">
      <w:numFmt w:val="bullet"/>
      <w:lvlText w:val="•"/>
      <w:lvlJc w:val="left"/>
      <w:pPr>
        <w:ind w:left="4259" w:hanging="478"/>
      </w:pPr>
    </w:lvl>
    <w:lvl w:ilvl="5">
      <w:numFmt w:val="bullet"/>
      <w:lvlText w:val="•"/>
      <w:lvlJc w:val="left"/>
      <w:pPr>
        <w:ind w:left="5294" w:hanging="478"/>
      </w:pPr>
    </w:lvl>
    <w:lvl w:ilvl="6">
      <w:numFmt w:val="bullet"/>
      <w:lvlText w:val="•"/>
      <w:lvlJc w:val="left"/>
      <w:pPr>
        <w:ind w:left="6329" w:hanging="478"/>
      </w:pPr>
    </w:lvl>
    <w:lvl w:ilvl="7">
      <w:numFmt w:val="bullet"/>
      <w:lvlText w:val="•"/>
      <w:lvlJc w:val="left"/>
      <w:pPr>
        <w:ind w:left="7364" w:hanging="478"/>
      </w:pPr>
    </w:lvl>
    <w:lvl w:ilvl="8">
      <w:numFmt w:val="bullet"/>
      <w:lvlText w:val="•"/>
      <w:lvlJc w:val="left"/>
      <w:pPr>
        <w:ind w:left="8399" w:hanging="478"/>
      </w:pPr>
    </w:lvl>
  </w:abstractNum>
  <w:abstractNum w:abstractNumId="10">
    <w:nsid w:val="07810938"/>
    <w:multiLevelType w:val="multilevel"/>
    <w:tmpl w:val="D6C27B5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E0E5728"/>
    <w:multiLevelType w:val="hybridMultilevel"/>
    <w:tmpl w:val="9D7ABCA2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661818DE">
      <w:start w:val="1"/>
      <w:numFmt w:val="bullet"/>
      <w:lvlText w:val="¯"/>
      <w:lvlJc w:val="left"/>
      <w:pPr>
        <w:ind w:left="108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CD7BC5"/>
    <w:multiLevelType w:val="hybridMultilevel"/>
    <w:tmpl w:val="01F45E12"/>
    <w:lvl w:ilvl="0" w:tplc="BDB45574">
      <w:start w:val="1"/>
      <w:numFmt w:val="bullet"/>
      <w:lvlText w:val="-"/>
      <w:lvlJc w:val="left"/>
      <w:pPr>
        <w:ind w:left="436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706792F"/>
    <w:multiLevelType w:val="multilevel"/>
    <w:tmpl w:val="6540DD50"/>
    <w:lvl w:ilvl="0">
      <w:start w:val="4"/>
      <w:numFmt w:val="decimal"/>
      <w:lvlText w:val="%1"/>
      <w:lvlJc w:val="left"/>
      <w:pPr>
        <w:ind w:left="15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2509" w:hanging="708"/>
      </w:pPr>
      <w:rPr>
        <w:rFonts w:hint="default"/>
      </w:rPr>
    </w:lvl>
    <w:lvl w:ilvl="3">
      <w:numFmt w:val="bullet"/>
      <w:lvlText w:val="•"/>
      <w:lvlJc w:val="left"/>
      <w:pPr>
        <w:ind w:left="3499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78" w:hanging="708"/>
      </w:pPr>
      <w:rPr>
        <w:rFonts w:hint="default"/>
      </w:rPr>
    </w:lvl>
    <w:lvl w:ilvl="6">
      <w:numFmt w:val="bullet"/>
      <w:lvlText w:val="•"/>
      <w:lvlJc w:val="left"/>
      <w:pPr>
        <w:ind w:left="6468" w:hanging="708"/>
      </w:pPr>
      <w:rPr>
        <w:rFonts w:hint="default"/>
      </w:rPr>
    </w:lvl>
    <w:lvl w:ilvl="7">
      <w:numFmt w:val="bullet"/>
      <w:lvlText w:val="•"/>
      <w:lvlJc w:val="left"/>
      <w:pPr>
        <w:ind w:left="7457" w:hanging="708"/>
      </w:pPr>
      <w:rPr>
        <w:rFonts w:hint="default"/>
      </w:rPr>
    </w:lvl>
    <w:lvl w:ilvl="8">
      <w:numFmt w:val="bullet"/>
      <w:lvlText w:val="•"/>
      <w:lvlJc w:val="left"/>
      <w:pPr>
        <w:ind w:left="8447" w:hanging="708"/>
      </w:pPr>
      <w:rPr>
        <w:rFonts w:hint="default"/>
      </w:rPr>
    </w:lvl>
  </w:abstractNum>
  <w:abstractNum w:abstractNumId="14">
    <w:nsid w:val="1C3A2352"/>
    <w:multiLevelType w:val="hybridMultilevel"/>
    <w:tmpl w:val="7A00B542"/>
    <w:lvl w:ilvl="0" w:tplc="661818DE">
      <w:start w:val="1"/>
      <w:numFmt w:val="bullet"/>
      <w:lvlText w:val="¯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93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4757E7"/>
    <w:multiLevelType w:val="hybridMultilevel"/>
    <w:tmpl w:val="E41ED01E"/>
    <w:lvl w:ilvl="0" w:tplc="661818DE">
      <w:start w:val="1"/>
      <w:numFmt w:val="bullet"/>
      <w:lvlText w:val="¯"/>
      <w:lvlJc w:val="left"/>
      <w:pPr>
        <w:ind w:left="720" w:hanging="360"/>
      </w:pPr>
      <w:rPr>
        <w:rFonts w:ascii="Calibri" w:hAnsi="Calibri" w:hint="default"/>
      </w:rPr>
    </w:lvl>
    <w:lvl w:ilvl="1" w:tplc="BDB45574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7664F"/>
    <w:multiLevelType w:val="hybridMultilevel"/>
    <w:tmpl w:val="6C3A8A86"/>
    <w:lvl w:ilvl="0" w:tplc="BDB45574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BDB45574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753C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37655166"/>
    <w:multiLevelType w:val="multilevel"/>
    <w:tmpl w:val="C40EF9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6A6CC8"/>
    <w:multiLevelType w:val="hybridMultilevel"/>
    <w:tmpl w:val="E13A2ADA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DD2722"/>
    <w:multiLevelType w:val="multilevel"/>
    <w:tmpl w:val="0A9A2B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22">
    <w:nsid w:val="5E871CCE"/>
    <w:multiLevelType w:val="hybridMultilevel"/>
    <w:tmpl w:val="7142501A"/>
    <w:lvl w:ilvl="0" w:tplc="BDB45574">
      <w:start w:val="1"/>
      <w:numFmt w:val="bullet"/>
      <w:lvlText w:val="-"/>
      <w:lvlJc w:val="left"/>
      <w:pPr>
        <w:ind w:left="502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2A3647C"/>
    <w:multiLevelType w:val="hybridMultilevel"/>
    <w:tmpl w:val="52724EAA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F81726"/>
    <w:multiLevelType w:val="multilevel"/>
    <w:tmpl w:val="85326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424448"/>
        <w:sz w:val="25"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rFonts w:hint="default"/>
        <w:color w:val="424448"/>
        <w:sz w:val="25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  <w:color w:val="424448"/>
        <w:sz w:val="25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  <w:color w:val="424448"/>
        <w:sz w:val="25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  <w:color w:val="424448"/>
        <w:sz w:val="25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  <w:color w:val="424448"/>
        <w:sz w:val="25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  <w:color w:val="424448"/>
        <w:sz w:val="25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  <w:color w:val="424448"/>
        <w:sz w:val="25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  <w:color w:val="424448"/>
        <w:sz w:val="25"/>
      </w:rPr>
    </w:lvl>
  </w:abstractNum>
  <w:abstractNum w:abstractNumId="25">
    <w:nsid w:val="6E4406BA"/>
    <w:multiLevelType w:val="multilevel"/>
    <w:tmpl w:val="C0E8007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7F32DE"/>
    <w:multiLevelType w:val="multilevel"/>
    <w:tmpl w:val="8ABE4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82620F"/>
    <w:multiLevelType w:val="multilevel"/>
    <w:tmpl w:val="C0E8007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173774"/>
    <w:multiLevelType w:val="hybridMultilevel"/>
    <w:tmpl w:val="2BC8FF1C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2"/>
  </w:num>
  <w:num w:numId="11">
    <w:abstractNumId w:val="24"/>
  </w:num>
  <w:num w:numId="12">
    <w:abstractNumId w:val="26"/>
  </w:num>
  <w:num w:numId="13">
    <w:abstractNumId w:val="15"/>
  </w:num>
  <w:num w:numId="14">
    <w:abstractNumId w:val="1"/>
  </w:num>
  <w:num w:numId="15">
    <w:abstractNumId w:val="21"/>
  </w:num>
  <w:num w:numId="16">
    <w:abstractNumId w:val="9"/>
  </w:num>
  <w:num w:numId="17">
    <w:abstractNumId w:val="12"/>
  </w:num>
  <w:num w:numId="18">
    <w:abstractNumId w:val="22"/>
  </w:num>
  <w:num w:numId="19">
    <w:abstractNumId w:val="25"/>
  </w:num>
  <w:num w:numId="20">
    <w:abstractNumId w:val="10"/>
  </w:num>
  <w:num w:numId="21">
    <w:abstractNumId w:val="19"/>
  </w:num>
  <w:num w:numId="22">
    <w:abstractNumId w:val="1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."/>
        <w:lvlJc w:val="center"/>
        <w:pPr>
          <w:ind w:left="360" w:hanging="7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4"/>
  </w:num>
  <w:num w:numId="37">
    <w:abstractNumId w:val="16"/>
  </w:num>
  <w:num w:numId="38">
    <w:abstractNumId w:val="11"/>
  </w:num>
  <w:num w:numId="39">
    <w:abstractNumId w:val="20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4D"/>
    <w:rsid w:val="000135A9"/>
    <w:rsid w:val="00025224"/>
    <w:rsid w:val="00070EA6"/>
    <w:rsid w:val="000A77BB"/>
    <w:rsid w:val="000C4ACC"/>
    <w:rsid w:val="000D3AD2"/>
    <w:rsid w:val="000E3CCD"/>
    <w:rsid w:val="000F0534"/>
    <w:rsid w:val="001059FE"/>
    <w:rsid w:val="00112B8A"/>
    <w:rsid w:val="001A1D3C"/>
    <w:rsid w:val="001B5244"/>
    <w:rsid w:val="002041D7"/>
    <w:rsid w:val="002106EF"/>
    <w:rsid w:val="002138C2"/>
    <w:rsid w:val="00255F61"/>
    <w:rsid w:val="002C3C02"/>
    <w:rsid w:val="002E514D"/>
    <w:rsid w:val="002F5ACD"/>
    <w:rsid w:val="00302F27"/>
    <w:rsid w:val="00306F94"/>
    <w:rsid w:val="00312EF9"/>
    <w:rsid w:val="00334EF4"/>
    <w:rsid w:val="00337792"/>
    <w:rsid w:val="00342058"/>
    <w:rsid w:val="00381EA0"/>
    <w:rsid w:val="003830EA"/>
    <w:rsid w:val="003B76EB"/>
    <w:rsid w:val="00412967"/>
    <w:rsid w:val="00424B14"/>
    <w:rsid w:val="00425FDC"/>
    <w:rsid w:val="00452F2E"/>
    <w:rsid w:val="0047117E"/>
    <w:rsid w:val="004849C6"/>
    <w:rsid w:val="004B51F4"/>
    <w:rsid w:val="004C19E5"/>
    <w:rsid w:val="00521A09"/>
    <w:rsid w:val="00551F51"/>
    <w:rsid w:val="00554A3F"/>
    <w:rsid w:val="005630F6"/>
    <w:rsid w:val="005903BE"/>
    <w:rsid w:val="005B1FDC"/>
    <w:rsid w:val="005C1768"/>
    <w:rsid w:val="005E4B34"/>
    <w:rsid w:val="00644845"/>
    <w:rsid w:val="006D45C1"/>
    <w:rsid w:val="006E31D5"/>
    <w:rsid w:val="006E634E"/>
    <w:rsid w:val="006F6668"/>
    <w:rsid w:val="007711DC"/>
    <w:rsid w:val="007D703E"/>
    <w:rsid w:val="007D7FAF"/>
    <w:rsid w:val="00872F92"/>
    <w:rsid w:val="00880598"/>
    <w:rsid w:val="00897643"/>
    <w:rsid w:val="008B6C93"/>
    <w:rsid w:val="008C058A"/>
    <w:rsid w:val="008E4784"/>
    <w:rsid w:val="008F3E1F"/>
    <w:rsid w:val="008F4E1E"/>
    <w:rsid w:val="009025FF"/>
    <w:rsid w:val="0092616F"/>
    <w:rsid w:val="00932E0A"/>
    <w:rsid w:val="00956D43"/>
    <w:rsid w:val="009705D4"/>
    <w:rsid w:val="0099322F"/>
    <w:rsid w:val="009C260E"/>
    <w:rsid w:val="009E5370"/>
    <w:rsid w:val="00A00A47"/>
    <w:rsid w:val="00A16AB8"/>
    <w:rsid w:val="00A2420C"/>
    <w:rsid w:val="00A35F70"/>
    <w:rsid w:val="00A37108"/>
    <w:rsid w:val="00A56272"/>
    <w:rsid w:val="00A66961"/>
    <w:rsid w:val="00A66A58"/>
    <w:rsid w:val="00A97431"/>
    <w:rsid w:val="00AA0729"/>
    <w:rsid w:val="00AA3DBC"/>
    <w:rsid w:val="00AA44CF"/>
    <w:rsid w:val="00AE6786"/>
    <w:rsid w:val="00AF6CE7"/>
    <w:rsid w:val="00B065CC"/>
    <w:rsid w:val="00B35C58"/>
    <w:rsid w:val="00B402E6"/>
    <w:rsid w:val="00B64270"/>
    <w:rsid w:val="00B66545"/>
    <w:rsid w:val="00B7104F"/>
    <w:rsid w:val="00BA1235"/>
    <w:rsid w:val="00BE0F4C"/>
    <w:rsid w:val="00C03D9E"/>
    <w:rsid w:val="00C451B4"/>
    <w:rsid w:val="00C74CD4"/>
    <w:rsid w:val="00C86233"/>
    <w:rsid w:val="00C930AC"/>
    <w:rsid w:val="00CD68B3"/>
    <w:rsid w:val="00D20797"/>
    <w:rsid w:val="00D3383B"/>
    <w:rsid w:val="00D810FA"/>
    <w:rsid w:val="00DA37F2"/>
    <w:rsid w:val="00DB5DF8"/>
    <w:rsid w:val="00DE4D28"/>
    <w:rsid w:val="00DF78D4"/>
    <w:rsid w:val="00E55908"/>
    <w:rsid w:val="00E66BBB"/>
    <w:rsid w:val="00EC001E"/>
    <w:rsid w:val="00ED07AE"/>
    <w:rsid w:val="00F53568"/>
    <w:rsid w:val="00F647D3"/>
    <w:rsid w:val="00FB0357"/>
    <w:rsid w:val="00FE36B0"/>
    <w:rsid w:val="00FE49E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514D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84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8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78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78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78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78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78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78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E5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1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E514D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6">
    <w:name w:val="Название Знак"/>
    <w:basedOn w:val="a0"/>
    <w:link w:val="a5"/>
    <w:rsid w:val="002E51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пись к картинке_"/>
    <w:link w:val="a8"/>
    <w:uiPriority w:val="99"/>
    <w:locked/>
    <w:rsid w:val="002E514D"/>
    <w:rPr>
      <w:sz w:val="24"/>
      <w:szCs w:val="2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2E514D"/>
    <w:pPr>
      <w:widowControl/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9">
    <w:name w:val="List Paragraph"/>
    <w:basedOn w:val="a"/>
    <w:uiPriority w:val="1"/>
    <w:qFormat/>
    <w:rsid w:val="002E514D"/>
    <w:pPr>
      <w:ind w:left="502"/>
    </w:pPr>
  </w:style>
  <w:style w:type="paragraph" w:styleId="aa">
    <w:name w:val="header"/>
    <w:basedOn w:val="a"/>
    <w:link w:val="ab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rsid w:val="00521A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3383B"/>
    <w:pPr>
      <w:spacing w:before="89"/>
      <w:ind w:left="8"/>
      <w:outlineLvl w:val="1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D3383B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3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8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A35F70"/>
    <w:pPr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78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E478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E47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E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514D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84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8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78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78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78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78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78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78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E5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1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E514D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6">
    <w:name w:val="Название Знак"/>
    <w:basedOn w:val="a0"/>
    <w:link w:val="a5"/>
    <w:rsid w:val="002E51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пись к картинке_"/>
    <w:link w:val="a8"/>
    <w:uiPriority w:val="99"/>
    <w:locked/>
    <w:rsid w:val="002E514D"/>
    <w:rPr>
      <w:sz w:val="24"/>
      <w:szCs w:val="2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2E514D"/>
    <w:pPr>
      <w:widowControl/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9">
    <w:name w:val="List Paragraph"/>
    <w:basedOn w:val="a"/>
    <w:uiPriority w:val="1"/>
    <w:qFormat/>
    <w:rsid w:val="002E514D"/>
    <w:pPr>
      <w:ind w:left="502"/>
    </w:pPr>
  </w:style>
  <w:style w:type="paragraph" w:styleId="aa">
    <w:name w:val="header"/>
    <w:basedOn w:val="a"/>
    <w:link w:val="ab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rsid w:val="00521A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3383B"/>
    <w:pPr>
      <w:spacing w:before="89"/>
      <w:ind w:left="8"/>
      <w:outlineLvl w:val="1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D3383B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3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8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A35F70"/>
    <w:pPr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78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E478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E47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E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EDDA-9055-4838-99BF-66D423FC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Хваль</dc:creator>
  <cp:lastModifiedBy>Майер Наталья</cp:lastModifiedBy>
  <cp:revision>5</cp:revision>
  <dcterms:created xsi:type="dcterms:W3CDTF">2020-02-05T08:16:00Z</dcterms:created>
  <dcterms:modified xsi:type="dcterms:W3CDTF">2020-05-28T10:48:00Z</dcterms:modified>
</cp:coreProperties>
</file>