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27"/>
      </w:tblGrid>
      <w:tr w:rsidR="00F636A3" w:rsidTr="00F636A3">
        <w:trPr>
          <w:cantSplit/>
        </w:trPr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F636A3" w:rsidRDefault="00F636A3" w:rsidP="00CC7135">
            <w:r>
              <w:t xml:space="preserve">                       Извещение</w:t>
            </w:r>
          </w:p>
          <w:p w:rsidR="00A3239D" w:rsidRDefault="00B17717" w:rsidP="00CC7135">
            <w:r>
              <w:rPr>
                <w:noProof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1270</wp:posOffset>
                  </wp:positionV>
                  <wp:extent cx="1044052" cy="1152525"/>
                  <wp:effectExtent l="0" t="0" r="381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4" t="19954" r="80920" b="55816"/>
                          <a:stretch/>
                        </pic:blipFill>
                        <pic:spPr bwMode="auto">
                          <a:xfrm>
                            <a:off x="0" y="0"/>
                            <a:ext cx="1046826" cy="1155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36A3" w:rsidRDefault="00F636A3" w:rsidP="00CC7135"/>
          <w:p w:rsidR="00F636A3" w:rsidRDefault="00F636A3" w:rsidP="00CC7135"/>
          <w:p w:rsidR="00F636A3" w:rsidRDefault="00F636A3" w:rsidP="00CC7135"/>
          <w:p w:rsidR="00F636A3" w:rsidRDefault="00F636A3" w:rsidP="00CC7135"/>
          <w:p w:rsidR="00F636A3" w:rsidRDefault="00F636A3" w:rsidP="00CC7135"/>
          <w:p w:rsidR="00F636A3" w:rsidRDefault="00F636A3" w:rsidP="00CC7135"/>
          <w:p w:rsidR="00F636A3" w:rsidRDefault="00F636A3" w:rsidP="00CC7135"/>
          <w:p w:rsidR="00EB7744" w:rsidRPr="00FC616B" w:rsidRDefault="00EB7744" w:rsidP="00EB7744">
            <w:pPr>
              <w:rPr>
                <w:sz w:val="16"/>
                <w:szCs w:val="16"/>
              </w:rPr>
            </w:pPr>
            <w:r w:rsidRPr="00FC616B">
              <w:rPr>
                <w:sz w:val="16"/>
                <w:szCs w:val="16"/>
                <w:lang w:val="en-US"/>
              </w:rPr>
              <w:t>QR</w:t>
            </w:r>
            <w:r w:rsidRPr="00FC616B">
              <w:rPr>
                <w:sz w:val="16"/>
                <w:szCs w:val="16"/>
              </w:rPr>
              <w:t>-код для оплаты через мобильное приложение, банкоматы и терминалы банка</w:t>
            </w:r>
          </w:p>
          <w:p w:rsidR="00F636A3" w:rsidRDefault="00F636A3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F636A3" w:rsidRDefault="00F636A3" w:rsidP="00CC7135">
            <w:pPr>
              <w:pStyle w:val="10"/>
            </w:pPr>
            <w:r>
              <w:t xml:space="preserve">УФК по Республике </w:t>
            </w:r>
            <w:proofErr w:type="gramStart"/>
            <w:r>
              <w:t>Башкортостан  (</w:t>
            </w:r>
            <w:proofErr w:type="gramEnd"/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филиал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получателя платежа)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bottom w:val="nil"/>
              <w:right w:val="nil"/>
            </w:tcBorders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счета получателя платежа)</w:t>
            </w:r>
          </w:p>
        </w:tc>
      </w:tr>
      <w:tr w:rsidR="005251EF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банка и банковские реквизиты)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F636A3" w:rsidRDefault="00F636A3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>
              <w:rPr>
                <w:b/>
              </w:rPr>
              <w:t>00000000000000000130  оказание</w:t>
            </w:r>
            <w:proofErr w:type="gramEnd"/>
            <w:r>
              <w:rPr>
                <w:b/>
              </w:rPr>
              <w:t xml:space="preserve"> платных образ. услуг(бассейн)</w:t>
            </w:r>
          </w:p>
        </w:tc>
      </w:tr>
      <w:tr w:rsidR="00F636A3" w:rsidTr="00F636A3">
        <w:trPr>
          <w:cantSplit/>
          <w:trHeight w:val="220"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(назначение платежа)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F636A3" w:rsidRDefault="00F636A3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  <w:bottom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F636A3" w:rsidRDefault="00F636A3" w:rsidP="00F636A3">
            <w:pPr>
              <w:spacing w:line="360" w:lineRule="auto"/>
            </w:pPr>
            <w:r>
              <w:t>ФИО студента ____________________</w:t>
            </w:r>
          </w:p>
          <w:p w:rsidR="00F636A3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</w:tcBorders>
          </w:tcPr>
          <w:p w:rsidR="00F636A3" w:rsidRDefault="00F636A3" w:rsidP="00CC7135"/>
          <w:p w:rsidR="00F636A3" w:rsidRDefault="00F636A3" w:rsidP="00CC7135">
            <w:r>
              <w:t xml:space="preserve">        </w:t>
            </w:r>
          </w:p>
          <w:p w:rsidR="00F636A3" w:rsidRDefault="00F636A3" w:rsidP="00CC7135"/>
          <w:p w:rsidR="00F636A3" w:rsidRDefault="00F636A3" w:rsidP="00CC7135"/>
          <w:p w:rsidR="00F636A3" w:rsidRDefault="00F636A3" w:rsidP="00CC7135"/>
          <w:p w:rsidR="00F636A3" w:rsidRDefault="00F636A3" w:rsidP="00CC7135"/>
          <w:p w:rsidR="00F636A3" w:rsidRDefault="00F636A3" w:rsidP="00CC7135"/>
          <w:p w:rsidR="00F636A3" w:rsidRDefault="00F636A3" w:rsidP="00CC7135"/>
          <w:p w:rsidR="00F636A3" w:rsidRDefault="00F636A3" w:rsidP="00CC7135"/>
          <w:p w:rsidR="00F636A3" w:rsidRDefault="00F636A3" w:rsidP="00CC7135">
            <w:r>
              <w:t xml:space="preserve">                    </w:t>
            </w:r>
          </w:p>
          <w:p w:rsidR="00F636A3" w:rsidRDefault="00F636A3" w:rsidP="00CC7135">
            <w:r>
              <w:t>Квитанция</w:t>
            </w:r>
          </w:p>
          <w:p w:rsidR="00F636A3" w:rsidRDefault="00F636A3" w:rsidP="00CC7135"/>
          <w:p w:rsidR="00F636A3" w:rsidRDefault="00F636A3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F636A3" w:rsidRDefault="00F636A3" w:rsidP="00CC7135">
            <w:pPr>
              <w:pStyle w:val="10"/>
            </w:pPr>
            <w:r>
              <w:t xml:space="preserve">УФК по Республике </w:t>
            </w:r>
            <w:proofErr w:type="gramStart"/>
            <w:r>
              <w:t>Башкортостан  (</w:t>
            </w:r>
            <w:proofErr w:type="gramEnd"/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филиал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получателя платежа)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bottom w:val="nil"/>
              <w:right w:val="nil"/>
            </w:tcBorders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счета получателя платежа)</w:t>
            </w:r>
          </w:p>
        </w:tc>
      </w:tr>
      <w:tr w:rsidR="005251EF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банка и банковские реквизиты)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F636A3" w:rsidRDefault="00F636A3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>
              <w:rPr>
                <w:b/>
              </w:rPr>
              <w:t>00000000000000000130  оказание</w:t>
            </w:r>
            <w:proofErr w:type="gramEnd"/>
            <w:r>
              <w:rPr>
                <w:b/>
              </w:rPr>
              <w:t xml:space="preserve"> платных образ. услуг (бассейн)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(назначение платежа)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F636A3" w:rsidRDefault="00F636A3" w:rsidP="00CC7135">
            <w:pPr>
              <w:spacing w:line="360" w:lineRule="auto"/>
            </w:pPr>
            <w:r>
              <w:t>Дата ________________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</w:t>
            </w:r>
            <w:proofErr w:type="gramStart"/>
            <w:r>
              <w:rPr>
                <w:b/>
                <w:u w:val="single"/>
              </w:rPr>
              <w:t xml:space="preserve">_ </w:t>
            </w:r>
            <w:r>
              <w:rPr>
                <w:b/>
              </w:rPr>
              <w:t xml:space="preserve"> </w:t>
            </w:r>
            <w:r>
              <w:t>коп</w:t>
            </w:r>
            <w:proofErr w:type="gramEnd"/>
            <w:r>
              <w:t xml:space="preserve">. 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  <w:bottom w:val="single" w:sz="4" w:space="0" w:color="auto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F636A3" w:rsidRDefault="00F636A3" w:rsidP="00F636A3">
            <w:pPr>
              <w:spacing w:line="360" w:lineRule="auto"/>
            </w:pPr>
            <w:r>
              <w:t>ФИО студента ____________________</w:t>
            </w:r>
          </w:p>
          <w:p w:rsidR="00F636A3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</w:tbl>
    <w:p w:rsidR="00255C0E" w:rsidRDefault="00255C0E" w:rsidP="00255C0E">
      <w:pPr>
        <w:spacing w:after="240" w:line="276" w:lineRule="auto"/>
        <w:ind w:right="-186"/>
        <w:rPr>
          <w:b/>
          <w:bCs/>
        </w:rPr>
      </w:pPr>
    </w:p>
    <w:p w:rsidR="00CE3407" w:rsidRDefault="00CE3407" w:rsidP="00B6073B">
      <w:pPr>
        <w:tabs>
          <w:tab w:val="left" w:pos="426"/>
        </w:tabs>
        <w:spacing w:before="240" w:line="276" w:lineRule="auto"/>
        <w:jc w:val="right"/>
      </w:pPr>
      <w:bookmarkStart w:id="0" w:name="_GoBack"/>
      <w:bookmarkEnd w:id="0"/>
    </w:p>
    <w:sectPr w:rsidR="00CE3407" w:rsidSect="00B60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1134" w:left="1701" w:header="709" w:footer="59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26" w:rsidRDefault="00E95E26">
      <w:r>
        <w:separator/>
      </w:r>
    </w:p>
  </w:endnote>
  <w:endnote w:type="continuationSeparator" w:id="0">
    <w:p w:rsidR="00E95E26" w:rsidRDefault="00E9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EC5F45">
    <w:pPr>
      <w:pStyle w:val="af0"/>
      <w:jc w:val="right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837264209"/>
        <w:docPartObj>
          <w:docPartGallery w:val="Page Numbers (Bottom of Page)"/>
          <w:docPartUnique/>
        </w:docPartObj>
      </w:sdtPr>
      <w:sdtEndPr/>
      <w:sdtContent>
        <w:r w:rsidR="00F915FB">
          <w:fldChar w:fldCharType="begin"/>
        </w:r>
        <w:r w:rsidR="00F915FB">
          <w:instrText>PAGE   \* MERGEFORMAT</w:instrText>
        </w:r>
        <w:r w:rsidR="00F915FB">
          <w:fldChar w:fldCharType="separate"/>
        </w:r>
        <w:r w:rsidR="00A27969">
          <w:rPr>
            <w:noProof/>
          </w:rPr>
          <w:t>6</w:t>
        </w:r>
        <w:r w:rsidR="00F915FB">
          <w:fldChar w:fldCharType="end"/>
        </w:r>
      </w:sdtContent>
    </w:sdt>
  </w:p>
  <w:p w:rsidR="00F915FB" w:rsidRPr="00A86ABA" w:rsidRDefault="00F915FB" w:rsidP="00A86AB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26" w:rsidRDefault="00E95E26">
      <w:r>
        <w:separator/>
      </w:r>
    </w:p>
  </w:footnote>
  <w:footnote w:type="continuationSeparator" w:id="0">
    <w:p w:rsidR="00E95E26" w:rsidRDefault="00E9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Pr="00903AE1" w:rsidRDefault="00F915FB" w:rsidP="00F9487A">
    <w:pPr>
      <w:pStyle w:val="aa"/>
      <w:ind w:left="-284"/>
      <w:rPr>
        <w:rFonts w:ascii="Cambria" w:hAnsi="Cambria"/>
        <w:sz w:val="6"/>
        <w:szCs w:val="20"/>
        <w:u w:val="single"/>
      </w:rPr>
    </w:pPr>
  </w:p>
  <w:p w:rsidR="00F915FB" w:rsidRPr="00903AE1" w:rsidRDefault="00F915FB">
    <w:pPr>
      <w:pStyle w:val="a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3C6FD70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6761B9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CDCCC4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5584312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Num51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Num5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072B0B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5745F8C"/>
    <w:multiLevelType w:val="multilevel"/>
    <w:tmpl w:val="961297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6977465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 w15:restartNumberingAfterBreak="0">
    <w:nsid w:val="089E44FA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BAD1D1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756942"/>
    <w:multiLevelType w:val="multilevel"/>
    <w:tmpl w:val="A386BA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15" w15:restartNumberingAfterBreak="0">
    <w:nsid w:val="0D791FAD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DCD221A"/>
    <w:multiLevelType w:val="multilevel"/>
    <w:tmpl w:val="D884E2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074A84"/>
    <w:multiLevelType w:val="multilevel"/>
    <w:tmpl w:val="F01AB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0F2B08D1"/>
    <w:multiLevelType w:val="hybridMultilevel"/>
    <w:tmpl w:val="CA887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0C054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83F1D"/>
    <w:multiLevelType w:val="multilevel"/>
    <w:tmpl w:val="EB6E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12B26F0E"/>
    <w:multiLevelType w:val="multilevel"/>
    <w:tmpl w:val="9322F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14245BD3"/>
    <w:multiLevelType w:val="multilevel"/>
    <w:tmpl w:val="EE7A7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 w15:restartNumberingAfterBreak="0">
    <w:nsid w:val="14D30888"/>
    <w:multiLevelType w:val="hybridMultilevel"/>
    <w:tmpl w:val="16484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62B22D4"/>
    <w:multiLevelType w:val="multilevel"/>
    <w:tmpl w:val="990E35C2"/>
    <w:lvl w:ilvl="0">
      <w:start w:val="2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 w15:restartNumberingAfterBreak="0">
    <w:nsid w:val="16794817"/>
    <w:multiLevelType w:val="multilevel"/>
    <w:tmpl w:val="75CC8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  <w:b/>
      </w:rPr>
    </w:lvl>
  </w:abstractNum>
  <w:abstractNum w:abstractNumId="26" w15:restartNumberingAfterBreak="0">
    <w:nsid w:val="1B5D63E6"/>
    <w:multiLevelType w:val="hybridMultilevel"/>
    <w:tmpl w:val="93489C68"/>
    <w:lvl w:ilvl="0" w:tplc="5BBC8F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DF16D47"/>
    <w:multiLevelType w:val="multilevel"/>
    <w:tmpl w:val="00CE2316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Calibri" w:hint="default"/>
        <w:b w:val="0"/>
      </w:rPr>
    </w:lvl>
  </w:abstractNum>
  <w:abstractNum w:abstractNumId="28" w15:restartNumberingAfterBreak="0">
    <w:nsid w:val="1DF87C6F"/>
    <w:multiLevelType w:val="hybridMultilevel"/>
    <w:tmpl w:val="F12A56D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1F360562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30" w15:restartNumberingAfterBreak="0">
    <w:nsid w:val="20087F48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550AD8"/>
    <w:multiLevelType w:val="hybridMultilevel"/>
    <w:tmpl w:val="669256F2"/>
    <w:lvl w:ilvl="0" w:tplc="3C3E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3612D6"/>
    <w:multiLevelType w:val="multilevel"/>
    <w:tmpl w:val="8BE2F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4E8028E"/>
    <w:multiLevelType w:val="hybridMultilevel"/>
    <w:tmpl w:val="E3D6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25C22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C91E39"/>
    <w:multiLevelType w:val="hybridMultilevel"/>
    <w:tmpl w:val="6DD61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70A5662"/>
    <w:multiLevelType w:val="multilevel"/>
    <w:tmpl w:val="8F0AE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92F215A"/>
    <w:multiLevelType w:val="multilevel"/>
    <w:tmpl w:val="6204C6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8" w15:restartNumberingAfterBreak="0">
    <w:nsid w:val="2EE95A34"/>
    <w:multiLevelType w:val="hybridMultilevel"/>
    <w:tmpl w:val="846204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33101FDF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B6063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4043A5D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4141B77"/>
    <w:multiLevelType w:val="multilevel"/>
    <w:tmpl w:val="CFF6A0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3422495F"/>
    <w:multiLevelType w:val="hybridMultilevel"/>
    <w:tmpl w:val="769E2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5703EAC"/>
    <w:multiLevelType w:val="multilevel"/>
    <w:tmpl w:val="461C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66A4D60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38ED2CE5"/>
    <w:multiLevelType w:val="hybridMultilevel"/>
    <w:tmpl w:val="0560A988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B84802"/>
    <w:multiLevelType w:val="multilevel"/>
    <w:tmpl w:val="674EA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8" w15:restartNumberingAfterBreak="0">
    <w:nsid w:val="40455EDF"/>
    <w:multiLevelType w:val="multilevel"/>
    <w:tmpl w:val="C2BA0B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0FA711C"/>
    <w:multiLevelType w:val="hybridMultilevel"/>
    <w:tmpl w:val="F168B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97711B"/>
    <w:multiLevelType w:val="multilevel"/>
    <w:tmpl w:val="1BFE43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4" w:hanging="1800"/>
      </w:pPr>
      <w:rPr>
        <w:rFonts w:hint="default"/>
      </w:rPr>
    </w:lvl>
  </w:abstractNum>
  <w:abstractNum w:abstractNumId="51" w15:restartNumberingAfterBreak="0">
    <w:nsid w:val="421D19F5"/>
    <w:multiLevelType w:val="hybridMultilevel"/>
    <w:tmpl w:val="EB6ACDBE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 w15:restartNumberingAfterBreak="0">
    <w:nsid w:val="43C939D5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444422C6"/>
    <w:multiLevelType w:val="hybridMultilevel"/>
    <w:tmpl w:val="E6F27D50"/>
    <w:lvl w:ilvl="0" w:tplc="C518C748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8D1F30"/>
    <w:multiLevelType w:val="multilevel"/>
    <w:tmpl w:val="78A60F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5" w15:restartNumberingAfterBreak="0">
    <w:nsid w:val="47CA45FD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6" w15:restartNumberingAfterBreak="0">
    <w:nsid w:val="4A462AFE"/>
    <w:multiLevelType w:val="multilevel"/>
    <w:tmpl w:val="206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4CEE0A0A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D451B94"/>
    <w:multiLevelType w:val="hybridMultilevel"/>
    <w:tmpl w:val="F336203C"/>
    <w:lvl w:ilvl="0" w:tplc="37201BC4">
      <w:start w:val="1"/>
      <w:numFmt w:val="decimal"/>
      <w:pStyle w:val="a"/>
      <w:lvlText w:val="%1."/>
      <w:lvlJc w:val="left"/>
      <w:pPr>
        <w:tabs>
          <w:tab w:val="num" w:pos="984"/>
        </w:tabs>
        <w:ind w:firstLine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DE62E4A"/>
    <w:multiLevelType w:val="multilevel"/>
    <w:tmpl w:val="ECE0E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60" w15:restartNumberingAfterBreak="0">
    <w:nsid w:val="505F001E"/>
    <w:multiLevelType w:val="hybridMultilevel"/>
    <w:tmpl w:val="3C2A6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10E5C69"/>
    <w:multiLevelType w:val="multilevel"/>
    <w:tmpl w:val="E0FA8E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524726B3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2C775AE"/>
    <w:multiLevelType w:val="hybridMultilevel"/>
    <w:tmpl w:val="0E0C4794"/>
    <w:lvl w:ilvl="0" w:tplc="38C8BF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4" w15:restartNumberingAfterBreak="0">
    <w:nsid w:val="55E1516A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F2570F"/>
    <w:multiLevelType w:val="multilevel"/>
    <w:tmpl w:val="4E7C6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6" w15:restartNumberingAfterBreak="0">
    <w:nsid w:val="5825478D"/>
    <w:multiLevelType w:val="hybridMultilevel"/>
    <w:tmpl w:val="4F5043B0"/>
    <w:lvl w:ilvl="0" w:tplc="756E9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59195E33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497A25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69" w15:restartNumberingAfterBreak="0">
    <w:nsid w:val="5AE849F9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5B173C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154C2E"/>
    <w:multiLevelType w:val="hybridMultilevel"/>
    <w:tmpl w:val="E38ABDB6"/>
    <w:lvl w:ilvl="0" w:tplc="842ACF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2" w15:restartNumberingAfterBreak="0">
    <w:nsid w:val="5C5150E9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73" w15:restartNumberingAfterBreak="0">
    <w:nsid w:val="5DB82AAE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651AB0"/>
    <w:multiLevelType w:val="hybridMultilevel"/>
    <w:tmpl w:val="FD123912"/>
    <w:lvl w:ilvl="0" w:tplc="FFFFFFFF">
      <w:start w:val="1"/>
      <w:numFmt w:val="bullet"/>
      <w:pStyle w:val="a0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F950F2"/>
    <w:multiLevelType w:val="hybridMultilevel"/>
    <w:tmpl w:val="C5C010EA"/>
    <w:lvl w:ilvl="0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6" w15:restartNumberingAfterBreak="0">
    <w:nsid w:val="615963C2"/>
    <w:multiLevelType w:val="multilevel"/>
    <w:tmpl w:val="9C1077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7" w15:restartNumberingAfterBreak="0">
    <w:nsid w:val="62BE514F"/>
    <w:multiLevelType w:val="hybridMultilevel"/>
    <w:tmpl w:val="FA064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62DA7E39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63632BF5"/>
    <w:multiLevelType w:val="hybridMultilevel"/>
    <w:tmpl w:val="995875BC"/>
    <w:lvl w:ilvl="0" w:tplc="5388E834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432776"/>
    <w:multiLevelType w:val="hybridMultilevel"/>
    <w:tmpl w:val="A9464E0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1" w15:restartNumberingAfterBreak="0">
    <w:nsid w:val="649E5CAB"/>
    <w:multiLevelType w:val="multilevel"/>
    <w:tmpl w:val="B796A8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2" w15:restartNumberingAfterBreak="0">
    <w:nsid w:val="69AF2970"/>
    <w:multiLevelType w:val="multilevel"/>
    <w:tmpl w:val="EE2808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75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  <w:b/>
      </w:rPr>
    </w:lvl>
  </w:abstractNum>
  <w:abstractNum w:abstractNumId="83" w15:restartNumberingAfterBreak="0">
    <w:nsid w:val="6B240CDE"/>
    <w:multiLevelType w:val="hybridMultilevel"/>
    <w:tmpl w:val="99B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B40320E"/>
    <w:multiLevelType w:val="multilevel"/>
    <w:tmpl w:val="E3BC5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CAB3537"/>
    <w:multiLevelType w:val="multilevel"/>
    <w:tmpl w:val="29BEA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6" w15:restartNumberingAfterBreak="0">
    <w:nsid w:val="700E148B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7" w15:restartNumberingAfterBreak="0">
    <w:nsid w:val="70926A61"/>
    <w:multiLevelType w:val="multilevel"/>
    <w:tmpl w:val="C5945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8" w15:restartNumberingAfterBreak="0">
    <w:nsid w:val="70E72D49"/>
    <w:multiLevelType w:val="multilevel"/>
    <w:tmpl w:val="2D40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9" w15:restartNumberingAfterBreak="0">
    <w:nsid w:val="72BD01C7"/>
    <w:multiLevelType w:val="hybridMultilevel"/>
    <w:tmpl w:val="B00646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 w15:restartNumberingAfterBreak="0">
    <w:nsid w:val="755B783E"/>
    <w:multiLevelType w:val="multilevel"/>
    <w:tmpl w:val="8752B5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859340C"/>
    <w:multiLevelType w:val="hybridMultilevel"/>
    <w:tmpl w:val="F93038EA"/>
    <w:lvl w:ilvl="0" w:tplc="E22A0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5F0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A722BF5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4" w15:restartNumberingAfterBreak="0">
    <w:nsid w:val="7C837BBA"/>
    <w:multiLevelType w:val="hybridMultilevel"/>
    <w:tmpl w:val="C358A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D057FB3"/>
    <w:multiLevelType w:val="multilevel"/>
    <w:tmpl w:val="275EAA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E50144E"/>
    <w:multiLevelType w:val="multilevel"/>
    <w:tmpl w:val="3BEA140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4"/>
  </w:num>
  <w:num w:numId="5">
    <w:abstractNumId w:val="37"/>
  </w:num>
  <w:num w:numId="6">
    <w:abstractNumId w:val="57"/>
  </w:num>
  <w:num w:numId="7">
    <w:abstractNumId w:val="47"/>
  </w:num>
  <w:num w:numId="8">
    <w:abstractNumId w:val="54"/>
  </w:num>
  <w:num w:numId="9">
    <w:abstractNumId w:val="74"/>
  </w:num>
  <w:num w:numId="10">
    <w:abstractNumId w:val="50"/>
  </w:num>
  <w:num w:numId="11">
    <w:abstractNumId w:val="55"/>
  </w:num>
  <w:num w:numId="12">
    <w:abstractNumId w:val="96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4"/>
  </w:num>
  <w:num w:numId="15">
    <w:abstractNumId w:val="18"/>
  </w:num>
  <w:num w:numId="1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7"/>
  </w:num>
  <w:num w:numId="18">
    <w:abstractNumId w:val="35"/>
  </w:num>
  <w:num w:numId="19">
    <w:abstractNumId w:val="79"/>
  </w:num>
  <w:num w:numId="20">
    <w:abstractNumId w:val="73"/>
  </w:num>
  <w:num w:numId="21">
    <w:abstractNumId w:val="60"/>
  </w:num>
  <w:num w:numId="22">
    <w:abstractNumId w:val="49"/>
  </w:num>
  <w:num w:numId="23">
    <w:abstractNumId w:val="46"/>
  </w:num>
  <w:num w:numId="24">
    <w:abstractNumId w:val="70"/>
  </w:num>
  <w:num w:numId="25">
    <w:abstractNumId w:val="41"/>
  </w:num>
  <w:num w:numId="26">
    <w:abstractNumId w:val="34"/>
  </w:num>
  <w:num w:numId="27">
    <w:abstractNumId w:val="45"/>
  </w:num>
  <w:num w:numId="28">
    <w:abstractNumId w:val="12"/>
  </w:num>
  <w:num w:numId="29">
    <w:abstractNumId w:val="13"/>
  </w:num>
  <w:num w:numId="30">
    <w:abstractNumId w:val="63"/>
  </w:num>
  <w:num w:numId="31">
    <w:abstractNumId w:val="40"/>
  </w:num>
  <w:num w:numId="32">
    <w:abstractNumId w:val="64"/>
  </w:num>
  <w:num w:numId="33">
    <w:abstractNumId w:val="67"/>
  </w:num>
  <w:num w:numId="34">
    <w:abstractNumId w:val="85"/>
  </w:num>
  <w:num w:numId="35">
    <w:abstractNumId w:val="58"/>
  </w:num>
  <w:num w:numId="36">
    <w:abstractNumId w:val="8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3"/>
  </w:num>
  <w:num w:numId="42">
    <w:abstractNumId w:val="56"/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</w:num>
  <w:num w:numId="61">
    <w:abstractNumId w:val="91"/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 w:numId="64">
    <w:abstractNumId w:val="23"/>
  </w:num>
  <w:num w:numId="65">
    <w:abstractNumId w:val="86"/>
  </w:num>
  <w:num w:numId="66">
    <w:abstractNumId w:val="31"/>
  </w:num>
  <w:num w:numId="67">
    <w:abstractNumId w:val="11"/>
  </w:num>
  <w:num w:numId="68">
    <w:abstractNumId w:val="29"/>
  </w:num>
  <w:num w:numId="69">
    <w:abstractNumId w:val="14"/>
  </w:num>
  <w:num w:numId="70">
    <w:abstractNumId w:val="66"/>
  </w:num>
  <w:num w:numId="71">
    <w:abstractNumId w:val="36"/>
  </w:num>
  <w:num w:numId="72">
    <w:abstractNumId w:val="83"/>
  </w:num>
  <w:num w:numId="73">
    <w:abstractNumId w:val="20"/>
  </w:num>
  <w:num w:numId="74">
    <w:abstractNumId w:val="75"/>
  </w:num>
  <w:num w:numId="75">
    <w:abstractNumId w:val="92"/>
  </w:num>
  <w:num w:numId="76">
    <w:abstractNumId w:val="43"/>
  </w:num>
  <w:num w:numId="77">
    <w:abstractNumId w:val="80"/>
  </w:num>
  <w:num w:numId="78">
    <w:abstractNumId w:val="51"/>
  </w:num>
  <w:num w:numId="79">
    <w:abstractNumId w:val="28"/>
  </w:num>
  <w:num w:numId="80">
    <w:abstractNumId w:val="32"/>
  </w:num>
  <w:num w:numId="81">
    <w:abstractNumId w:val="84"/>
  </w:num>
  <w:num w:numId="82">
    <w:abstractNumId w:val="89"/>
  </w:num>
  <w:num w:numId="83">
    <w:abstractNumId w:val="10"/>
  </w:num>
  <w:num w:numId="84">
    <w:abstractNumId w:val="65"/>
  </w:num>
  <w:num w:numId="85">
    <w:abstractNumId w:val="16"/>
  </w:num>
  <w:num w:numId="86">
    <w:abstractNumId w:val="48"/>
  </w:num>
  <w:num w:numId="87">
    <w:abstractNumId w:val="95"/>
  </w:num>
  <w:num w:numId="88">
    <w:abstractNumId w:val="90"/>
  </w:num>
  <w:num w:numId="89">
    <w:abstractNumId w:val="94"/>
  </w:num>
  <w:num w:numId="90">
    <w:abstractNumId w:val="38"/>
  </w:num>
  <w:num w:numId="91">
    <w:abstractNumId w:val="25"/>
  </w:num>
  <w:num w:numId="92">
    <w:abstractNumId w:val="17"/>
  </w:num>
  <w:num w:numId="93">
    <w:abstractNumId w:val="87"/>
  </w:num>
  <w:num w:numId="94">
    <w:abstractNumId w:val="21"/>
  </w:num>
  <w:num w:numId="95">
    <w:abstractNumId w:val="81"/>
  </w:num>
  <w:num w:numId="96">
    <w:abstractNumId w:val="42"/>
  </w:num>
  <w:num w:numId="97">
    <w:abstractNumId w:val="27"/>
  </w:num>
  <w:num w:numId="98">
    <w:abstractNumId w:val="59"/>
  </w:num>
  <w:num w:numId="99">
    <w:abstractNumId w:val="72"/>
  </w:num>
  <w:num w:numId="100">
    <w:abstractNumId w:val="88"/>
  </w:num>
  <w:num w:numId="10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8"/>
  </w:num>
  <w:num w:numId="111">
    <w:abstractNumId w:val="82"/>
  </w:num>
  <w:num w:numId="112">
    <w:abstractNumId w:val="76"/>
  </w:num>
  <w:num w:numId="113">
    <w:abstractNumId w:val="15"/>
  </w:num>
  <w:num w:numId="114">
    <w:abstractNumId w:val="78"/>
  </w:num>
  <w:num w:numId="115">
    <w:abstractNumId w:val="69"/>
  </w:num>
  <w:num w:numId="116">
    <w:abstractNumId w:val="62"/>
  </w:num>
  <w:num w:numId="117">
    <w:abstractNumId w:val="9"/>
  </w:num>
  <w:num w:numId="118">
    <w:abstractNumId w:val="53"/>
  </w:num>
  <w:num w:numId="119">
    <w:abstractNumId w:val="26"/>
  </w:num>
  <w:num w:numId="120">
    <w:abstractNumId w:val="61"/>
  </w:num>
  <w:num w:numId="121">
    <w:abstractNumId w:val="7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68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C"/>
    <w:rsid w:val="000005C0"/>
    <w:rsid w:val="00001F38"/>
    <w:rsid w:val="00002445"/>
    <w:rsid w:val="0000269E"/>
    <w:rsid w:val="00005F7C"/>
    <w:rsid w:val="000064E8"/>
    <w:rsid w:val="000069CD"/>
    <w:rsid w:val="00006EC8"/>
    <w:rsid w:val="000079E9"/>
    <w:rsid w:val="00010610"/>
    <w:rsid w:val="00010CA8"/>
    <w:rsid w:val="00010D83"/>
    <w:rsid w:val="0001136C"/>
    <w:rsid w:val="000115CE"/>
    <w:rsid w:val="00011BC7"/>
    <w:rsid w:val="000126BC"/>
    <w:rsid w:val="00012957"/>
    <w:rsid w:val="00012969"/>
    <w:rsid w:val="00013077"/>
    <w:rsid w:val="0001310F"/>
    <w:rsid w:val="00013194"/>
    <w:rsid w:val="00013F51"/>
    <w:rsid w:val="000143AA"/>
    <w:rsid w:val="00014623"/>
    <w:rsid w:val="00014E83"/>
    <w:rsid w:val="00014FEB"/>
    <w:rsid w:val="00015844"/>
    <w:rsid w:val="00016A47"/>
    <w:rsid w:val="00016A93"/>
    <w:rsid w:val="00020A69"/>
    <w:rsid w:val="00020C81"/>
    <w:rsid w:val="0002256C"/>
    <w:rsid w:val="000238F1"/>
    <w:rsid w:val="000245B1"/>
    <w:rsid w:val="00025F36"/>
    <w:rsid w:val="00025FCE"/>
    <w:rsid w:val="00026F12"/>
    <w:rsid w:val="00027282"/>
    <w:rsid w:val="0002768D"/>
    <w:rsid w:val="00027D2F"/>
    <w:rsid w:val="00027E2D"/>
    <w:rsid w:val="000300C6"/>
    <w:rsid w:val="00030108"/>
    <w:rsid w:val="00030290"/>
    <w:rsid w:val="000311BA"/>
    <w:rsid w:val="000315B7"/>
    <w:rsid w:val="00031F5F"/>
    <w:rsid w:val="000321F5"/>
    <w:rsid w:val="000324FB"/>
    <w:rsid w:val="00032C52"/>
    <w:rsid w:val="000341BE"/>
    <w:rsid w:val="00034203"/>
    <w:rsid w:val="00034886"/>
    <w:rsid w:val="00034A3A"/>
    <w:rsid w:val="0003514E"/>
    <w:rsid w:val="0003577D"/>
    <w:rsid w:val="00036529"/>
    <w:rsid w:val="000366A1"/>
    <w:rsid w:val="000371EF"/>
    <w:rsid w:val="00040185"/>
    <w:rsid w:val="00040758"/>
    <w:rsid w:val="00040895"/>
    <w:rsid w:val="00041B5A"/>
    <w:rsid w:val="00041BD1"/>
    <w:rsid w:val="00041CB9"/>
    <w:rsid w:val="00041F91"/>
    <w:rsid w:val="00042E07"/>
    <w:rsid w:val="00043785"/>
    <w:rsid w:val="00044834"/>
    <w:rsid w:val="00044B9F"/>
    <w:rsid w:val="00045572"/>
    <w:rsid w:val="000458FA"/>
    <w:rsid w:val="000462B4"/>
    <w:rsid w:val="00046ED8"/>
    <w:rsid w:val="00046F6E"/>
    <w:rsid w:val="000475B0"/>
    <w:rsid w:val="00047755"/>
    <w:rsid w:val="00047C98"/>
    <w:rsid w:val="00050A16"/>
    <w:rsid w:val="000517E2"/>
    <w:rsid w:val="00051909"/>
    <w:rsid w:val="0005247B"/>
    <w:rsid w:val="00055505"/>
    <w:rsid w:val="00055830"/>
    <w:rsid w:val="000558F5"/>
    <w:rsid w:val="00056526"/>
    <w:rsid w:val="00056C50"/>
    <w:rsid w:val="0005718D"/>
    <w:rsid w:val="0005751B"/>
    <w:rsid w:val="00060278"/>
    <w:rsid w:val="0006070D"/>
    <w:rsid w:val="00060B7B"/>
    <w:rsid w:val="0006109C"/>
    <w:rsid w:val="000613D1"/>
    <w:rsid w:val="0006140E"/>
    <w:rsid w:val="00061AC3"/>
    <w:rsid w:val="0006233E"/>
    <w:rsid w:val="000639CF"/>
    <w:rsid w:val="00063EBA"/>
    <w:rsid w:val="00064C95"/>
    <w:rsid w:val="00065C98"/>
    <w:rsid w:val="000661FD"/>
    <w:rsid w:val="00066AA3"/>
    <w:rsid w:val="000703F0"/>
    <w:rsid w:val="00070B97"/>
    <w:rsid w:val="00070F44"/>
    <w:rsid w:val="000710A4"/>
    <w:rsid w:val="000713A8"/>
    <w:rsid w:val="0007144F"/>
    <w:rsid w:val="00072354"/>
    <w:rsid w:val="00072400"/>
    <w:rsid w:val="00072737"/>
    <w:rsid w:val="00072F25"/>
    <w:rsid w:val="00073E72"/>
    <w:rsid w:val="00073F2E"/>
    <w:rsid w:val="00074321"/>
    <w:rsid w:val="0007467C"/>
    <w:rsid w:val="00074A0F"/>
    <w:rsid w:val="0007501F"/>
    <w:rsid w:val="000758EE"/>
    <w:rsid w:val="00075C7E"/>
    <w:rsid w:val="00075E63"/>
    <w:rsid w:val="00076565"/>
    <w:rsid w:val="00076EEF"/>
    <w:rsid w:val="000777CA"/>
    <w:rsid w:val="00077C83"/>
    <w:rsid w:val="00081C82"/>
    <w:rsid w:val="00081F81"/>
    <w:rsid w:val="00082127"/>
    <w:rsid w:val="00082F56"/>
    <w:rsid w:val="00083502"/>
    <w:rsid w:val="00083ACF"/>
    <w:rsid w:val="000849C8"/>
    <w:rsid w:val="00084D16"/>
    <w:rsid w:val="00084E07"/>
    <w:rsid w:val="00084FDC"/>
    <w:rsid w:val="00085186"/>
    <w:rsid w:val="0008542F"/>
    <w:rsid w:val="00085C40"/>
    <w:rsid w:val="00086CF6"/>
    <w:rsid w:val="000870E7"/>
    <w:rsid w:val="000900CB"/>
    <w:rsid w:val="0009045D"/>
    <w:rsid w:val="000904DE"/>
    <w:rsid w:val="00090785"/>
    <w:rsid w:val="000911E4"/>
    <w:rsid w:val="000917FA"/>
    <w:rsid w:val="00091B1F"/>
    <w:rsid w:val="00091FB0"/>
    <w:rsid w:val="00093AD5"/>
    <w:rsid w:val="00094C67"/>
    <w:rsid w:val="0009548D"/>
    <w:rsid w:val="00095679"/>
    <w:rsid w:val="00095E76"/>
    <w:rsid w:val="000962D4"/>
    <w:rsid w:val="00096331"/>
    <w:rsid w:val="00096CED"/>
    <w:rsid w:val="00096E93"/>
    <w:rsid w:val="000978D4"/>
    <w:rsid w:val="000A0191"/>
    <w:rsid w:val="000A02BB"/>
    <w:rsid w:val="000A0673"/>
    <w:rsid w:val="000A0B1C"/>
    <w:rsid w:val="000A26DB"/>
    <w:rsid w:val="000A2CF5"/>
    <w:rsid w:val="000A31C3"/>
    <w:rsid w:val="000A3BFE"/>
    <w:rsid w:val="000A46EC"/>
    <w:rsid w:val="000A4E8E"/>
    <w:rsid w:val="000A7360"/>
    <w:rsid w:val="000A75F3"/>
    <w:rsid w:val="000B05D9"/>
    <w:rsid w:val="000B0A4C"/>
    <w:rsid w:val="000B15EF"/>
    <w:rsid w:val="000B1D1A"/>
    <w:rsid w:val="000B1EFF"/>
    <w:rsid w:val="000B21EC"/>
    <w:rsid w:val="000B25D7"/>
    <w:rsid w:val="000B2E17"/>
    <w:rsid w:val="000B43AB"/>
    <w:rsid w:val="000B4EB1"/>
    <w:rsid w:val="000B595A"/>
    <w:rsid w:val="000B5E5B"/>
    <w:rsid w:val="000B7525"/>
    <w:rsid w:val="000B7816"/>
    <w:rsid w:val="000C0E5C"/>
    <w:rsid w:val="000C1633"/>
    <w:rsid w:val="000C1A9F"/>
    <w:rsid w:val="000C1AEA"/>
    <w:rsid w:val="000C2255"/>
    <w:rsid w:val="000C22D3"/>
    <w:rsid w:val="000C2C31"/>
    <w:rsid w:val="000C39AF"/>
    <w:rsid w:val="000C46A7"/>
    <w:rsid w:val="000C4977"/>
    <w:rsid w:val="000C5069"/>
    <w:rsid w:val="000C58D6"/>
    <w:rsid w:val="000C5B1A"/>
    <w:rsid w:val="000C6C74"/>
    <w:rsid w:val="000D0C18"/>
    <w:rsid w:val="000D1166"/>
    <w:rsid w:val="000D12D9"/>
    <w:rsid w:val="000D1C7D"/>
    <w:rsid w:val="000D3235"/>
    <w:rsid w:val="000D3AA9"/>
    <w:rsid w:val="000D3BB5"/>
    <w:rsid w:val="000D3F05"/>
    <w:rsid w:val="000D4D63"/>
    <w:rsid w:val="000D607A"/>
    <w:rsid w:val="000D6C4A"/>
    <w:rsid w:val="000D76A5"/>
    <w:rsid w:val="000D7718"/>
    <w:rsid w:val="000D7C29"/>
    <w:rsid w:val="000E0645"/>
    <w:rsid w:val="000E0683"/>
    <w:rsid w:val="000E1438"/>
    <w:rsid w:val="000E149E"/>
    <w:rsid w:val="000E1AE9"/>
    <w:rsid w:val="000E1E31"/>
    <w:rsid w:val="000E2A93"/>
    <w:rsid w:val="000E2EFA"/>
    <w:rsid w:val="000E3710"/>
    <w:rsid w:val="000E3A91"/>
    <w:rsid w:val="000E3FFA"/>
    <w:rsid w:val="000E43A5"/>
    <w:rsid w:val="000E4B39"/>
    <w:rsid w:val="000E4DF1"/>
    <w:rsid w:val="000E5D86"/>
    <w:rsid w:val="000E6510"/>
    <w:rsid w:val="000E703B"/>
    <w:rsid w:val="000E712D"/>
    <w:rsid w:val="000E72CA"/>
    <w:rsid w:val="000E7903"/>
    <w:rsid w:val="000F023B"/>
    <w:rsid w:val="000F0252"/>
    <w:rsid w:val="000F04B8"/>
    <w:rsid w:val="000F04C0"/>
    <w:rsid w:val="000F14DB"/>
    <w:rsid w:val="000F14E7"/>
    <w:rsid w:val="000F165C"/>
    <w:rsid w:val="000F186A"/>
    <w:rsid w:val="000F1C43"/>
    <w:rsid w:val="000F1D70"/>
    <w:rsid w:val="000F1FFE"/>
    <w:rsid w:val="000F2019"/>
    <w:rsid w:val="000F27B1"/>
    <w:rsid w:val="000F2B17"/>
    <w:rsid w:val="000F3047"/>
    <w:rsid w:val="000F3DBD"/>
    <w:rsid w:val="000F438B"/>
    <w:rsid w:val="000F52FE"/>
    <w:rsid w:val="000F5BB4"/>
    <w:rsid w:val="000F6586"/>
    <w:rsid w:val="001005A5"/>
    <w:rsid w:val="00100AC7"/>
    <w:rsid w:val="00101603"/>
    <w:rsid w:val="001018B7"/>
    <w:rsid w:val="00102E9B"/>
    <w:rsid w:val="001044EB"/>
    <w:rsid w:val="00104C87"/>
    <w:rsid w:val="00105F0A"/>
    <w:rsid w:val="00107217"/>
    <w:rsid w:val="00110493"/>
    <w:rsid w:val="00110CF8"/>
    <w:rsid w:val="001124D6"/>
    <w:rsid w:val="0011365C"/>
    <w:rsid w:val="0011375E"/>
    <w:rsid w:val="0011397A"/>
    <w:rsid w:val="00113987"/>
    <w:rsid w:val="00113B19"/>
    <w:rsid w:val="00114A9C"/>
    <w:rsid w:val="00114CBC"/>
    <w:rsid w:val="00115655"/>
    <w:rsid w:val="001159DD"/>
    <w:rsid w:val="00115ADA"/>
    <w:rsid w:val="00115FCF"/>
    <w:rsid w:val="001167D0"/>
    <w:rsid w:val="0011754B"/>
    <w:rsid w:val="001200EA"/>
    <w:rsid w:val="00120836"/>
    <w:rsid w:val="00120A73"/>
    <w:rsid w:val="001210D0"/>
    <w:rsid w:val="00121710"/>
    <w:rsid w:val="00121F38"/>
    <w:rsid w:val="00122306"/>
    <w:rsid w:val="00122B0B"/>
    <w:rsid w:val="0012303C"/>
    <w:rsid w:val="00123A07"/>
    <w:rsid w:val="00123B0D"/>
    <w:rsid w:val="001242A3"/>
    <w:rsid w:val="00124515"/>
    <w:rsid w:val="0012467B"/>
    <w:rsid w:val="00124B28"/>
    <w:rsid w:val="00124B6B"/>
    <w:rsid w:val="001257CD"/>
    <w:rsid w:val="001259CA"/>
    <w:rsid w:val="0012617D"/>
    <w:rsid w:val="0012619F"/>
    <w:rsid w:val="0012671C"/>
    <w:rsid w:val="00126924"/>
    <w:rsid w:val="00126B16"/>
    <w:rsid w:val="00126CEF"/>
    <w:rsid w:val="001271AC"/>
    <w:rsid w:val="001315DB"/>
    <w:rsid w:val="001316B3"/>
    <w:rsid w:val="00131781"/>
    <w:rsid w:val="00131BFA"/>
    <w:rsid w:val="00131CF2"/>
    <w:rsid w:val="00132A9D"/>
    <w:rsid w:val="00133042"/>
    <w:rsid w:val="001332DF"/>
    <w:rsid w:val="001333F2"/>
    <w:rsid w:val="001338B3"/>
    <w:rsid w:val="001352CE"/>
    <w:rsid w:val="001354C8"/>
    <w:rsid w:val="00137215"/>
    <w:rsid w:val="00137E8B"/>
    <w:rsid w:val="00140024"/>
    <w:rsid w:val="00140216"/>
    <w:rsid w:val="00140670"/>
    <w:rsid w:val="001413AA"/>
    <w:rsid w:val="00141707"/>
    <w:rsid w:val="0014270D"/>
    <w:rsid w:val="001435C9"/>
    <w:rsid w:val="0014430B"/>
    <w:rsid w:val="00144B58"/>
    <w:rsid w:val="001450AE"/>
    <w:rsid w:val="0014543C"/>
    <w:rsid w:val="0014590C"/>
    <w:rsid w:val="0014647D"/>
    <w:rsid w:val="00146F3A"/>
    <w:rsid w:val="00147A9E"/>
    <w:rsid w:val="00147AEA"/>
    <w:rsid w:val="00147EF7"/>
    <w:rsid w:val="00147F59"/>
    <w:rsid w:val="00150ABC"/>
    <w:rsid w:val="00150E5E"/>
    <w:rsid w:val="0015311F"/>
    <w:rsid w:val="00153891"/>
    <w:rsid w:val="00155CDB"/>
    <w:rsid w:val="00156C5C"/>
    <w:rsid w:val="00157A9D"/>
    <w:rsid w:val="00157E95"/>
    <w:rsid w:val="00160BBF"/>
    <w:rsid w:val="0016100F"/>
    <w:rsid w:val="001615F9"/>
    <w:rsid w:val="00161ACC"/>
    <w:rsid w:val="00162DC0"/>
    <w:rsid w:val="00163087"/>
    <w:rsid w:val="00163101"/>
    <w:rsid w:val="001632EF"/>
    <w:rsid w:val="001645E9"/>
    <w:rsid w:val="00164851"/>
    <w:rsid w:val="00164BC9"/>
    <w:rsid w:val="00165661"/>
    <w:rsid w:val="00165AB7"/>
    <w:rsid w:val="00165FB5"/>
    <w:rsid w:val="001660AE"/>
    <w:rsid w:val="001668E8"/>
    <w:rsid w:val="00166929"/>
    <w:rsid w:val="00166DF4"/>
    <w:rsid w:val="00167BFC"/>
    <w:rsid w:val="00170167"/>
    <w:rsid w:val="00171440"/>
    <w:rsid w:val="0017173C"/>
    <w:rsid w:val="001719BD"/>
    <w:rsid w:val="00171F02"/>
    <w:rsid w:val="001728F3"/>
    <w:rsid w:val="001733E6"/>
    <w:rsid w:val="00173878"/>
    <w:rsid w:val="001739E7"/>
    <w:rsid w:val="00173E2E"/>
    <w:rsid w:val="0017500C"/>
    <w:rsid w:val="001757E1"/>
    <w:rsid w:val="001758EC"/>
    <w:rsid w:val="00175926"/>
    <w:rsid w:val="0017678F"/>
    <w:rsid w:val="00180925"/>
    <w:rsid w:val="00180F02"/>
    <w:rsid w:val="0018170D"/>
    <w:rsid w:val="00181901"/>
    <w:rsid w:val="00182BE5"/>
    <w:rsid w:val="00182F92"/>
    <w:rsid w:val="001831BB"/>
    <w:rsid w:val="00183C5D"/>
    <w:rsid w:val="00183E36"/>
    <w:rsid w:val="00183F80"/>
    <w:rsid w:val="0018455A"/>
    <w:rsid w:val="001849EA"/>
    <w:rsid w:val="00185972"/>
    <w:rsid w:val="00185E5C"/>
    <w:rsid w:val="001866DA"/>
    <w:rsid w:val="001903B9"/>
    <w:rsid w:val="00190AB1"/>
    <w:rsid w:val="00190BED"/>
    <w:rsid w:val="0019106B"/>
    <w:rsid w:val="00191A23"/>
    <w:rsid w:val="00191E06"/>
    <w:rsid w:val="0019205E"/>
    <w:rsid w:val="00193791"/>
    <w:rsid w:val="00193C7C"/>
    <w:rsid w:val="001949F8"/>
    <w:rsid w:val="00194D57"/>
    <w:rsid w:val="001977EE"/>
    <w:rsid w:val="00197F57"/>
    <w:rsid w:val="001A0265"/>
    <w:rsid w:val="001A0563"/>
    <w:rsid w:val="001A0A9C"/>
    <w:rsid w:val="001A1036"/>
    <w:rsid w:val="001A25DE"/>
    <w:rsid w:val="001A283B"/>
    <w:rsid w:val="001A339E"/>
    <w:rsid w:val="001A450E"/>
    <w:rsid w:val="001A483D"/>
    <w:rsid w:val="001A49E0"/>
    <w:rsid w:val="001A514F"/>
    <w:rsid w:val="001A5E8C"/>
    <w:rsid w:val="001A77A2"/>
    <w:rsid w:val="001B01C4"/>
    <w:rsid w:val="001B0A40"/>
    <w:rsid w:val="001B1104"/>
    <w:rsid w:val="001B1477"/>
    <w:rsid w:val="001B1E00"/>
    <w:rsid w:val="001B217E"/>
    <w:rsid w:val="001B24C4"/>
    <w:rsid w:val="001B2CCE"/>
    <w:rsid w:val="001B2E4F"/>
    <w:rsid w:val="001B33D4"/>
    <w:rsid w:val="001B38D7"/>
    <w:rsid w:val="001B3A13"/>
    <w:rsid w:val="001B3E1E"/>
    <w:rsid w:val="001B4B1F"/>
    <w:rsid w:val="001B4C51"/>
    <w:rsid w:val="001B4DE5"/>
    <w:rsid w:val="001B5C62"/>
    <w:rsid w:val="001B71CA"/>
    <w:rsid w:val="001B7564"/>
    <w:rsid w:val="001C1923"/>
    <w:rsid w:val="001C1959"/>
    <w:rsid w:val="001C2E7E"/>
    <w:rsid w:val="001C4B23"/>
    <w:rsid w:val="001C5280"/>
    <w:rsid w:val="001C58C9"/>
    <w:rsid w:val="001C66B9"/>
    <w:rsid w:val="001C7122"/>
    <w:rsid w:val="001C7EF6"/>
    <w:rsid w:val="001D0B3D"/>
    <w:rsid w:val="001D0CF2"/>
    <w:rsid w:val="001D184E"/>
    <w:rsid w:val="001D1B12"/>
    <w:rsid w:val="001D3108"/>
    <w:rsid w:val="001D312E"/>
    <w:rsid w:val="001D3C4B"/>
    <w:rsid w:val="001D4C2D"/>
    <w:rsid w:val="001D59B7"/>
    <w:rsid w:val="001D784C"/>
    <w:rsid w:val="001D7A6C"/>
    <w:rsid w:val="001E0605"/>
    <w:rsid w:val="001E0CEF"/>
    <w:rsid w:val="001E14DF"/>
    <w:rsid w:val="001E1E66"/>
    <w:rsid w:val="001E22B0"/>
    <w:rsid w:val="001E343A"/>
    <w:rsid w:val="001E3BE4"/>
    <w:rsid w:val="001E42C9"/>
    <w:rsid w:val="001E4F69"/>
    <w:rsid w:val="001E5DA2"/>
    <w:rsid w:val="001E5DF3"/>
    <w:rsid w:val="001E6C3D"/>
    <w:rsid w:val="001E6DA1"/>
    <w:rsid w:val="001E7A79"/>
    <w:rsid w:val="001F002B"/>
    <w:rsid w:val="001F041D"/>
    <w:rsid w:val="001F05CD"/>
    <w:rsid w:val="001F08EF"/>
    <w:rsid w:val="001F0A4B"/>
    <w:rsid w:val="001F0DF8"/>
    <w:rsid w:val="001F0E26"/>
    <w:rsid w:val="001F11B7"/>
    <w:rsid w:val="001F276C"/>
    <w:rsid w:val="001F3239"/>
    <w:rsid w:val="001F3A24"/>
    <w:rsid w:val="001F44DE"/>
    <w:rsid w:val="001F453A"/>
    <w:rsid w:val="001F4A9A"/>
    <w:rsid w:val="001F4DB3"/>
    <w:rsid w:val="001F5044"/>
    <w:rsid w:val="001F6052"/>
    <w:rsid w:val="001F6351"/>
    <w:rsid w:val="001F6CDC"/>
    <w:rsid w:val="001F7280"/>
    <w:rsid w:val="001F750C"/>
    <w:rsid w:val="001F7BE2"/>
    <w:rsid w:val="00200059"/>
    <w:rsid w:val="002002D9"/>
    <w:rsid w:val="00200CF0"/>
    <w:rsid w:val="002015F3"/>
    <w:rsid w:val="00202877"/>
    <w:rsid w:val="002028DB"/>
    <w:rsid w:val="002029A0"/>
    <w:rsid w:val="00203075"/>
    <w:rsid w:val="0020323A"/>
    <w:rsid w:val="002039F8"/>
    <w:rsid w:val="00203BC3"/>
    <w:rsid w:val="002046DC"/>
    <w:rsid w:val="00204B3E"/>
    <w:rsid w:val="00204FF3"/>
    <w:rsid w:val="00205F8C"/>
    <w:rsid w:val="002063B8"/>
    <w:rsid w:val="00206ABB"/>
    <w:rsid w:val="00206B45"/>
    <w:rsid w:val="0020764C"/>
    <w:rsid w:val="002103B3"/>
    <w:rsid w:val="00210B32"/>
    <w:rsid w:val="00210C28"/>
    <w:rsid w:val="00210DBC"/>
    <w:rsid w:val="00211351"/>
    <w:rsid w:val="002116C1"/>
    <w:rsid w:val="00211E8B"/>
    <w:rsid w:val="002120F1"/>
    <w:rsid w:val="00212CBE"/>
    <w:rsid w:val="00212D70"/>
    <w:rsid w:val="00213A1E"/>
    <w:rsid w:val="002142D2"/>
    <w:rsid w:val="00217968"/>
    <w:rsid w:val="00220A86"/>
    <w:rsid w:val="0022139A"/>
    <w:rsid w:val="0022154D"/>
    <w:rsid w:val="00221D4E"/>
    <w:rsid w:val="0022210A"/>
    <w:rsid w:val="00224A74"/>
    <w:rsid w:val="00225095"/>
    <w:rsid w:val="0022564E"/>
    <w:rsid w:val="00225C30"/>
    <w:rsid w:val="00225C5A"/>
    <w:rsid w:val="00226445"/>
    <w:rsid w:val="00226448"/>
    <w:rsid w:val="00226BC6"/>
    <w:rsid w:val="0022735C"/>
    <w:rsid w:val="002273EB"/>
    <w:rsid w:val="0022766F"/>
    <w:rsid w:val="002277AC"/>
    <w:rsid w:val="00230206"/>
    <w:rsid w:val="00231520"/>
    <w:rsid w:val="002319BA"/>
    <w:rsid w:val="00231DA5"/>
    <w:rsid w:val="00232D96"/>
    <w:rsid w:val="0023301A"/>
    <w:rsid w:val="00233985"/>
    <w:rsid w:val="002355DF"/>
    <w:rsid w:val="00235633"/>
    <w:rsid w:val="00235DAC"/>
    <w:rsid w:val="0023674D"/>
    <w:rsid w:val="00236F0C"/>
    <w:rsid w:val="002400AC"/>
    <w:rsid w:val="002407C6"/>
    <w:rsid w:val="002419FC"/>
    <w:rsid w:val="00241A2A"/>
    <w:rsid w:val="00241E14"/>
    <w:rsid w:val="00242250"/>
    <w:rsid w:val="00242F96"/>
    <w:rsid w:val="00243B30"/>
    <w:rsid w:val="00243BAE"/>
    <w:rsid w:val="00243D92"/>
    <w:rsid w:val="00244768"/>
    <w:rsid w:val="00244AA3"/>
    <w:rsid w:val="00244E48"/>
    <w:rsid w:val="002454FD"/>
    <w:rsid w:val="002457E0"/>
    <w:rsid w:val="00245D5D"/>
    <w:rsid w:val="00245FB2"/>
    <w:rsid w:val="0024655F"/>
    <w:rsid w:val="00246CDD"/>
    <w:rsid w:val="0025046D"/>
    <w:rsid w:val="00250E18"/>
    <w:rsid w:val="0025141E"/>
    <w:rsid w:val="002528C0"/>
    <w:rsid w:val="00254276"/>
    <w:rsid w:val="00254D2A"/>
    <w:rsid w:val="00255B52"/>
    <w:rsid w:val="00255BF8"/>
    <w:rsid w:val="00255C0E"/>
    <w:rsid w:val="00256556"/>
    <w:rsid w:val="0025683F"/>
    <w:rsid w:val="002569A3"/>
    <w:rsid w:val="00256D9B"/>
    <w:rsid w:val="00257060"/>
    <w:rsid w:val="0026004D"/>
    <w:rsid w:val="00260CB6"/>
    <w:rsid w:val="00260E0C"/>
    <w:rsid w:val="00260F76"/>
    <w:rsid w:val="002612FC"/>
    <w:rsid w:val="00261A40"/>
    <w:rsid w:val="00261BAA"/>
    <w:rsid w:val="002621F9"/>
    <w:rsid w:val="00263EEB"/>
    <w:rsid w:val="00264F49"/>
    <w:rsid w:val="002663A4"/>
    <w:rsid w:val="00266ADB"/>
    <w:rsid w:val="002677DF"/>
    <w:rsid w:val="002700EC"/>
    <w:rsid w:val="00270C36"/>
    <w:rsid w:val="00271196"/>
    <w:rsid w:val="00271789"/>
    <w:rsid w:val="002723C6"/>
    <w:rsid w:val="00272F3B"/>
    <w:rsid w:val="00273324"/>
    <w:rsid w:val="00273B72"/>
    <w:rsid w:val="00274A3E"/>
    <w:rsid w:val="00274A4D"/>
    <w:rsid w:val="00274B94"/>
    <w:rsid w:val="00274C13"/>
    <w:rsid w:val="0027518F"/>
    <w:rsid w:val="002754F3"/>
    <w:rsid w:val="0027575A"/>
    <w:rsid w:val="002762A2"/>
    <w:rsid w:val="00276995"/>
    <w:rsid w:val="00277383"/>
    <w:rsid w:val="00281437"/>
    <w:rsid w:val="00281807"/>
    <w:rsid w:val="0028268F"/>
    <w:rsid w:val="00282B79"/>
    <w:rsid w:val="00284CFD"/>
    <w:rsid w:val="00284D01"/>
    <w:rsid w:val="00284E2B"/>
    <w:rsid w:val="002855CA"/>
    <w:rsid w:val="00285D55"/>
    <w:rsid w:val="00286AB6"/>
    <w:rsid w:val="00286F22"/>
    <w:rsid w:val="00287132"/>
    <w:rsid w:val="00290204"/>
    <w:rsid w:val="00290857"/>
    <w:rsid w:val="002911B4"/>
    <w:rsid w:val="002914CE"/>
    <w:rsid w:val="002917A9"/>
    <w:rsid w:val="00292EA9"/>
    <w:rsid w:val="0029497D"/>
    <w:rsid w:val="00294FB3"/>
    <w:rsid w:val="00296008"/>
    <w:rsid w:val="00296426"/>
    <w:rsid w:val="002979E4"/>
    <w:rsid w:val="00297BFE"/>
    <w:rsid w:val="002A02AA"/>
    <w:rsid w:val="002A0C7D"/>
    <w:rsid w:val="002A1202"/>
    <w:rsid w:val="002A139A"/>
    <w:rsid w:val="002A1AAE"/>
    <w:rsid w:val="002A1B68"/>
    <w:rsid w:val="002A1BCA"/>
    <w:rsid w:val="002A33E3"/>
    <w:rsid w:val="002A39E6"/>
    <w:rsid w:val="002A412E"/>
    <w:rsid w:val="002A44E1"/>
    <w:rsid w:val="002A5742"/>
    <w:rsid w:val="002A57CD"/>
    <w:rsid w:val="002A5B72"/>
    <w:rsid w:val="002A671B"/>
    <w:rsid w:val="002B047E"/>
    <w:rsid w:val="002B0DE6"/>
    <w:rsid w:val="002B103D"/>
    <w:rsid w:val="002B1093"/>
    <w:rsid w:val="002B1468"/>
    <w:rsid w:val="002B1AE4"/>
    <w:rsid w:val="002B1CFE"/>
    <w:rsid w:val="002B3C79"/>
    <w:rsid w:val="002B4534"/>
    <w:rsid w:val="002B4AD5"/>
    <w:rsid w:val="002B63C8"/>
    <w:rsid w:val="002B64A9"/>
    <w:rsid w:val="002B6552"/>
    <w:rsid w:val="002B6A45"/>
    <w:rsid w:val="002B6FF5"/>
    <w:rsid w:val="002C0282"/>
    <w:rsid w:val="002C0A74"/>
    <w:rsid w:val="002C0D97"/>
    <w:rsid w:val="002C1363"/>
    <w:rsid w:val="002C15DB"/>
    <w:rsid w:val="002C1D77"/>
    <w:rsid w:val="002C208E"/>
    <w:rsid w:val="002C2D57"/>
    <w:rsid w:val="002C3DD7"/>
    <w:rsid w:val="002C4545"/>
    <w:rsid w:val="002C4E2A"/>
    <w:rsid w:val="002C5072"/>
    <w:rsid w:val="002C5260"/>
    <w:rsid w:val="002C54CB"/>
    <w:rsid w:val="002C575C"/>
    <w:rsid w:val="002C589F"/>
    <w:rsid w:val="002C58C6"/>
    <w:rsid w:val="002C6008"/>
    <w:rsid w:val="002C6181"/>
    <w:rsid w:val="002C6DA7"/>
    <w:rsid w:val="002C75E8"/>
    <w:rsid w:val="002D1678"/>
    <w:rsid w:val="002D30A5"/>
    <w:rsid w:val="002D3591"/>
    <w:rsid w:val="002D3707"/>
    <w:rsid w:val="002D38EC"/>
    <w:rsid w:val="002D4008"/>
    <w:rsid w:val="002D44CD"/>
    <w:rsid w:val="002D478C"/>
    <w:rsid w:val="002D493F"/>
    <w:rsid w:val="002D49A7"/>
    <w:rsid w:val="002D51F8"/>
    <w:rsid w:val="002D5CD9"/>
    <w:rsid w:val="002D642E"/>
    <w:rsid w:val="002D72D3"/>
    <w:rsid w:val="002D7B50"/>
    <w:rsid w:val="002E0541"/>
    <w:rsid w:val="002E0624"/>
    <w:rsid w:val="002E2213"/>
    <w:rsid w:val="002E2787"/>
    <w:rsid w:val="002E2870"/>
    <w:rsid w:val="002E2BFD"/>
    <w:rsid w:val="002E2CBB"/>
    <w:rsid w:val="002E2D6F"/>
    <w:rsid w:val="002E34FB"/>
    <w:rsid w:val="002E3541"/>
    <w:rsid w:val="002E3FE5"/>
    <w:rsid w:val="002E4A42"/>
    <w:rsid w:val="002E4C23"/>
    <w:rsid w:val="002E54B7"/>
    <w:rsid w:val="002E63F2"/>
    <w:rsid w:val="002E6F1C"/>
    <w:rsid w:val="002E7C3B"/>
    <w:rsid w:val="002F05DF"/>
    <w:rsid w:val="002F0BA3"/>
    <w:rsid w:val="002F0D04"/>
    <w:rsid w:val="002F0D4B"/>
    <w:rsid w:val="002F0D71"/>
    <w:rsid w:val="002F17F0"/>
    <w:rsid w:val="002F1CD1"/>
    <w:rsid w:val="002F3466"/>
    <w:rsid w:val="002F4521"/>
    <w:rsid w:val="002F4719"/>
    <w:rsid w:val="002F4E8A"/>
    <w:rsid w:val="002F5212"/>
    <w:rsid w:val="002F54FB"/>
    <w:rsid w:val="002F6547"/>
    <w:rsid w:val="002F675D"/>
    <w:rsid w:val="002F72F1"/>
    <w:rsid w:val="002F7805"/>
    <w:rsid w:val="002F7D88"/>
    <w:rsid w:val="00300473"/>
    <w:rsid w:val="00300990"/>
    <w:rsid w:val="00300BD6"/>
    <w:rsid w:val="00300C97"/>
    <w:rsid w:val="003012EE"/>
    <w:rsid w:val="003018B3"/>
    <w:rsid w:val="00301A06"/>
    <w:rsid w:val="00301B28"/>
    <w:rsid w:val="00302F77"/>
    <w:rsid w:val="00303611"/>
    <w:rsid w:val="003036FA"/>
    <w:rsid w:val="00303F97"/>
    <w:rsid w:val="003040CB"/>
    <w:rsid w:val="0030427C"/>
    <w:rsid w:val="00304621"/>
    <w:rsid w:val="003050B1"/>
    <w:rsid w:val="0030557E"/>
    <w:rsid w:val="00305EA6"/>
    <w:rsid w:val="003061E5"/>
    <w:rsid w:val="00306597"/>
    <w:rsid w:val="00310BEE"/>
    <w:rsid w:val="00310F21"/>
    <w:rsid w:val="003116F0"/>
    <w:rsid w:val="00311E48"/>
    <w:rsid w:val="00312821"/>
    <w:rsid w:val="00312AB1"/>
    <w:rsid w:val="00312C59"/>
    <w:rsid w:val="00313743"/>
    <w:rsid w:val="00313E33"/>
    <w:rsid w:val="00314068"/>
    <w:rsid w:val="00314D4B"/>
    <w:rsid w:val="003150F7"/>
    <w:rsid w:val="0031530F"/>
    <w:rsid w:val="00315FCE"/>
    <w:rsid w:val="00316538"/>
    <w:rsid w:val="003166B1"/>
    <w:rsid w:val="00316A13"/>
    <w:rsid w:val="0031731F"/>
    <w:rsid w:val="003174D9"/>
    <w:rsid w:val="00321847"/>
    <w:rsid w:val="003218AE"/>
    <w:rsid w:val="00322517"/>
    <w:rsid w:val="00323366"/>
    <w:rsid w:val="003239E7"/>
    <w:rsid w:val="00323A9C"/>
    <w:rsid w:val="003250EF"/>
    <w:rsid w:val="00325F4A"/>
    <w:rsid w:val="003260F5"/>
    <w:rsid w:val="00327ACA"/>
    <w:rsid w:val="003300C0"/>
    <w:rsid w:val="00330436"/>
    <w:rsid w:val="003305A5"/>
    <w:rsid w:val="00330A21"/>
    <w:rsid w:val="0033107D"/>
    <w:rsid w:val="003314D5"/>
    <w:rsid w:val="0033192A"/>
    <w:rsid w:val="00332580"/>
    <w:rsid w:val="00332604"/>
    <w:rsid w:val="0033297C"/>
    <w:rsid w:val="003331EB"/>
    <w:rsid w:val="00333631"/>
    <w:rsid w:val="00333949"/>
    <w:rsid w:val="00333F80"/>
    <w:rsid w:val="00334FDE"/>
    <w:rsid w:val="003357AC"/>
    <w:rsid w:val="00336112"/>
    <w:rsid w:val="00344023"/>
    <w:rsid w:val="003444B6"/>
    <w:rsid w:val="00344792"/>
    <w:rsid w:val="00345957"/>
    <w:rsid w:val="0034636F"/>
    <w:rsid w:val="00347AAC"/>
    <w:rsid w:val="003504E3"/>
    <w:rsid w:val="003509EA"/>
    <w:rsid w:val="00350A0F"/>
    <w:rsid w:val="00351F1F"/>
    <w:rsid w:val="003521D2"/>
    <w:rsid w:val="00352D6E"/>
    <w:rsid w:val="003534A7"/>
    <w:rsid w:val="00354011"/>
    <w:rsid w:val="00354332"/>
    <w:rsid w:val="00356A49"/>
    <w:rsid w:val="00356CC2"/>
    <w:rsid w:val="00357315"/>
    <w:rsid w:val="0036022A"/>
    <w:rsid w:val="00360294"/>
    <w:rsid w:val="003607B7"/>
    <w:rsid w:val="00360E85"/>
    <w:rsid w:val="0036105E"/>
    <w:rsid w:val="00361A4D"/>
    <w:rsid w:val="00361DC0"/>
    <w:rsid w:val="003621F0"/>
    <w:rsid w:val="00362695"/>
    <w:rsid w:val="003633EB"/>
    <w:rsid w:val="00363809"/>
    <w:rsid w:val="00363D9C"/>
    <w:rsid w:val="00363F78"/>
    <w:rsid w:val="00364121"/>
    <w:rsid w:val="00364D60"/>
    <w:rsid w:val="00364D95"/>
    <w:rsid w:val="00364FCA"/>
    <w:rsid w:val="00365212"/>
    <w:rsid w:val="0036681E"/>
    <w:rsid w:val="003672CF"/>
    <w:rsid w:val="00367313"/>
    <w:rsid w:val="00367444"/>
    <w:rsid w:val="00370CC1"/>
    <w:rsid w:val="00370E5B"/>
    <w:rsid w:val="00372CBA"/>
    <w:rsid w:val="0037345F"/>
    <w:rsid w:val="00373A1C"/>
    <w:rsid w:val="003740CA"/>
    <w:rsid w:val="00374E32"/>
    <w:rsid w:val="003764A9"/>
    <w:rsid w:val="0037695E"/>
    <w:rsid w:val="00376C39"/>
    <w:rsid w:val="00376C6E"/>
    <w:rsid w:val="003771AE"/>
    <w:rsid w:val="0037728F"/>
    <w:rsid w:val="0038010A"/>
    <w:rsid w:val="003804B0"/>
    <w:rsid w:val="00380BE0"/>
    <w:rsid w:val="00380FC3"/>
    <w:rsid w:val="00382072"/>
    <w:rsid w:val="00382334"/>
    <w:rsid w:val="003827DA"/>
    <w:rsid w:val="00382A26"/>
    <w:rsid w:val="00383C25"/>
    <w:rsid w:val="003863FE"/>
    <w:rsid w:val="00386509"/>
    <w:rsid w:val="003875EC"/>
    <w:rsid w:val="0038798F"/>
    <w:rsid w:val="003900FA"/>
    <w:rsid w:val="003906A5"/>
    <w:rsid w:val="00390C1A"/>
    <w:rsid w:val="0039138E"/>
    <w:rsid w:val="0039175C"/>
    <w:rsid w:val="00391916"/>
    <w:rsid w:val="00392754"/>
    <w:rsid w:val="00393475"/>
    <w:rsid w:val="003934CF"/>
    <w:rsid w:val="003940B3"/>
    <w:rsid w:val="00394FEC"/>
    <w:rsid w:val="003963A3"/>
    <w:rsid w:val="00396CD4"/>
    <w:rsid w:val="003A0A5C"/>
    <w:rsid w:val="003A0C20"/>
    <w:rsid w:val="003A0D92"/>
    <w:rsid w:val="003A1036"/>
    <w:rsid w:val="003A14C8"/>
    <w:rsid w:val="003A1D94"/>
    <w:rsid w:val="003A2274"/>
    <w:rsid w:val="003A22F6"/>
    <w:rsid w:val="003A2E09"/>
    <w:rsid w:val="003A5C55"/>
    <w:rsid w:val="003A6DCD"/>
    <w:rsid w:val="003B015F"/>
    <w:rsid w:val="003B0A00"/>
    <w:rsid w:val="003B0CD4"/>
    <w:rsid w:val="003B1D0A"/>
    <w:rsid w:val="003B3574"/>
    <w:rsid w:val="003B3E0F"/>
    <w:rsid w:val="003B44D1"/>
    <w:rsid w:val="003B4F52"/>
    <w:rsid w:val="003B52C6"/>
    <w:rsid w:val="003B5F6D"/>
    <w:rsid w:val="003B6A4D"/>
    <w:rsid w:val="003B736A"/>
    <w:rsid w:val="003B736B"/>
    <w:rsid w:val="003B7F9D"/>
    <w:rsid w:val="003C05D5"/>
    <w:rsid w:val="003C06EF"/>
    <w:rsid w:val="003C0A47"/>
    <w:rsid w:val="003C0C7A"/>
    <w:rsid w:val="003C132A"/>
    <w:rsid w:val="003C1585"/>
    <w:rsid w:val="003C17FC"/>
    <w:rsid w:val="003C1D59"/>
    <w:rsid w:val="003C1EC8"/>
    <w:rsid w:val="003C2608"/>
    <w:rsid w:val="003C3119"/>
    <w:rsid w:val="003C3196"/>
    <w:rsid w:val="003C3F97"/>
    <w:rsid w:val="003C42F7"/>
    <w:rsid w:val="003C46F0"/>
    <w:rsid w:val="003C4DB7"/>
    <w:rsid w:val="003C5888"/>
    <w:rsid w:val="003C6A57"/>
    <w:rsid w:val="003C6F97"/>
    <w:rsid w:val="003C73B3"/>
    <w:rsid w:val="003C7424"/>
    <w:rsid w:val="003C76CB"/>
    <w:rsid w:val="003C7771"/>
    <w:rsid w:val="003D0F99"/>
    <w:rsid w:val="003D17E9"/>
    <w:rsid w:val="003D2A2A"/>
    <w:rsid w:val="003D30DF"/>
    <w:rsid w:val="003D448F"/>
    <w:rsid w:val="003D4926"/>
    <w:rsid w:val="003D560F"/>
    <w:rsid w:val="003D58D3"/>
    <w:rsid w:val="003D5A59"/>
    <w:rsid w:val="003D63B3"/>
    <w:rsid w:val="003D6CC0"/>
    <w:rsid w:val="003D760C"/>
    <w:rsid w:val="003E0C8E"/>
    <w:rsid w:val="003E1B9E"/>
    <w:rsid w:val="003E1C8E"/>
    <w:rsid w:val="003E1CCE"/>
    <w:rsid w:val="003E36C5"/>
    <w:rsid w:val="003E48E4"/>
    <w:rsid w:val="003E4D25"/>
    <w:rsid w:val="003E54C9"/>
    <w:rsid w:val="003E6D25"/>
    <w:rsid w:val="003E6DE7"/>
    <w:rsid w:val="003E6EC9"/>
    <w:rsid w:val="003E7181"/>
    <w:rsid w:val="003E7B7A"/>
    <w:rsid w:val="003E7C56"/>
    <w:rsid w:val="003F009D"/>
    <w:rsid w:val="003F02C1"/>
    <w:rsid w:val="003F0FAA"/>
    <w:rsid w:val="003F1483"/>
    <w:rsid w:val="003F1AC0"/>
    <w:rsid w:val="003F2034"/>
    <w:rsid w:val="003F20C0"/>
    <w:rsid w:val="003F2899"/>
    <w:rsid w:val="003F456A"/>
    <w:rsid w:val="003F4B70"/>
    <w:rsid w:val="003F5564"/>
    <w:rsid w:val="003F5F14"/>
    <w:rsid w:val="003F680F"/>
    <w:rsid w:val="003F695A"/>
    <w:rsid w:val="003F6A4B"/>
    <w:rsid w:val="003F6C8D"/>
    <w:rsid w:val="003F7702"/>
    <w:rsid w:val="003F7A3E"/>
    <w:rsid w:val="00400FAA"/>
    <w:rsid w:val="00401186"/>
    <w:rsid w:val="00403681"/>
    <w:rsid w:val="004037D5"/>
    <w:rsid w:val="004037D7"/>
    <w:rsid w:val="0040429A"/>
    <w:rsid w:val="00404AD0"/>
    <w:rsid w:val="004055FC"/>
    <w:rsid w:val="00405AA1"/>
    <w:rsid w:val="004079F9"/>
    <w:rsid w:val="00407A05"/>
    <w:rsid w:val="00407EB4"/>
    <w:rsid w:val="00410560"/>
    <w:rsid w:val="004117FF"/>
    <w:rsid w:val="00412402"/>
    <w:rsid w:val="004124DB"/>
    <w:rsid w:val="00412D24"/>
    <w:rsid w:val="00412E6E"/>
    <w:rsid w:val="0041403B"/>
    <w:rsid w:val="004140F1"/>
    <w:rsid w:val="00414599"/>
    <w:rsid w:val="00414DED"/>
    <w:rsid w:val="0041567E"/>
    <w:rsid w:val="004156E5"/>
    <w:rsid w:val="00415B56"/>
    <w:rsid w:val="004162EA"/>
    <w:rsid w:val="004163F3"/>
    <w:rsid w:val="00416DB6"/>
    <w:rsid w:val="004173D4"/>
    <w:rsid w:val="00417F6A"/>
    <w:rsid w:val="00420086"/>
    <w:rsid w:val="004204FB"/>
    <w:rsid w:val="00420E2E"/>
    <w:rsid w:val="004217C4"/>
    <w:rsid w:val="00422139"/>
    <w:rsid w:val="00422321"/>
    <w:rsid w:val="004229B9"/>
    <w:rsid w:val="00422C73"/>
    <w:rsid w:val="00423E47"/>
    <w:rsid w:val="00423E83"/>
    <w:rsid w:val="0042433E"/>
    <w:rsid w:val="004243F1"/>
    <w:rsid w:val="004248D0"/>
    <w:rsid w:val="004259A3"/>
    <w:rsid w:val="004276B4"/>
    <w:rsid w:val="00427A07"/>
    <w:rsid w:val="004305D9"/>
    <w:rsid w:val="004306FE"/>
    <w:rsid w:val="0043087C"/>
    <w:rsid w:val="00430CB0"/>
    <w:rsid w:val="00430CEB"/>
    <w:rsid w:val="00430E3B"/>
    <w:rsid w:val="004316F7"/>
    <w:rsid w:val="00431AD1"/>
    <w:rsid w:val="00434210"/>
    <w:rsid w:val="00434D27"/>
    <w:rsid w:val="00435CE9"/>
    <w:rsid w:val="00435D0E"/>
    <w:rsid w:val="00435F7D"/>
    <w:rsid w:val="00436350"/>
    <w:rsid w:val="00437B30"/>
    <w:rsid w:val="00437CF8"/>
    <w:rsid w:val="00440F74"/>
    <w:rsid w:val="00441399"/>
    <w:rsid w:val="00441541"/>
    <w:rsid w:val="00442342"/>
    <w:rsid w:val="004428FC"/>
    <w:rsid w:val="00443848"/>
    <w:rsid w:val="00444149"/>
    <w:rsid w:val="00445A7F"/>
    <w:rsid w:val="00446FF1"/>
    <w:rsid w:val="0044701A"/>
    <w:rsid w:val="00447894"/>
    <w:rsid w:val="0044794B"/>
    <w:rsid w:val="00450910"/>
    <w:rsid w:val="004514DB"/>
    <w:rsid w:val="00451747"/>
    <w:rsid w:val="004517C9"/>
    <w:rsid w:val="0045231D"/>
    <w:rsid w:val="00452CCC"/>
    <w:rsid w:val="00452DC2"/>
    <w:rsid w:val="00453919"/>
    <w:rsid w:val="00453CE6"/>
    <w:rsid w:val="00455F1B"/>
    <w:rsid w:val="004571D7"/>
    <w:rsid w:val="00457231"/>
    <w:rsid w:val="00457268"/>
    <w:rsid w:val="00457F45"/>
    <w:rsid w:val="00457FF7"/>
    <w:rsid w:val="004605D4"/>
    <w:rsid w:val="00460EA1"/>
    <w:rsid w:val="0046171A"/>
    <w:rsid w:val="00462204"/>
    <w:rsid w:val="00462547"/>
    <w:rsid w:val="00462573"/>
    <w:rsid w:val="0046271B"/>
    <w:rsid w:val="004630B4"/>
    <w:rsid w:val="004632F7"/>
    <w:rsid w:val="00463BF3"/>
    <w:rsid w:val="00464128"/>
    <w:rsid w:val="00465847"/>
    <w:rsid w:val="00465D0F"/>
    <w:rsid w:val="004665F4"/>
    <w:rsid w:val="00466795"/>
    <w:rsid w:val="00466F0F"/>
    <w:rsid w:val="0046727F"/>
    <w:rsid w:val="00467282"/>
    <w:rsid w:val="004677AC"/>
    <w:rsid w:val="00467AB2"/>
    <w:rsid w:val="00470673"/>
    <w:rsid w:val="00471636"/>
    <w:rsid w:val="004730C9"/>
    <w:rsid w:val="004742D3"/>
    <w:rsid w:val="00474AB7"/>
    <w:rsid w:val="004755DA"/>
    <w:rsid w:val="0047574F"/>
    <w:rsid w:val="00476608"/>
    <w:rsid w:val="00477E02"/>
    <w:rsid w:val="00477F3B"/>
    <w:rsid w:val="004808DB"/>
    <w:rsid w:val="004809DE"/>
    <w:rsid w:val="00481260"/>
    <w:rsid w:val="00481937"/>
    <w:rsid w:val="00483B32"/>
    <w:rsid w:val="00483EAC"/>
    <w:rsid w:val="00484CE3"/>
    <w:rsid w:val="004855C3"/>
    <w:rsid w:val="004865B6"/>
    <w:rsid w:val="004866F2"/>
    <w:rsid w:val="004874A0"/>
    <w:rsid w:val="00487C48"/>
    <w:rsid w:val="00490D07"/>
    <w:rsid w:val="00491370"/>
    <w:rsid w:val="00491AD0"/>
    <w:rsid w:val="00491BFB"/>
    <w:rsid w:val="004931CD"/>
    <w:rsid w:val="004933FD"/>
    <w:rsid w:val="004935AC"/>
    <w:rsid w:val="00493D71"/>
    <w:rsid w:val="00493D9E"/>
    <w:rsid w:val="004945AC"/>
    <w:rsid w:val="00494D72"/>
    <w:rsid w:val="0049589F"/>
    <w:rsid w:val="00495C62"/>
    <w:rsid w:val="0049652A"/>
    <w:rsid w:val="00496A3C"/>
    <w:rsid w:val="004A0309"/>
    <w:rsid w:val="004A0384"/>
    <w:rsid w:val="004A062E"/>
    <w:rsid w:val="004A19B9"/>
    <w:rsid w:val="004A2696"/>
    <w:rsid w:val="004A2716"/>
    <w:rsid w:val="004A29DF"/>
    <w:rsid w:val="004A2F81"/>
    <w:rsid w:val="004A3420"/>
    <w:rsid w:val="004A3929"/>
    <w:rsid w:val="004A4431"/>
    <w:rsid w:val="004A5953"/>
    <w:rsid w:val="004A5AB5"/>
    <w:rsid w:val="004A682D"/>
    <w:rsid w:val="004A7789"/>
    <w:rsid w:val="004B27BF"/>
    <w:rsid w:val="004B2A99"/>
    <w:rsid w:val="004B3101"/>
    <w:rsid w:val="004B3443"/>
    <w:rsid w:val="004B3B6A"/>
    <w:rsid w:val="004B3F21"/>
    <w:rsid w:val="004B4AAA"/>
    <w:rsid w:val="004B4D06"/>
    <w:rsid w:val="004B52F3"/>
    <w:rsid w:val="004B54DC"/>
    <w:rsid w:val="004B5E9A"/>
    <w:rsid w:val="004B60F6"/>
    <w:rsid w:val="004B6668"/>
    <w:rsid w:val="004C04E4"/>
    <w:rsid w:val="004C0AB3"/>
    <w:rsid w:val="004C0B5A"/>
    <w:rsid w:val="004C1AD0"/>
    <w:rsid w:val="004C2B44"/>
    <w:rsid w:val="004C374A"/>
    <w:rsid w:val="004C5828"/>
    <w:rsid w:val="004C5DD5"/>
    <w:rsid w:val="004C6DAB"/>
    <w:rsid w:val="004C6E62"/>
    <w:rsid w:val="004C7110"/>
    <w:rsid w:val="004C7CFD"/>
    <w:rsid w:val="004D04A7"/>
    <w:rsid w:val="004D0B3C"/>
    <w:rsid w:val="004D0BBB"/>
    <w:rsid w:val="004D2AC9"/>
    <w:rsid w:val="004D2E7B"/>
    <w:rsid w:val="004D3069"/>
    <w:rsid w:val="004D32C5"/>
    <w:rsid w:val="004D3D53"/>
    <w:rsid w:val="004D415A"/>
    <w:rsid w:val="004D41DA"/>
    <w:rsid w:val="004D4B2D"/>
    <w:rsid w:val="004D5385"/>
    <w:rsid w:val="004D65E2"/>
    <w:rsid w:val="004D6B0A"/>
    <w:rsid w:val="004D7E08"/>
    <w:rsid w:val="004E0BE0"/>
    <w:rsid w:val="004E0EA1"/>
    <w:rsid w:val="004E0F6D"/>
    <w:rsid w:val="004E1B29"/>
    <w:rsid w:val="004E2704"/>
    <w:rsid w:val="004E27E4"/>
    <w:rsid w:val="004E39EA"/>
    <w:rsid w:val="004E467D"/>
    <w:rsid w:val="004E5061"/>
    <w:rsid w:val="004E5365"/>
    <w:rsid w:val="004E629D"/>
    <w:rsid w:val="004E62EA"/>
    <w:rsid w:val="004E6F4E"/>
    <w:rsid w:val="004E702B"/>
    <w:rsid w:val="004E7186"/>
    <w:rsid w:val="004E7E9C"/>
    <w:rsid w:val="004F1BC9"/>
    <w:rsid w:val="004F246A"/>
    <w:rsid w:val="004F291B"/>
    <w:rsid w:val="004F32D4"/>
    <w:rsid w:val="004F38CE"/>
    <w:rsid w:val="004F441D"/>
    <w:rsid w:val="004F5314"/>
    <w:rsid w:val="004F55CE"/>
    <w:rsid w:val="004F5C38"/>
    <w:rsid w:val="004F5D8F"/>
    <w:rsid w:val="004F5E33"/>
    <w:rsid w:val="004F6205"/>
    <w:rsid w:val="004F6480"/>
    <w:rsid w:val="0050136F"/>
    <w:rsid w:val="00501372"/>
    <w:rsid w:val="00501929"/>
    <w:rsid w:val="0050267D"/>
    <w:rsid w:val="00502ABF"/>
    <w:rsid w:val="005031A9"/>
    <w:rsid w:val="0050568A"/>
    <w:rsid w:val="0050584D"/>
    <w:rsid w:val="00505BEC"/>
    <w:rsid w:val="0050658A"/>
    <w:rsid w:val="00507AAA"/>
    <w:rsid w:val="00510AA9"/>
    <w:rsid w:val="005111AE"/>
    <w:rsid w:val="00511CC2"/>
    <w:rsid w:val="00511E12"/>
    <w:rsid w:val="00512BD9"/>
    <w:rsid w:val="00513E14"/>
    <w:rsid w:val="00514CE1"/>
    <w:rsid w:val="00516BEB"/>
    <w:rsid w:val="005205CF"/>
    <w:rsid w:val="005207E8"/>
    <w:rsid w:val="00522208"/>
    <w:rsid w:val="005228E3"/>
    <w:rsid w:val="00523197"/>
    <w:rsid w:val="005233A9"/>
    <w:rsid w:val="005235F9"/>
    <w:rsid w:val="00524969"/>
    <w:rsid w:val="005251EF"/>
    <w:rsid w:val="00525ED2"/>
    <w:rsid w:val="0052661A"/>
    <w:rsid w:val="00526C89"/>
    <w:rsid w:val="00527946"/>
    <w:rsid w:val="00527E38"/>
    <w:rsid w:val="00527F83"/>
    <w:rsid w:val="0053041C"/>
    <w:rsid w:val="0053120A"/>
    <w:rsid w:val="005319CF"/>
    <w:rsid w:val="00532AAB"/>
    <w:rsid w:val="00532CFD"/>
    <w:rsid w:val="00532E30"/>
    <w:rsid w:val="00533138"/>
    <w:rsid w:val="00533866"/>
    <w:rsid w:val="00533FA1"/>
    <w:rsid w:val="0053418C"/>
    <w:rsid w:val="00534497"/>
    <w:rsid w:val="0053596D"/>
    <w:rsid w:val="00536DE3"/>
    <w:rsid w:val="00536EDC"/>
    <w:rsid w:val="00536F2A"/>
    <w:rsid w:val="005370D7"/>
    <w:rsid w:val="005372F6"/>
    <w:rsid w:val="00537E04"/>
    <w:rsid w:val="00537F2E"/>
    <w:rsid w:val="00540958"/>
    <w:rsid w:val="00540A16"/>
    <w:rsid w:val="00540D41"/>
    <w:rsid w:val="0054170C"/>
    <w:rsid w:val="005418D6"/>
    <w:rsid w:val="005418DC"/>
    <w:rsid w:val="00541F86"/>
    <w:rsid w:val="00543122"/>
    <w:rsid w:val="005436B6"/>
    <w:rsid w:val="005436D2"/>
    <w:rsid w:val="005463FF"/>
    <w:rsid w:val="00546D43"/>
    <w:rsid w:val="0054760C"/>
    <w:rsid w:val="005476E3"/>
    <w:rsid w:val="00547B3D"/>
    <w:rsid w:val="00547FE9"/>
    <w:rsid w:val="0055108B"/>
    <w:rsid w:val="005513E5"/>
    <w:rsid w:val="00551D40"/>
    <w:rsid w:val="00552270"/>
    <w:rsid w:val="00552CAF"/>
    <w:rsid w:val="00552F4F"/>
    <w:rsid w:val="00553546"/>
    <w:rsid w:val="0055357B"/>
    <w:rsid w:val="005536EF"/>
    <w:rsid w:val="00554216"/>
    <w:rsid w:val="005543A4"/>
    <w:rsid w:val="005545FD"/>
    <w:rsid w:val="00555E8B"/>
    <w:rsid w:val="00556224"/>
    <w:rsid w:val="005566FD"/>
    <w:rsid w:val="00557301"/>
    <w:rsid w:val="00561974"/>
    <w:rsid w:val="00562770"/>
    <w:rsid w:val="00562912"/>
    <w:rsid w:val="00562AAE"/>
    <w:rsid w:val="00563400"/>
    <w:rsid w:val="0056369E"/>
    <w:rsid w:val="0056394C"/>
    <w:rsid w:val="00563D19"/>
    <w:rsid w:val="0056454A"/>
    <w:rsid w:val="005647B8"/>
    <w:rsid w:val="0056592A"/>
    <w:rsid w:val="00565C48"/>
    <w:rsid w:val="0056690D"/>
    <w:rsid w:val="00566C16"/>
    <w:rsid w:val="0056731F"/>
    <w:rsid w:val="0056777D"/>
    <w:rsid w:val="0057133D"/>
    <w:rsid w:val="00571F02"/>
    <w:rsid w:val="0057285B"/>
    <w:rsid w:val="0057294D"/>
    <w:rsid w:val="00572987"/>
    <w:rsid w:val="00575D71"/>
    <w:rsid w:val="00577733"/>
    <w:rsid w:val="00577926"/>
    <w:rsid w:val="00580278"/>
    <w:rsid w:val="00580988"/>
    <w:rsid w:val="00581053"/>
    <w:rsid w:val="00581D67"/>
    <w:rsid w:val="00581ECF"/>
    <w:rsid w:val="00581F22"/>
    <w:rsid w:val="00582714"/>
    <w:rsid w:val="005830E8"/>
    <w:rsid w:val="005833AF"/>
    <w:rsid w:val="005833F7"/>
    <w:rsid w:val="00584A6F"/>
    <w:rsid w:val="00584F9A"/>
    <w:rsid w:val="005853D0"/>
    <w:rsid w:val="00585DE8"/>
    <w:rsid w:val="00585F0F"/>
    <w:rsid w:val="005861F7"/>
    <w:rsid w:val="00586218"/>
    <w:rsid w:val="005864A5"/>
    <w:rsid w:val="00586E9A"/>
    <w:rsid w:val="00586EB1"/>
    <w:rsid w:val="00586FAB"/>
    <w:rsid w:val="00587198"/>
    <w:rsid w:val="0058740B"/>
    <w:rsid w:val="005874DB"/>
    <w:rsid w:val="00591224"/>
    <w:rsid w:val="005914DB"/>
    <w:rsid w:val="00591920"/>
    <w:rsid w:val="005925CB"/>
    <w:rsid w:val="00592A8E"/>
    <w:rsid w:val="00593093"/>
    <w:rsid w:val="00593DB7"/>
    <w:rsid w:val="00594151"/>
    <w:rsid w:val="00594579"/>
    <w:rsid w:val="00594A54"/>
    <w:rsid w:val="00595070"/>
    <w:rsid w:val="005955EE"/>
    <w:rsid w:val="00595C90"/>
    <w:rsid w:val="0059676B"/>
    <w:rsid w:val="005969C3"/>
    <w:rsid w:val="00596BCB"/>
    <w:rsid w:val="005970CC"/>
    <w:rsid w:val="005973E9"/>
    <w:rsid w:val="005A13FF"/>
    <w:rsid w:val="005A1CF6"/>
    <w:rsid w:val="005A20AC"/>
    <w:rsid w:val="005A2DB5"/>
    <w:rsid w:val="005A354A"/>
    <w:rsid w:val="005A3D4B"/>
    <w:rsid w:val="005A3F86"/>
    <w:rsid w:val="005A433F"/>
    <w:rsid w:val="005A4BBE"/>
    <w:rsid w:val="005A545A"/>
    <w:rsid w:val="005A5F05"/>
    <w:rsid w:val="005A6915"/>
    <w:rsid w:val="005A732F"/>
    <w:rsid w:val="005A7835"/>
    <w:rsid w:val="005A7877"/>
    <w:rsid w:val="005A7A9B"/>
    <w:rsid w:val="005A7B9B"/>
    <w:rsid w:val="005B04C6"/>
    <w:rsid w:val="005B069C"/>
    <w:rsid w:val="005B10F6"/>
    <w:rsid w:val="005B1A5A"/>
    <w:rsid w:val="005B20A1"/>
    <w:rsid w:val="005B2167"/>
    <w:rsid w:val="005B22F4"/>
    <w:rsid w:val="005B3FED"/>
    <w:rsid w:val="005B50DD"/>
    <w:rsid w:val="005B5E98"/>
    <w:rsid w:val="005B6B72"/>
    <w:rsid w:val="005B6C37"/>
    <w:rsid w:val="005B705C"/>
    <w:rsid w:val="005C0A7F"/>
    <w:rsid w:val="005C1AD9"/>
    <w:rsid w:val="005C1F10"/>
    <w:rsid w:val="005C2100"/>
    <w:rsid w:val="005C2D02"/>
    <w:rsid w:val="005C2E6A"/>
    <w:rsid w:val="005C3E7C"/>
    <w:rsid w:val="005C3F05"/>
    <w:rsid w:val="005C483F"/>
    <w:rsid w:val="005C4A9E"/>
    <w:rsid w:val="005C4DF1"/>
    <w:rsid w:val="005C534D"/>
    <w:rsid w:val="005C59E2"/>
    <w:rsid w:val="005C5D3F"/>
    <w:rsid w:val="005C709B"/>
    <w:rsid w:val="005D0170"/>
    <w:rsid w:val="005D097E"/>
    <w:rsid w:val="005D0EEC"/>
    <w:rsid w:val="005D2307"/>
    <w:rsid w:val="005D2364"/>
    <w:rsid w:val="005D23BB"/>
    <w:rsid w:val="005D2B35"/>
    <w:rsid w:val="005D2F0C"/>
    <w:rsid w:val="005D31DD"/>
    <w:rsid w:val="005D33D6"/>
    <w:rsid w:val="005D38B0"/>
    <w:rsid w:val="005D4046"/>
    <w:rsid w:val="005D50D3"/>
    <w:rsid w:val="005D51B8"/>
    <w:rsid w:val="005D56A4"/>
    <w:rsid w:val="005D72FC"/>
    <w:rsid w:val="005E05E7"/>
    <w:rsid w:val="005E085B"/>
    <w:rsid w:val="005E0B91"/>
    <w:rsid w:val="005E0DBA"/>
    <w:rsid w:val="005E15CB"/>
    <w:rsid w:val="005E1B9C"/>
    <w:rsid w:val="005E256E"/>
    <w:rsid w:val="005E2A7D"/>
    <w:rsid w:val="005E2C79"/>
    <w:rsid w:val="005E41EE"/>
    <w:rsid w:val="005E4292"/>
    <w:rsid w:val="005E460D"/>
    <w:rsid w:val="005E4DAD"/>
    <w:rsid w:val="005E630F"/>
    <w:rsid w:val="005E7F7E"/>
    <w:rsid w:val="005F0131"/>
    <w:rsid w:val="005F083B"/>
    <w:rsid w:val="005F0913"/>
    <w:rsid w:val="005F0E17"/>
    <w:rsid w:val="005F1340"/>
    <w:rsid w:val="005F153F"/>
    <w:rsid w:val="005F1748"/>
    <w:rsid w:val="005F1C5E"/>
    <w:rsid w:val="005F2DFE"/>
    <w:rsid w:val="005F32BD"/>
    <w:rsid w:val="005F34BF"/>
    <w:rsid w:val="005F3820"/>
    <w:rsid w:val="005F453F"/>
    <w:rsid w:val="005F5B8F"/>
    <w:rsid w:val="005F6383"/>
    <w:rsid w:val="005F63BF"/>
    <w:rsid w:val="005F6CD2"/>
    <w:rsid w:val="00600062"/>
    <w:rsid w:val="006015CC"/>
    <w:rsid w:val="006017FF"/>
    <w:rsid w:val="00602A43"/>
    <w:rsid w:val="00602D49"/>
    <w:rsid w:val="006038DD"/>
    <w:rsid w:val="00604197"/>
    <w:rsid w:val="006044CE"/>
    <w:rsid w:val="00604976"/>
    <w:rsid w:val="00604BDD"/>
    <w:rsid w:val="00605023"/>
    <w:rsid w:val="0060562B"/>
    <w:rsid w:val="00605901"/>
    <w:rsid w:val="00605AD0"/>
    <w:rsid w:val="00605B5B"/>
    <w:rsid w:val="00606618"/>
    <w:rsid w:val="006069EA"/>
    <w:rsid w:val="00606E89"/>
    <w:rsid w:val="006074D0"/>
    <w:rsid w:val="006078DC"/>
    <w:rsid w:val="006100E1"/>
    <w:rsid w:val="00610F04"/>
    <w:rsid w:val="0061179A"/>
    <w:rsid w:val="00612638"/>
    <w:rsid w:val="00612DB5"/>
    <w:rsid w:val="0061325F"/>
    <w:rsid w:val="00613745"/>
    <w:rsid w:val="00613AAC"/>
    <w:rsid w:val="00613AB0"/>
    <w:rsid w:val="00613CF7"/>
    <w:rsid w:val="006140B3"/>
    <w:rsid w:val="00614605"/>
    <w:rsid w:val="00614BF3"/>
    <w:rsid w:val="006155F0"/>
    <w:rsid w:val="00616502"/>
    <w:rsid w:val="00616527"/>
    <w:rsid w:val="00616C4C"/>
    <w:rsid w:val="00616C5D"/>
    <w:rsid w:val="00616E8A"/>
    <w:rsid w:val="006214FB"/>
    <w:rsid w:val="00621563"/>
    <w:rsid w:val="00621C99"/>
    <w:rsid w:val="00621E29"/>
    <w:rsid w:val="00621F51"/>
    <w:rsid w:val="00622AE9"/>
    <w:rsid w:val="00622C5A"/>
    <w:rsid w:val="0062421E"/>
    <w:rsid w:val="00624739"/>
    <w:rsid w:val="0062477C"/>
    <w:rsid w:val="0062587C"/>
    <w:rsid w:val="00625E4F"/>
    <w:rsid w:val="00626094"/>
    <w:rsid w:val="006266CB"/>
    <w:rsid w:val="0062681F"/>
    <w:rsid w:val="00627258"/>
    <w:rsid w:val="00627608"/>
    <w:rsid w:val="006279D5"/>
    <w:rsid w:val="00627A4C"/>
    <w:rsid w:val="00630025"/>
    <w:rsid w:val="00630249"/>
    <w:rsid w:val="00631127"/>
    <w:rsid w:val="006320ED"/>
    <w:rsid w:val="00632A7D"/>
    <w:rsid w:val="00632DBA"/>
    <w:rsid w:val="00633C53"/>
    <w:rsid w:val="00637105"/>
    <w:rsid w:val="00637684"/>
    <w:rsid w:val="0064054D"/>
    <w:rsid w:val="00640585"/>
    <w:rsid w:val="006409CE"/>
    <w:rsid w:val="00641601"/>
    <w:rsid w:val="00642B41"/>
    <w:rsid w:val="0064336B"/>
    <w:rsid w:val="00643987"/>
    <w:rsid w:val="00643D16"/>
    <w:rsid w:val="00643D34"/>
    <w:rsid w:val="00643FCD"/>
    <w:rsid w:val="00645169"/>
    <w:rsid w:val="00645690"/>
    <w:rsid w:val="00645912"/>
    <w:rsid w:val="00645C55"/>
    <w:rsid w:val="00645DDA"/>
    <w:rsid w:val="00646C7B"/>
    <w:rsid w:val="006470F5"/>
    <w:rsid w:val="006474A4"/>
    <w:rsid w:val="006476B8"/>
    <w:rsid w:val="00647AEF"/>
    <w:rsid w:val="00650236"/>
    <w:rsid w:val="006502B8"/>
    <w:rsid w:val="00650458"/>
    <w:rsid w:val="0065079B"/>
    <w:rsid w:val="006520BD"/>
    <w:rsid w:val="00652842"/>
    <w:rsid w:val="006528BB"/>
    <w:rsid w:val="00652CE8"/>
    <w:rsid w:val="00652F3F"/>
    <w:rsid w:val="00653BD4"/>
    <w:rsid w:val="00653CAB"/>
    <w:rsid w:val="00653E6D"/>
    <w:rsid w:val="00653EF8"/>
    <w:rsid w:val="006540A8"/>
    <w:rsid w:val="00654358"/>
    <w:rsid w:val="00655253"/>
    <w:rsid w:val="006560B2"/>
    <w:rsid w:val="006569BC"/>
    <w:rsid w:val="00657D30"/>
    <w:rsid w:val="00661A03"/>
    <w:rsid w:val="00661B10"/>
    <w:rsid w:val="0066342C"/>
    <w:rsid w:val="00664020"/>
    <w:rsid w:val="00664542"/>
    <w:rsid w:val="0066481C"/>
    <w:rsid w:val="0066515C"/>
    <w:rsid w:val="00665D3B"/>
    <w:rsid w:val="00665F2F"/>
    <w:rsid w:val="006661C6"/>
    <w:rsid w:val="00666A2F"/>
    <w:rsid w:val="00667AE3"/>
    <w:rsid w:val="00667C83"/>
    <w:rsid w:val="00670991"/>
    <w:rsid w:val="00670B31"/>
    <w:rsid w:val="00670D15"/>
    <w:rsid w:val="006718F7"/>
    <w:rsid w:val="006724E9"/>
    <w:rsid w:val="006726A8"/>
    <w:rsid w:val="006728B5"/>
    <w:rsid w:val="00672DFB"/>
    <w:rsid w:val="0067385C"/>
    <w:rsid w:val="006740D1"/>
    <w:rsid w:val="00674139"/>
    <w:rsid w:val="00675764"/>
    <w:rsid w:val="00675E3E"/>
    <w:rsid w:val="00675F83"/>
    <w:rsid w:val="006762A6"/>
    <w:rsid w:val="006766EE"/>
    <w:rsid w:val="00676DFD"/>
    <w:rsid w:val="006773EE"/>
    <w:rsid w:val="00681748"/>
    <w:rsid w:val="00681D0A"/>
    <w:rsid w:val="006820A3"/>
    <w:rsid w:val="00682409"/>
    <w:rsid w:val="0068262A"/>
    <w:rsid w:val="006831DD"/>
    <w:rsid w:val="00683BBD"/>
    <w:rsid w:val="00684A3B"/>
    <w:rsid w:val="00685035"/>
    <w:rsid w:val="00685189"/>
    <w:rsid w:val="00685430"/>
    <w:rsid w:val="00686CD5"/>
    <w:rsid w:val="00691305"/>
    <w:rsid w:val="006918DD"/>
    <w:rsid w:val="00691BE0"/>
    <w:rsid w:val="00691C45"/>
    <w:rsid w:val="006922EF"/>
    <w:rsid w:val="00692927"/>
    <w:rsid w:val="00692E93"/>
    <w:rsid w:val="00693E26"/>
    <w:rsid w:val="00693F50"/>
    <w:rsid w:val="006941C9"/>
    <w:rsid w:val="006942CE"/>
    <w:rsid w:val="006944E2"/>
    <w:rsid w:val="00694932"/>
    <w:rsid w:val="00695316"/>
    <w:rsid w:val="0069592F"/>
    <w:rsid w:val="00696089"/>
    <w:rsid w:val="006963B6"/>
    <w:rsid w:val="006967CD"/>
    <w:rsid w:val="006967D5"/>
    <w:rsid w:val="006A00E5"/>
    <w:rsid w:val="006A019E"/>
    <w:rsid w:val="006A03E6"/>
    <w:rsid w:val="006A04B5"/>
    <w:rsid w:val="006A2060"/>
    <w:rsid w:val="006A2C64"/>
    <w:rsid w:val="006A2D98"/>
    <w:rsid w:val="006A3FBF"/>
    <w:rsid w:val="006A41B6"/>
    <w:rsid w:val="006A4504"/>
    <w:rsid w:val="006A4830"/>
    <w:rsid w:val="006A4A1F"/>
    <w:rsid w:val="006A4B43"/>
    <w:rsid w:val="006A54FA"/>
    <w:rsid w:val="006A5521"/>
    <w:rsid w:val="006A57D7"/>
    <w:rsid w:val="006A5F05"/>
    <w:rsid w:val="006A6393"/>
    <w:rsid w:val="006A693D"/>
    <w:rsid w:val="006A6CD4"/>
    <w:rsid w:val="006A6E16"/>
    <w:rsid w:val="006A7C3A"/>
    <w:rsid w:val="006A7D9A"/>
    <w:rsid w:val="006A7DE5"/>
    <w:rsid w:val="006B13C7"/>
    <w:rsid w:val="006B1BFB"/>
    <w:rsid w:val="006B1D39"/>
    <w:rsid w:val="006B1F7A"/>
    <w:rsid w:val="006B23F6"/>
    <w:rsid w:val="006B3092"/>
    <w:rsid w:val="006B339A"/>
    <w:rsid w:val="006B3554"/>
    <w:rsid w:val="006B3883"/>
    <w:rsid w:val="006B3AB9"/>
    <w:rsid w:val="006B3E3B"/>
    <w:rsid w:val="006B4728"/>
    <w:rsid w:val="006B4A8C"/>
    <w:rsid w:val="006B4E2D"/>
    <w:rsid w:val="006B52E3"/>
    <w:rsid w:val="006B6521"/>
    <w:rsid w:val="006B6EC6"/>
    <w:rsid w:val="006B70FA"/>
    <w:rsid w:val="006B7861"/>
    <w:rsid w:val="006C0258"/>
    <w:rsid w:val="006C06AE"/>
    <w:rsid w:val="006C0736"/>
    <w:rsid w:val="006C0A67"/>
    <w:rsid w:val="006C0FCF"/>
    <w:rsid w:val="006C10EB"/>
    <w:rsid w:val="006C1368"/>
    <w:rsid w:val="006C19E5"/>
    <w:rsid w:val="006C367B"/>
    <w:rsid w:val="006C3A93"/>
    <w:rsid w:val="006C47C4"/>
    <w:rsid w:val="006C5077"/>
    <w:rsid w:val="006C5078"/>
    <w:rsid w:val="006C573D"/>
    <w:rsid w:val="006C5AEE"/>
    <w:rsid w:val="006C5C24"/>
    <w:rsid w:val="006C5E60"/>
    <w:rsid w:val="006C7CE2"/>
    <w:rsid w:val="006C7DBE"/>
    <w:rsid w:val="006D07FC"/>
    <w:rsid w:val="006D0917"/>
    <w:rsid w:val="006D0A6E"/>
    <w:rsid w:val="006D0AAF"/>
    <w:rsid w:val="006D0D0E"/>
    <w:rsid w:val="006D2141"/>
    <w:rsid w:val="006D243B"/>
    <w:rsid w:val="006D2530"/>
    <w:rsid w:val="006D2965"/>
    <w:rsid w:val="006D392D"/>
    <w:rsid w:val="006D3BA8"/>
    <w:rsid w:val="006D4052"/>
    <w:rsid w:val="006D442E"/>
    <w:rsid w:val="006D465A"/>
    <w:rsid w:val="006D471E"/>
    <w:rsid w:val="006D4FE0"/>
    <w:rsid w:val="006D5045"/>
    <w:rsid w:val="006D5193"/>
    <w:rsid w:val="006D5246"/>
    <w:rsid w:val="006D55C6"/>
    <w:rsid w:val="006D5C11"/>
    <w:rsid w:val="006D6159"/>
    <w:rsid w:val="006D629A"/>
    <w:rsid w:val="006D6C8B"/>
    <w:rsid w:val="006D7383"/>
    <w:rsid w:val="006D770C"/>
    <w:rsid w:val="006D7999"/>
    <w:rsid w:val="006D7A19"/>
    <w:rsid w:val="006D7F47"/>
    <w:rsid w:val="006E0742"/>
    <w:rsid w:val="006E1ABE"/>
    <w:rsid w:val="006E2033"/>
    <w:rsid w:val="006E2AF5"/>
    <w:rsid w:val="006E2C16"/>
    <w:rsid w:val="006E3389"/>
    <w:rsid w:val="006E4C97"/>
    <w:rsid w:val="006E515D"/>
    <w:rsid w:val="006E53EF"/>
    <w:rsid w:val="006E5BE2"/>
    <w:rsid w:val="006E68A4"/>
    <w:rsid w:val="006F00B1"/>
    <w:rsid w:val="006F02FC"/>
    <w:rsid w:val="006F08AE"/>
    <w:rsid w:val="006F0B1F"/>
    <w:rsid w:val="006F0D6A"/>
    <w:rsid w:val="006F0EB1"/>
    <w:rsid w:val="006F120C"/>
    <w:rsid w:val="006F1BA2"/>
    <w:rsid w:val="006F22F9"/>
    <w:rsid w:val="006F26FF"/>
    <w:rsid w:val="006F2C2B"/>
    <w:rsid w:val="006F301A"/>
    <w:rsid w:val="006F3830"/>
    <w:rsid w:val="006F47C6"/>
    <w:rsid w:val="006F48C8"/>
    <w:rsid w:val="006F4D6F"/>
    <w:rsid w:val="006F51E2"/>
    <w:rsid w:val="006F5513"/>
    <w:rsid w:val="006F5676"/>
    <w:rsid w:val="006F5968"/>
    <w:rsid w:val="006F5BCC"/>
    <w:rsid w:val="006F67D3"/>
    <w:rsid w:val="006F6A9B"/>
    <w:rsid w:val="006F6E50"/>
    <w:rsid w:val="006F6EEA"/>
    <w:rsid w:val="006F6F54"/>
    <w:rsid w:val="006F727A"/>
    <w:rsid w:val="006F7692"/>
    <w:rsid w:val="006F7A70"/>
    <w:rsid w:val="006F7B3B"/>
    <w:rsid w:val="007002DC"/>
    <w:rsid w:val="007014D7"/>
    <w:rsid w:val="007018E2"/>
    <w:rsid w:val="00702064"/>
    <w:rsid w:val="007035B3"/>
    <w:rsid w:val="00703B22"/>
    <w:rsid w:val="00704318"/>
    <w:rsid w:val="007048E5"/>
    <w:rsid w:val="007054C1"/>
    <w:rsid w:val="007057F8"/>
    <w:rsid w:val="007058E0"/>
    <w:rsid w:val="00705CD0"/>
    <w:rsid w:val="00706DA8"/>
    <w:rsid w:val="00707A92"/>
    <w:rsid w:val="0071028A"/>
    <w:rsid w:val="00710328"/>
    <w:rsid w:val="00710EB3"/>
    <w:rsid w:val="00711904"/>
    <w:rsid w:val="00712DB1"/>
    <w:rsid w:val="007137FC"/>
    <w:rsid w:val="00713877"/>
    <w:rsid w:val="00713E1B"/>
    <w:rsid w:val="00714353"/>
    <w:rsid w:val="00716EA9"/>
    <w:rsid w:val="007173B6"/>
    <w:rsid w:val="007174D1"/>
    <w:rsid w:val="0071773F"/>
    <w:rsid w:val="00717F39"/>
    <w:rsid w:val="007201CF"/>
    <w:rsid w:val="0072075D"/>
    <w:rsid w:val="00720A57"/>
    <w:rsid w:val="00720BAE"/>
    <w:rsid w:val="00720F84"/>
    <w:rsid w:val="00722119"/>
    <w:rsid w:val="0072249E"/>
    <w:rsid w:val="00722BA5"/>
    <w:rsid w:val="0072364C"/>
    <w:rsid w:val="00723DF8"/>
    <w:rsid w:val="00723E2D"/>
    <w:rsid w:val="00724315"/>
    <w:rsid w:val="00725072"/>
    <w:rsid w:val="00725204"/>
    <w:rsid w:val="00725A10"/>
    <w:rsid w:val="00725E33"/>
    <w:rsid w:val="00726D03"/>
    <w:rsid w:val="00726D42"/>
    <w:rsid w:val="00726F63"/>
    <w:rsid w:val="0072753A"/>
    <w:rsid w:val="0072766D"/>
    <w:rsid w:val="00727EC9"/>
    <w:rsid w:val="007302F4"/>
    <w:rsid w:val="00730648"/>
    <w:rsid w:val="00730946"/>
    <w:rsid w:val="00730FB8"/>
    <w:rsid w:val="0073100B"/>
    <w:rsid w:val="007318A5"/>
    <w:rsid w:val="00732741"/>
    <w:rsid w:val="0073294A"/>
    <w:rsid w:val="00732F4F"/>
    <w:rsid w:val="00733067"/>
    <w:rsid w:val="00733D07"/>
    <w:rsid w:val="007343F7"/>
    <w:rsid w:val="00734F5F"/>
    <w:rsid w:val="0073559C"/>
    <w:rsid w:val="007357D4"/>
    <w:rsid w:val="00736624"/>
    <w:rsid w:val="00736AA0"/>
    <w:rsid w:val="00737747"/>
    <w:rsid w:val="00740F29"/>
    <w:rsid w:val="00741093"/>
    <w:rsid w:val="00741249"/>
    <w:rsid w:val="00741D1C"/>
    <w:rsid w:val="00741EF5"/>
    <w:rsid w:val="00742394"/>
    <w:rsid w:val="00742C10"/>
    <w:rsid w:val="00743482"/>
    <w:rsid w:val="00743B66"/>
    <w:rsid w:val="00744257"/>
    <w:rsid w:val="00744D45"/>
    <w:rsid w:val="007452CF"/>
    <w:rsid w:val="007456DB"/>
    <w:rsid w:val="00745894"/>
    <w:rsid w:val="007458AD"/>
    <w:rsid w:val="00746141"/>
    <w:rsid w:val="0074625F"/>
    <w:rsid w:val="00746BC3"/>
    <w:rsid w:val="007471DA"/>
    <w:rsid w:val="00747FC3"/>
    <w:rsid w:val="00750B0D"/>
    <w:rsid w:val="00750FB5"/>
    <w:rsid w:val="007524AB"/>
    <w:rsid w:val="00752859"/>
    <w:rsid w:val="00752C74"/>
    <w:rsid w:val="00752E32"/>
    <w:rsid w:val="0075333F"/>
    <w:rsid w:val="00753B0A"/>
    <w:rsid w:val="00754217"/>
    <w:rsid w:val="00754E40"/>
    <w:rsid w:val="007551CE"/>
    <w:rsid w:val="00755222"/>
    <w:rsid w:val="0075546C"/>
    <w:rsid w:val="007559C3"/>
    <w:rsid w:val="0075658F"/>
    <w:rsid w:val="007565FD"/>
    <w:rsid w:val="0075775D"/>
    <w:rsid w:val="0075780F"/>
    <w:rsid w:val="007578FB"/>
    <w:rsid w:val="00757A1C"/>
    <w:rsid w:val="00757DE9"/>
    <w:rsid w:val="007605DB"/>
    <w:rsid w:val="00761C85"/>
    <w:rsid w:val="007622B2"/>
    <w:rsid w:val="00762692"/>
    <w:rsid w:val="00762EDB"/>
    <w:rsid w:val="007631DD"/>
    <w:rsid w:val="0076331B"/>
    <w:rsid w:val="007635C7"/>
    <w:rsid w:val="007643C7"/>
    <w:rsid w:val="007645A2"/>
    <w:rsid w:val="00764604"/>
    <w:rsid w:val="00764619"/>
    <w:rsid w:val="00764945"/>
    <w:rsid w:val="00764E5B"/>
    <w:rsid w:val="0076591B"/>
    <w:rsid w:val="00766176"/>
    <w:rsid w:val="007661F4"/>
    <w:rsid w:val="00766573"/>
    <w:rsid w:val="00766C47"/>
    <w:rsid w:val="007678C1"/>
    <w:rsid w:val="0076791E"/>
    <w:rsid w:val="00767D60"/>
    <w:rsid w:val="00767E6B"/>
    <w:rsid w:val="0077083E"/>
    <w:rsid w:val="007708AC"/>
    <w:rsid w:val="00770C28"/>
    <w:rsid w:val="00770E0B"/>
    <w:rsid w:val="00770E41"/>
    <w:rsid w:val="00770FCE"/>
    <w:rsid w:val="007723BA"/>
    <w:rsid w:val="00773A72"/>
    <w:rsid w:val="00773AB3"/>
    <w:rsid w:val="00773B29"/>
    <w:rsid w:val="00774585"/>
    <w:rsid w:val="007757D8"/>
    <w:rsid w:val="00775DEE"/>
    <w:rsid w:val="00776286"/>
    <w:rsid w:val="00776E00"/>
    <w:rsid w:val="00777514"/>
    <w:rsid w:val="00777677"/>
    <w:rsid w:val="007777A9"/>
    <w:rsid w:val="007802E6"/>
    <w:rsid w:val="007802F5"/>
    <w:rsid w:val="00780B3E"/>
    <w:rsid w:val="00781366"/>
    <w:rsid w:val="007813E0"/>
    <w:rsid w:val="007816B0"/>
    <w:rsid w:val="00781EC0"/>
    <w:rsid w:val="0078305C"/>
    <w:rsid w:val="007833D5"/>
    <w:rsid w:val="0078376F"/>
    <w:rsid w:val="0078394C"/>
    <w:rsid w:val="00783ACD"/>
    <w:rsid w:val="00785029"/>
    <w:rsid w:val="0078580B"/>
    <w:rsid w:val="00786D96"/>
    <w:rsid w:val="0078725F"/>
    <w:rsid w:val="00790816"/>
    <w:rsid w:val="00791031"/>
    <w:rsid w:val="0079237E"/>
    <w:rsid w:val="007935C9"/>
    <w:rsid w:val="00793B97"/>
    <w:rsid w:val="00794086"/>
    <w:rsid w:val="007958C0"/>
    <w:rsid w:val="00796248"/>
    <w:rsid w:val="007963BE"/>
    <w:rsid w:val="00797645"/>
    <w:rsid w:val="00797AF3"/>
    <w:rsid w:val="007A0D08"/>
    <w:rsid w:val="007A139B"/>
    <w:rsid w:val="007A251B"/>
    <w:rsid w:val="007A25D8"/>
    <w:rsid w:val="007A3A76"/>
    <w:rsid w:val="007A3B7A"/>
    <w:rsid w:val="007A463B"/>
    <w:rsid w:val="007A5C54"/>
    <w:rsid w:val="007A5D72"/>
    <w:rsid w:val="007A6F04"/>
    <w:rsid w:val="007A72DD"/>
    <w:rsid w:val="007A7D36"/>
    <w:rsid w:val="007B09B8"/>
    <w:rsid w:val="007B1BA1"/>
    <w:rsid w:val="007B24E8"/>
    <w:rsid w:val="007B24F8"/>
    <w:rsid w:val="007B2526"/>
    <w:rsid w:val="007B35A0"/>
    <w:rsid w:val="007B35CE"/>
    <w:rsid w:val="007B3D25"/>
    <w:rsid w:val="007B3F89"/>
    <w:rsid w:val="007B4431"/>
    <w:rsid w:val="007B4880"/>
    <w:rsid w:val="007B55BC"/>
    <w:rsid w:val="007B55D4"/>
    <w:rsid w:val="007B5980"/>
    <w:rsid w:val="007B640E"/>
    <w:rsid w:val="007B66A7"/>
    <w:rsid w:val="007B6D51"/>
    <w:rsid w:val="007B75B3"/>
    <w:rsid w:val="007B7A17"/>
    <w:rsid w:val="007B7A74"/>
    <w:rsid w:val="007B7C12"/>
    <w:rsid w:val="007C1620"/>
    <w:rsid w:val="007C1D2E"/>
    <w:rsid w:val="007C2132"/>
    <w:rsid w:val="007C27B7"/>
    <w:rsid w:val="007C2F99"/>
    <w:rsid w:val="007C33F3"/>
    <w:rsid w:val="007C3870"/>
    <w:rsid w:val="007C39EC"/>
    <w:rsid w:val="007C3BA4"/>
    <w:rsid w:val="007C3C94"/>
    <w:rsid w:val="007C3F35"/>
    <w:rsid w:val="007C44BB"/>
    <w:rsid w:val="007C53BD"/>
    <w:rsid w:val="007C582D"/>
    <w:rsid w:val="007C5FED"/>
    <w:rsid w:val="007C6A3C"/>
    <w:rsid w:val="007C6C35"/>
    <w:rsid w:val="007C6CB5"/>
    <w:rsid w:val="007C772D"/>
    <w:rsid w:val="007D13ED"/>
    <w:rsid w:val="007D140F"/>
    <w:rsid w:val="007D1431"/>
    <w:rsid w:val="007D1709"/>
    <w:rsid w:val="007D1A57"/>
    <w:rsid w:val="007D1C5E"/>
    <w:rsid w:val="007D1F9B"/>
    <w:rsid w:val="007D2DB0"/>
    <w:rsid w:val="007D308F"/>
    <w:rsid w:val="007D339A"/>
    <w:rsid w:val="007D38FD"/>
    <w:rsid w:val="007D43E1"/>
    <w:rsid w:val="007D46CD"/>
    <w:rsid w:val="007D4788"/>
    <w:rsid w:val="007D4E08"/>
    <w:rsid w:val="007D65D4"/>
    <w:rsid w:val="007D7520"/>
    <w:rsid w:val="007E0CE4"/>
    <w:rsid w:val="007E0D24"/>
    <w:rsid w:val="007E1282"/>
    <w:rsid w:val="007E1DC2"/>
    <w:rsid w:val="007E1E8D"/>
    <w:rsid w:val="007E2F00"/>
    <w:rsid w:val="007E30AD"/>
    <w:rsid w:val="007E3521"/>
    <w:rsid w:val="007E35DC"/>
    <w:rsid w:val="007E36A2"/>
    <w:rsid w:val="007E3BE9"/>
    <w:rsid w:val="007E3D11"/>
    <w:rsid w:val="007E49C3"/>
    <w:rsid w:val="007E5486"/>
    <w:rsid w:val="007E5939"/>
    <w:rsid w:val="007E703A"/>
    <w:rsid w:val="007F028A"/>
    <w:rsid w:val="007F0728"/>
    <w:rsid w:val="007F127F"/>
    <w:rsid w:val="007F1371"/>
    <w:rsid w:val="007F4778"/>
    <w:rsid w:val="007F6520"/>
    <w:rsid w:val="007F7DE4"/>
    <w:rsid w:val="00800ACF"/>
    <w:rsid w:val="00800CDB"/>
    <w:rsid w:val="00801C7E"/>
    <w:rsid w:val="00801D55"/>
    <w:rsid w:val="00801EC4"/>
    <w:rsid w:val="0080200E"/>
    <w:rsid w:val="00802719"/>
    <w:rsid w:val="00802775"/>
    <w:rsid w:val="008029CB"/>
    <w:rsid w:val="00802BCD"/>
    <w:rsid w:val="00803059"/>
    <w:rsid w:val="008035B7"/>
    <w:rsid w:val="00804C80"/>
    <w:rsid w:val="00806370"/>
    <w:rsid w:val="008063DB"/>
    <w:rsid w:val="008064A3"/>
    <w:rsid w:val="00806A52"/>
    <w:rsid w:val="00806F27"/>
    <w:rsid w:val="00806FB5"/>
    <w:rsid w:val="008076BC"/>
    <w:rsid w:val="00810226"/>
    <w:rsid w:val="008113B2"/>
    <w:rsid w:val="008114CE"/>
    <w:rsid w:val="008116ED"/>
    <w:rsid w:val="00811E50"/>
    <w:rsid w:val="00812163"/>
    <w:rsid w:val="008129EC"/>
    <w:rsid w:val="00812C88"/>
    <w:rsid w:val="00812DED"/>
    <w:rsid w:val="00812E24"/>
    <w:rsid w:val="00812EC7"/>
    <w:rsid w:val="008137A6"/>
    <w:rsid w:val="00813849"/>
    <w:rsid w:val="00814238"/>
    <w:rsid w:val="00814AC8"/>
    <w:rsid w:val="00815B51"/>
    <w:rsid w:val="00816217"/>
    <w:rsid w:val="00817FC5"/>
    <w:rsid w:val="008209FE"/>
    <w:rsid w:val="00820F45"/>
    <w:rsid w:val="00821827"/>
    <w:rsid w:val="00821AA9"/>
    <w:rsid w:val="00821BC7"/>
    <w:rsid w:val="00821E60"/>
    <w:rsid w:val="0082226C"/>
    <w:rsid w:val="008226F8"/>
    <w:rsid w:val="00823472"/>
    <w:rsid w:val="00823986"/>
    <w:rsid w:val="00823B9C"/>
    <w:rsid w:val="00824118"/>
    <w:rsid w:val="00824C6E"/>
    <w:rsid w:val="00824D66"/>
    <w:rsid w:val="008252CF"/>
    <w:rsid w:val="0082585F"/>
    <w:rsid w:val="00825EF3"/>
    <w:rsid w:val="008262A6"/>
    <w:rsid w:val="008267A5"/>
    <w:rsid w:val="00826B83"/>
    <w:rsid w:val="00827D66"/>
    <w:rsid w:val="00830727"/>
    <w:rsid w:val="0083138C"/>
    <w:rsid w:val="00831DF0"/>
    <w:rsid w:val="00832720"/>
    <w:rsid w:val="008329DF"/>
    <w:rsid w:val="0083315A"/>
    <w:rsid w:val="00833313"/>
    <w:rsid w:val="0083450B"/>
    <w:rsid w:val="008358F8"/>
    <w:rsid w:val="00835A66"/>
    <w:rsid w:val="00835FBD"/>
    <w:rsid w:val="008361FA"/>
    <w:rsid w:val="008364F2"/>
    <w:rsid w:val="00836753"/>
    <w:rsid w:val="008371DA"/>
    <w:rsid w:val="0083725B"/>
    <w:rsid w:val="00837E19"/>
    <w:rsid w:val="00837FC2"/>
    <w:rsid w:val="00840A55"/>
    <w:rsid w:val="00840E0A"/>
    <w:rsid w:val="00841911"/>
    <w:rsid w:val="00841E85"/>
    <w:rsid w:val="008421BD"/>
    <w:rsid w:val="0084235D"/>
    <w:rsid w:val="008423E2"/>
    <w:rsid w:val="00842E01"/>
    <w:rsid w:val="008430C0"/>
    <w:rsid w:val="00843245"/>
    <w:rsid w:val="00843870"/>
    <w:rsid w:val="00844110"/>
    <w:rsid w:val="00844333"/>
    <w:rsid w:val="00845B3E"/>
    <w:rsid w:val="00845C08"/>
    <w:rsid w:val="00845D3B"/>
    <w:rsid w:val="00846085"/>
    <w:rsid w:val="00847257"/>
    <w:rsid w:val="008473E2"/>
    <w:rsid w:val="0084756A"/>
    <w:rsid w:val="0084788E"/>
    <w:rsid w:val="008507C4"/>
    <w:rsid w:val="00850AC8"/>
    <w:rsid w:val="00850ACF"/>
    <w:rsid w:val="00850DE2"/>
    <w:rsid w:val="008510B1"/>
    <w:rsid w:val="00851146"/>
    <w:rsid w:val="00851341"/>
    <w:rsid w:val="0085219F"/>
    <w:rsid w:val="008524E2"/>
    <w:rsid w:val="00852A69"/>
    <w:rsid w:val="00852CE9"/>
    <w:rsid w:val="008532A9"/>
    <w:rsid w:val="0085344D"/>
    <w:rsid w:val="008539C3"/>
    <w:rsid w:val="008543AE"/>
    <w:rsid w:val="008544AB"/>
    <w:rsid w:val="008553B8"/>
    <w:rsid w:val="00855D0F"/>
    <w:rsid w:val="00856884"/>
    <w:rsid w:val="008568BA"/>
    <w:rsid w:val="00857649"/>
    <w:rsid w:val="00857DF1"/>
    <w:rsid w:val="00860799"/>
    <w:rsid w:val="008608A7"/>
    <w:rsid w:val="00860F4A"/>
    <w:rsid w:val="0086105A"/>
    <w:rsid w:val="008614E0"/>
    <w:rsid w:val="0086151D"/>
    <w:rsid w:val="008618E3"/>
    <w:rsid w:val="00861A40"/>
    <w:rsid w:val="0086208D"/>
    <w:rsid w:val="008623E1"/>
    <w:rsid w:val="008625D8"/>
    <w:rsid w:val="00862737"/>
    <w:rsid w:val="00862D61"/>
    <w:rsid w:val="00862FD2"/>
    <w:rsid w:val="00863250"/>
    <w:rsid w:val="00863740"/>
    <w:rsid w:val="008644DE"/>
    <w:rsid w:val="0086564B"/>
    <w:rsid w:val="00865AED"/>
    <w:rsid w:val="00865C65"/>
    <w:rsid w:val="00865E75"/>
    <w:rsid w:val="00866511"/>
    <w:rsid w:val="00866FA9"/>
    <w:rsid w:val="008674CF"/>
    <w:rsid w:val="00867EC9"/>
    <w:rsid w:val="008711A9"/>
    <w:rsid w:val="00871226"/>
    <w:rsid w:val="00871236"/>
    <w:rsid w:val="00872E8C"/>
    <w:rsid w:val="008730F4"/>
    <w:rsid w:val="008737D5"/>
    <w:rsid w:val="00873A06"/>
    <w:rsid w:val="00874203"/>
    <w:rsid w:val="00876DA3"/>
    <w:rsid w:val="00876F73"/>
    <w:rsid w:val="00877383"/>
    <w:rsid w:val="0088079A"/>
    <w:rsid w:val="0088129F"/>
    <w:rsid w:val="008812C0"/>
    <w:rsid w:val="008818D0"/>
    <w:rsid w:val="00882872"/>
    <w:rsid w:val="008838F9"/>
    <w:rsid w:val="00883B91"/>
    <w:rsid w:val="0088431D"/>
    <w:rsid w:val="008858D6"/>
    <w:rsid w:val="0088771D"/>
    <w:rsid w:val="00890820"/>
    <w:rsid w:val="00890C5B"/>
    <w:rsid w:val="00890F40"/>
    <w:rsid w:val="008910B1"/>
    <w:rsid w:val="008921F1"/>
    <w:rsid w:val="00892761"/>
    <w:rsid w:val="0089294B"/>
    <w:rsid w:val="00892DE9"/>
    <w:rsid w:val="008936E5"/>
    <w:rsid w:val="008939EF"/>
    <w:rsid w:val="00893E9B"/>
    <w:rsid w:val="008941CA"/>
    <w:rsid w:val="008963DD"/>
    <w:rsid w:val="008967FB"/>
    <w:rsid w:val="00896ACA"/>
    <w:rsid w:val="00896CB0"/>
    <w:rsid w:val="00897708"/>
    <w:rsid w:val="0089798D"/>
    <w:rsid w:val="008A05F5"/>
    <w:rsid w:val="008A08C7"/>
    <w:rsid w:val="008A1302"/>
    <w:rsid w:val="008A1329"/>
    <w:rsid w:val="008A18ED"/>
    <w:rsid w:val="008A2608"/>
    <w:rsid w:val="008A2B31"/>
    <w:rsid w:val="008A2BBA"/>
    <w:rsid w:val="008A34B2"/>
    <w:rsid w:val="008A41DB"/>
    <w:rsid w:val="008A5B3A"/>
    <w:rsid w:val="008A6326"/>
    <w:rsid w:val="008A7213"/>
    <w:rsid w:val="008A73F9"/>
    <w:rsid w:val="008A75EE"/>
    <w:rsid w:val="008B08BD"/>
    <w:rsid w:val="008B0BB7"/>
    <w:rsid w:val="008B0D39"/>
    <w:rsid w:val="008B0E1B"/>
    <w:rsid w:val="008B2AFC"/>
    <w:rsid w:val="008B368B"/>
    <w:rsid w:val="008B3BB1"/>
    <w:rsid w:val="008B4376"/>
    <w:rsid w:val="008B49D1"/>
    <w:rsid w:val="008B4F2F"/>
    <w:rsid w:val="008B5EA9"/>
    <w:rsid w:val="008B652D"/>
    <w:rsid w:val="008B6A25"/>
    <w:rsid w:val="008B6F0A"/>
    <w:rsid w:val="008B6F34"/>
    <w:rsid w:val="008C0808"/>
    <w:rsid w:val="008C0963"/>
    <w:rsid w:val="008C128A"/>
    <w:rsid w:val="008C22BB"/>
    <w:rsid w:val="008C25CA"/>
    <w:rsid w:val="008C2835"/>
    <w:rsid w:val="008C2B93"/>
    <w:rsid w:val="008C2D89"/>
    <w:rsid w:val="008C2E92"/>
    <w:rsid w:val="008C409F"/>
    <w:rsid w:val="008C4922"/>
    <w:rsid w:val="008C4F65"/>
    <w:rsid w:val="008C616E"/>
    <w:rsid w:val="008C626E"/>
    <w:rsid w:val="008C6DB1"/>
    <w:rsid w:val="008C74FC"/>
    <w:rsid w:val="008C7AD0"/>
    <w:rsid w:val="008D02B4"/>
    <w:rsid w:val="008D050F"/>
    <w:rsid w:val="008D08F6"/>
    <w:rsid w:val="008D09E3"/>
    <w:rsid w:val="008D1819"/>
    <w:rsid w:val="008D1DB9"/>
    <w:rsid w:val="008D2816"/>
    <w:rsid w:val="008D3094"/>
    <w:rsid w:val="008D36F1"/>
    <w:rsid w:val="008D3910"/>
    <w:rsid w:val="008D3A87"/>
    <w:rsid w:val="008D3B52"/>
    <w:rsid w:val="008D51BD"/>
    <w:rsid w:val="008D56D0"/>
    <w:rsid w:val="008D5CB3"/>
    <w:rsid w:val="008D7169"/>
    <w:rsid w:val="008D7F61"/>
    <w:rsid w:val="008E0099"/>
    <w:rsid w:val="008E1995"/>
    <w:rsid w:val="008E2E53"/>
    <w:rsid w:val="008E328B"/>
    <w:rsid w:val="008E38E2"/>
    <w:rsid w:val="008E44FE"/>
    <w:rsid w:val="008E48EC"/>
    <w:rsid w:val="008E5199"/>
    <w:rsid w:val="008E5248"/>
    <w:rsid w:val="008E641D"/>
    <w:rsid w:val="008E6665"/>
    <w:rsid w:val="008E7256"/>
    <w:rsid w:val="008E76F0"/>
    <w:rsid w:val="008E777A"/>
    <w:rsid w:val="008F0E54"/>
    <w:rsid w:val="008F12E8"/>
    <w:rsid w:val="008F24A5"/>
    <w:rsid w:val="008F3630"/>
    <w:rsid w:val="008F3710"/>
    <w:rsid w:val="008F3847"/>
    <w:rsid w:val="008F4CE0"/>
    <w:rsid w:val="008F5937"/>
    <w:rsid w:val="008F5977"/>
    <w:rsid w:val="008F755D"/>
    <w:rsid w:val="008F7D01"/>
    <w:rsid w:val="00900425"/>
    <w:rsid w:val="009005F3"/>
    <w:rsid w:val="00900E2C"/>
    <w:rsid w:val="009015C7"/>
    <w:rsid w:val="00902867"/>
    <w:rsid w:val="00902D6A"/>
    <w:rsid w:val="009030FF"/>
    <w:rsid w:val="00903489"/>
    <w:rsid w:val="00903A0A"/>
    <w:rsid w:val="00903AE1"/>
    <w:rsid w:val="00904E35"/>
    <w:rsid w:val="00905218"/>
    <w:rsid w:val="0090570F"/>
    <w:rsid w:val="00906186"/>
    <w:rsid w:val="0090678C"/>
    <w:rsid w:val="00906D8F"/>
    <w:rsid w:val="009071FD"/>
    <w:rsid w:val="00907EA8"/>
    <w:rsid w:val="0091007E"/>
    <w:rsid w:val="0091069C"/>
    <w:rsid w:val="00910AC1"/>
    <w:rsid w:val="0091203F"/>
    <w:rsid w:val="0091327C"/>
    <w:rsid w:val="0091357E"/>
    <w:rsid w:val="00914797"/>
    <w:rsid w:val="00914C0F"/>
    <w:rsid w:val="009156BF"/>
    <w:rsid w:val="00915774"/>
    <w:rsid w:val="00916E27"/>
    <w:rsid w:val="0091766D"/>
    <w:rsid w:val="009200EF"/>
    <w:rsid w:val="00920512"/>
    <w:rsid w:val="00921471"/>
    <w:rsid w:val="0092220D"/>
    <w:rsid w:val="009224B3"/>
    <w:rsid w:val="00923830"/>
    <w:rsid w:val="00923B72"/>
    <w:rsid w:val="0092409F"/>
    <w:rsid w:val="00924A74"/>
    <w:rsid w:val="00924E2E"/>
    <w:rsid w:val="009256F4"/>
    <w:rsid w:val="00925841"/>
    <w:rsid w:val="00925F58"/>
    <w:rsid w:val="009263F9"/>
    <w:rsid w:val="009269F8"/>
    <w:rsid w:val="00926ECD"/>
    <w:rsid w:val="0092718C"/>
    <w:rsid w:val="0092799B"/>
    <w:rsid w:val="00927C52"/>
    <w:rsid w:val="00930C17"/>
    <w:rsid w:val="00931044"/>
    <w:rsid w:val="00931105"/>
    <w:rsid w:val="00931283"/>
    <w:rsid w:val="0093135C"/>
    <w:rsid w:val="0093136C"/>
    <w:rsid w:val="0093174C"/>
    <w:rsid w:val="0093185A"/>
    <w:rsid w:val="0093291F"/>
    <w:rsid w:val="00934E3D"/>
    <w:rsid w:val="009351F1"/>
    <w:rsid w:val="00935F06"/>
    <w:rsid w:val="0093691D"/>
    <w:rsid w:val="00936CFB"/>
    <w:rsid w:val="0093700E"/>
    <w:rsid w:val="00937564"/>
    <w:rsid w:val="009376EF"/>
    <w:rsid w:val="00937ECB"/>
    <w:rsid w:val="00940BE0"/>
    <w:rsid w:val="00940C61"/>
    <w:rsid w:val="00940CD0"/>
    <w:rsid w:val="00941556"/>
    <w:rsid w:val="00941603"/>
    <w:rsid w:val="00941840"/>
    <w:rsid w:val="00941A2E"/>
    <w:rsid w:val="0094207E"/>
    <w:rsid w:val="0094214F"/>
    <w:rsid w:val="00942800"/>
    <w:rsid w:val="00942A6C"/>
    <w:rsid w:val="00942D63"/>
    <w:rsid w:val="0094340C"/>
    <w:rsid w:val="0094455D"/>
    <w:rsid w:val="009458E7"/>
    <w:rsid w:val="0094625D"/>
    <w:rsid w:val="00946312"/>
    <w:rsid w:val="009469B4"/>
    <w:rsid w:val="00947206"/>
    <w:rsid w:val="00947543"/>
    <w:rsid w:val="00947C3D"/>
    <w:rsid w:val="00950241"/>
    <w:rsid w:val="00950410"/>
    <w:rsid w:val="00950453"/>
    <w:rsid w:val="00950B6E"/>
    <w:rsid w:val="00951545"/>
    <w:rsid w:val="00951EC6"/>
    <w:rsid w:val="009521BA"/>
    <w:rsid w:val="0095223A"/>
    <w:rsid w:val="00952663"/>
    <w:rsid w:val="00952F55"/>
    <w:rsid w:val="00953847"/>
    <w:rsid w:val="00953B7C"/>
    <w:rsid w:val="00954F31"/>
    <w:rsid w:val="009556C2"/>
    <w:rsid w:val="00955B84"/>
    <w:rsid w:val="00955C8A"/>
    <w:rsid w:val="00955F75"/>
    <w:rsid w:val="00956B9B"/>
    <w:rsid w:val="00957E56"/>
    <w:rsid w:val="00957E5D"/>
    <w:rsid w:val="0096009D"/>
    <w:rsid w:val="00960A53"/>
    <w:rsid w:val="00960A90"/>
    <w:rsid w:val="00960E5A"/>
    <w:rsid w:val="009614D4"/>
    <w:rsid w:val="00961507"/>
    <w:rsid w:val="009618A6"/>
    <w:rsid w:val="00962915"/>
    <w:rsid w:val="00962FAE"/>
    <w:rsid w:val="00963462"/>
    <w:rsid w:val="00963FD5"/>
    <w:rsid w:val="0096405D"/>
    <w:rsid w:val="0096438B"/>
    <w:rsid w:val="009650E4"/>
    <w:rsid w:val="009678D0"/>
    <w:rsid w:val="00967F22"/>
    <w:rsid w:val="009702D0"/>
    <w:rsid w:val="00970594"/>
    <w:rsid w:val="00970AE5"/>
    <w:rsid w:val="00971BD3"/>
    <w:rsid w:val="00972391"/>
    <w:rsid w:val="00972620"/>
    <w:rsid w:val="00973203"/>
    <w:rsid w:val="00973204"/>
    <w:rsid w:val="009732DE"/>
    <w:rsid w:val="009738E1"/>
    <w:rsid w:val="00973E30"/>
    <w:rsid w:val="00974415"/>
    <w:rsid w:val="00975138"/>
    <w:rsid w:val="0097524B"/>
    <w:rsid w:val="00975748"/>
    <w:rsid w:val="00975AB0"/>
    <w:rsid w:val="00975BF5"/>
    <w:rsid w:val="009760F5"/>
    <w:rsid w:val="00976424"/>
    <w:rsid w:val="00977E31"/>
    <w:rsid w:val="009809CD"/>
    <w:rsid w:val="00980E2A"/>
    <w:rsid w:val="00980E97"/>
    <w:rsid w:val="00981B03"/>
    <w:rsid w:val="009829F1"/>
    <w:rsid w:val="0098404C"/>
    <w:rsid w:val="00984BF4"/>
    <w:rsid w:val="009852B1"/>
    <w:rsid w:val="00985668"/>
    <w:rsid w:val="0098568A"/>
    <w:rsid w:val="0098632B"/>
    <w:rsid w:val="00986AD4"/>
    <w:rsid w:val="009870F7"/>
    <w:rsid w:val="0098746E"/>
    <w:rsid w:val="009876BD"/>
    <w:rsid w:val="00987A15"/>
    <w:rsid w:val="00987CD6"/>
    <w:rsid w:val="00987FD1"/>
    <w:rsid w:val="009907B3"/>
    <w:rsid w:val="0099129B"/>
    <w:rsid w:val="00992663"/>
    <w:rsid w:val="009928B4"/>
    <w:rsid w:val="00992C95"/>
    <w:rsid w:val="00993F14"/>
    <w:rsid w:val="00995699"/>
    <w:rsid w:val="00995CBC"/>
    <w:rsid w:val="00995CDE"/>
    <w:rsid w:val="009971A6"/>
    <w:rsid w:val="009972F3"/>
    <w:rsid w:val="00997477"/>
    <w:rsid w:val="009977B5"/>
    <w:rsid w:val="009A014E"/>
    <w:rsid w:val="009A0286"/>
    <w:rsid w:val="009A040B"/>
    <w:rsid w:val="009A0502"/>
    <w:rsid w:val="009A0718"/>
    <w:rsid w:val="009A0814"/>
    <w:rsid w:val="009A096B"/>
    <w:rsid w:val="009A1549"/>
    <w:rsid w:val="009A2B52"/>
    <w:rsid w:val="009A3BB9"/>
    <w:rsid w:val="009A4441"/>
    <w:rsid w:val="009A4F97"/>
    <w:rsid w:val="009A521D"/>
    <w:rsid w:val="009A5D4D"/>
    <w:rsid w:val="009A5E56"/>
    <w:rsid w:val="009A6C2E"/>
    <w:rsid w:val="009A786D"/>
    <w:rsid w:val="009A7897"/>
    <w:rsid w:val="009A7999"/>
    <w:rsid w:val="009B02D9"/>
    <w:rsid w:val="009B0840"/>
    <w:rsid w:val="009B15E2"/>
    <w:rsid w:val="009B1D36"/>
    <w:rsid w:val="009B1ECF"/>
    <w:rsid w:val="009B268F"/>
    <w:rsid w:val="009B2C69"/>
    <w:rsid w:val="009B37D4"/>
    <w:rsid w:val="009B3E04"/>
    <w:rsid w:val="009B3E46"/>
    <w:rsid w:val="009B4723"/>
    <w:rsid w:val="009B489F"/>
    <w:rsid w:val="009B4A25"/>
    <w:rsid w:val="009B4D5B"/>
    <w:rsid w:val="009B5422"/>
    <w:rsid w:val="009B5716"/>
    <w:rsid w:val="009B6899"/>
    <w:rsid w:val="009B7E0A"/>
    <w:rsid w:val="009C04F2"/>
    <w:rsid w:val="009C0CD1"/>
    <w:rsid w:val="009C1899"/>
    <w:rsid w:val="009C18CD"/>
    <w:rsid w:val="009C1DE1"/>
    <w:rsid w:val="009C26F1"/>
    <w:rsid w:val="009C2723"/>
    <w:rsid w:val="009C274C"/>
    <w:rsid w:val="009C2752"/>
    <w:rsid w:val="009C321A"/>
    <w:rsid w:val="009C48C3"/>
    <w:rsid w:val="009C48D7"/>
    <w:rsid w:val="009C4ADC"/>
    <w:rsid w:val="009C4B2E"/>
    <w:rsid w:val="009C5B8A"/>
    <w:rsid w:val="009C5CA6"/>
    <w:rsid w:val="009C5EC3"/>
    <w:rsid w:val="009C6265"/>
    <w:rsid w:val="009C6582"/>
    <w:rsid w:val="009C69F6"/>
    <w:rsid w:val="009C6D66"/>
    <w:rsid w:val="009C6E01"/>
    <w:rsid w:val="009D0693"/>
    <w:rsid w:val="009D0AD9"/>
    <w:rsid w:val="009D0C5E"/>
    <w:rsid w:val="009D24C7"/>
    <w:rsid w:val="009D3419"/>
    <w:rsid w:val="009D3898"/>
    <w:rsid w:val="009D5000"/>
    <w:rsid w:val="009D57E8"/>
    <w:rsid w:val="009D64B3"/>
    <w:rsid w:val="009D6591"/>
    <w:rsid w:val="009D6C8E"/>
    <w:rsid w:val="009D6EFF"/>
    <w:rsid w:val="009D7309"/>
    <w:rsid w:val="009D7B16"/>
    <w:rsid w:val="009E12F3"/>
    <w:rsid w:val="009E1549"/>
    <w:rsid w:val="009E164A"/>
    <w:rsid w:val="009E1D03"/>
    <w:rsid w:val="009E21BD"/>
    <w:rsid w:val="009E239A"/>
    <w:rsid w:val="009E29A9"/>
    <w:rsid w:val="009E2BCF"/>
    <w:rsid w:val="009E306E"/>
    <w:rsid w:val="009E49BE"/>
    <w:rsid w:val="009E4B8C"/>
    <w:rsid w:val="009E5781"/>
    <w:rsid w:val="009E5B71"/>
    <w:rsid w:val="009E5E3F"/>
    <w:rsid w:val="009E5EE0"/>
    <w:rsid w:val="009E6C2B"/>
    <w:rsid w:val="009E7167"/>
    <w:rsid w:val="009E78E8"/>
    <w:rsid w:val="009F007C"/>
    <w:rsid w:val="009F0963"/>
    <w:rsid w:val="009F1CFA"/>
    <w:rsid w:val="009F2B50"/>
    <w:rsid w:val="009F314A"/>
    <w:rsid w:val="009F35E1"/>
    <w:rsid w:val="009F40A7"/>
    <w:rsid w:val="009F4110"/>
    <w:rsid w:val="009F4427"/>
    <w:rsid w:val="009F4604"/>
    <w:rsid w:val="009F4AA2"/>
    <w:rsid w:val="009F545A"/>
    <w:rsid w:val="009F5D1C"/>
    <w:rsid w:val="009F5D96"/>
    <w:rsid w:val="009F6F83"/>
    <w:rsid w:val="009F7E00"/>
    <w:rsid w:val="00A000D0"/>
    <w:rsid w:val="00A003B3"/>
    <w:rsid w:val="00A0081B"/>
    <w:rsid w:val="00A00D0B"/>
    <w:rsid w:val="00A00EB5"/>
    <w:rsid w:val="00A00ECC"/>
    <w:rsid w:val="00A0280C"/>
    <w:rsid w:val="00A02B30"/>
    <w:rsid w:val="00A03526"/>
    <w:rsid w:val="00A035F0"/>
    <w:rsid w:val="00A0391C"/>
    <w:rsid w:val="00A03D38"/>
    <w:rsid w:val="00A03F11"/>
    <w:rsid w:val="00A05B55"/>
    <w:rsid w:val="00A06346"/>
    <w:rsid w:val="00A068A4"/>
    <w:rsid w:val="00A06B54"/>
    <w:rsid w:val="00A0796C"/>
    <w:rsid w:val="00A10738"/>
    <w:rsid w:val="00A10AE1"/>
    <w:rsid w:val="00A111BF"/>
    <w:rsid w:val="00A113C5"/>
    <w:rsid w:val="00A12636"/>
    <w:rsid w:val="00A13EE1"/>
    <w:rsid w:val="00A149F3"/>
    <w:rsid w:val="00A14E25"/>
    <w:rsid w:val="00A1505A"/>
    <w:rsid w:val="00A15660"/>
    <w:rsid w:val="00A161E3"/>
    <w:rsid w:val="00A1636B"/>
    <w:rsid w:val="00A16776"/>
    <w:rsid w:val="00A1697C"/>
    <w:rsid w:val="00A17399"/>
    <w:rsid w:val="00A17ACE"/>
    <w:rsid w:val="00A17D09"/>
    <w:rsid w:val="00A20A5F"/>
    <w:rsid w:val="00A22944"/>
    <w:rsid w:val="00A2342A"/>
    <w:rsid w:val="00A23F9C"/>
    <w:rsid w:val="00A243EA"/>
    <w:rsid w:val="00A248D5"/>
    <w:rsid w:val="00A24A04"/>
    <w:rsid w:val="00A2627D"/>
    <w:rsid w:val="00A27392"/>
    <w:rsid w:val="00A27969"/>
    <w:rsid w:val="00A301C3"/>
    <w:rsid w:val="00A303B4"/>
    <w:rsid w:val="00A30419"/>
    <w:rsid w:val="00A30490"/>
    <w:rsid w:val="00A31199"/>
    <w:rsid w:val="00A315DE"/>
    <w:rsid w:val="00A31D29"/>
    <w:rsid w:val="00A3213D"/>
    <w:rsid w:val="00A3239D"/>
    <w:rsid w:val="00A35FD6"/>
    <w:rsid w:val="00A3695D"/>
    <w:rsid w:val="00A369FB"/>
    <w:rsid w:val="00A36D43"/>
    <w:rsid w:val="00A37633"/>
    <w:rsid w:val="00A3795C"/>
    <w:rsid w:val="00A402AD"/>
    <w:rsid w:val="00A41165"/>
    <w:rsid w:val="00A41737"/>
    <w:rsid w:val="00A41744"/>
    <w:rsid w:val="00A41A60"/>
    <w:rsid w:val="00A420E4"/>
    <w:rsid w:val="00A42177"/>
    <w:rsid w:val="00A43BDA"/>
    <w:rsid w:val="00A443CE"/>
    <w:rsid w:val="00A444FE"/>
    <w:rsid w:val="00A474BD"/>
    <w:rsid w:val="00A5021E"/>
    <w:rsid w:val="00A502AD"/>
    <w:rsid w:val="00A50337"/>
    <w:rsid w:val="00A50725"/>
    <w:rsid w:val="00A50A63"/>
    <w:rsid w:val="00A50E8B"/>
    <w:rsid w:val="00A510B3"/>
    <w:rsid w:val="00A5138C"/>
    <w:rsid w:val="00A51919"/>
    <w:rsid w:val="00A52A79"/>
    <w:rsid w:val="00A52D31"/>
    <w:rsid w:val="00A52F99"/>
    <w:rsid w:val="00A5328E"/>
    <w:rsid w:val="00A538B2"/>
    <w:rsid w:val="00A539B2"/>
    <w:rsid w:val="00A5403B"/>
    <w:rsid w:val="00A54957"/>
    <w:rsid w:val="00A54F04"/>
    <w:rsid w:val="00A55345"/>
    <w:rsid w:val="00A55D39"/>
    <w:rsid w:val="00A5648F"/>
    <w:rsid w:val="00A56D5F"/>
    <w:rsid w:val="00A578EB"/>
    <w:rsid w:val="00A57B4D"/>
    <w:rsid w:val="00A57D87"/>
    <w:rsid w:val="00A600A2"/>
    <w:rsid w:val="00A617E4"/>
    <w:rsid w:val="00A6194F"/>
    <w:rsid w:val="00A61BC1"/>
    <w:rsid w:val="00A61EC8"/>
    <w:rsid w:val="00A624E8"/>
    <w:rsid w:val="00A6295A"/>
    <w:rsid w:val="00A62E5D"/>
    <w:rsid w:val="00A63324"/>
    <w:rsid w:val="00A6398F"/>
    <w:rsid w:val="00A64172"/>
    <w:rsid w:val="00A646FF"/>
    <w:rsid w:val="00A647AA"/>
    <w:rsid w:val="00A64C37"/>
    <w:rsid w:val="00A653C8"/>
    <w:rsid w:val="00A65F55"/>
    <w:rsid w:val="00A6633D"/>
    <w:rsid w:val="00A665A5"/>
    <w:rsid w:val="00A66E9C"/>
    <w:rsid w:val="00A670CC"/>
    <w:rsid w:val="00A67F8D"/>
    <w:rsid w:val="00A715E1"/>
    <w:rsid w:val="00A716F0"/>
    <w:rsid w:val="00A71856"/>
    <w:rsid w:val="00A71A14"/>
    <w:rsid w:val="00A72F86"/>
    <w:rsid w:val="00A7394C"/>
    <w:rsid w:val="00A73E44"/>
    <w:rsid w:val="00A7459C"/>
    <w:rsid w:val="00A74AAB"/>
    <w:rsid w:val="00A7514B"/>
    <w:rsid w:val="00A758E5"/>
    <w:rsid w:val="00A75C49"/>
    <w:rsid w:val="00A7657C"/>
    <w:rsid w:val="00A7665F"/>
    <w:rsid w:val="00A76C3F"/>
    <w:rsid w:val="00A76DC5"/>
    <w:rsid w:val="00A77071"/>
    <w:rsid w:val="00A776D5"/>
    <w:rsid w:val="00A80432"/>
    <w:rsid w:val="00A80499"/>
    <w:rsid w:val="00A80544"/>
    <w:rsid w:val="00A80E7D"/>
    <w:rsid w:val="00A81450"/>
    <w:rsid w:val="00A82CDA"/>
    <w:rsid w:val="00A83C04"/>
    <w:rsid w:val="00A83C37"/>
    <w:rsid w:val="00A83C53"/>
    <w:rsid w:val="00A8510C"/>
    <w:rsid w:val="00A85181"/>
    <w:rsid w:val="00A8540A"/>
    <w:rsid w:val="00A86045"/>
    <w:rsid w:val="00A86ABA"/>
    <w:rsid w:val="00A86ED3"/>
    <w:rsid w:val="00A87C8D"/>
    <w:rsid w:val="00A87D5C"/>
    <w:rsid w:val="00A9047C"/>
    <w:rsid w:val="00A904F1"/>
    <w:rsid w:val="00A91ED8"/>
    <w:rsid w:val="00A91F79"/>
    <w:rsid w:val="00A92344"/>
    <w:rsid w:val="00A9274A"/>
    <w:rsid w:val="00A9423C"/>
    <w:rsid w:val="00A971B5"/>
    <w:rsid w:val="00A971C4"/>
    <w:rsid w:val="00AA02DD"/>
    <w:rsid w:val="00AA03BB"/>
    <w:rsid w:val="00AA0A1A"/>
    <w:rsid w:val="00AA0FF8"/>
    <w:rsid w:val="00AA1249"/>
    <w:rsid w:val="00AA13BC"/>
    <w:rsid w:val="00AA3021"/>
    <w:rsid w:val="00AA32E8"/>
    <w:rsid w:val="00AA3F1A"/>
    <w:rsid w:val="00AA5176"/>
    <w:rsid w:val="00AA584A"/>
    <w:rsid w:val="00AB0939"/>
    <w:rsid w:val="00AB0FD7"/>
    <w:rsid w:val="00AB1784"/>
    <w:rsid w:val="00AB2559"/>
    <w:rsid w:val="00AB261C"/>
    <w:rsid w:val="00AB2942"/>
    <w:rsid w:val="00AB3A1F"/>
    <w:rsid w:val="00AB42CB"/>
    <w:rsid w:val="00AB4589"/>
    <w:rsid w:val="00AB4994"/>
    <w:rsid w:val="00AB5529"/>
    <w:rsid w:val="00AB590B"/>
    <w:rsid w:val="00AB6659"/>
    <w:rsid w:val="00AB6F1E"/>
    <w:rsid w:val="00AB7A38"/>
    <w:rsid w:val="00AC0074"/>
    <w:rsid w:val="00AC06AD"/>
    <w:rsid w:val="00AC2036"/>
    <w:rsid w:val="00AC28F2"/>
    <w:rsid w:val="00AC2D52"/>
    <w:rsid w:val="00AC31EF"/>
    <w:rsid w:val="00AC3F64"/>
    <w:rsid w:val="00AC538F"/>
    <w:rsid w:val="00AC56CA"/>
    <w:rsid w:val="00AC6657"/>
    <w:rsid w:val="00AC666D"/>
    <w:rsid w:val="00AC679F"/>
    <w:rsid w:val="00AC688F"/>
    <w:rsid w:val="00AC7786"/>
    <w:rsid w:val="00AC7B60"/>
    <w:rsid w:val="00AD02AE"/>
    <w:rsid w:val="00AD099F"/>
    <w:rsid w:val="00AD0A58"/>
    <w:rsid w:val="00AD0A6A"/>
    <w:rsid w:val="00AD0E8D"/>
    <w:rsid w:val="00AD200A"/>
    <w:rsid w:val="00AD463A"/>
    <w:rsid w:val="00AD483F"/>
    <w:rsid w:val="00AD5842"/>
    <w:rsid w:val="00AD5C3A"/>
    <w:rsid w:val="00AD5C3D"/>
    <w:rsid w:val="00AD68B2"/>
    <w:rsid w:val="00AD6F78"/>
    <w:rsid w:val="00AD749D"/>
    <w:rsid w:val="00AD7A21"/>
    <w:rsid w:val="00AE0409"/>
    <w:rsid w:val="00AE15E0"/>
    <w:rsid w:val="00AE1B6F"/>
    <w:rsid w:val="00AE1E1A"/>
    <w:rsid w:val="00AE2327"/>
    <w:rsid w:val="00AE2AAD"/>
    <w:rsid w:val="00AE3431"/>
    <w:rsid w:val="00AE3729"/>
    <w:rsid w:val="00AE404A"/>
    <w:rsid w:val="00AE5469"/>
    <w:rsid w:val="00AE57A9"/>
    <w:rsid w:val="00AE5841"/>
    <w:rsid w:val="00AE68A6"/>
    <w:rsid w:val="00AE6D43"/>
    <w:rsid w:val="00AE77BA"/>
    <w:rsid w:val="00AF04E0"/>
    <w:rsid w:val="00AF0763"/>
    <w:rsid w:val="00AF0A6F"/>
    <w:rsid w:val="00AF0AE7"/>
    <w:rsid w:val="00AF1E1A"/>
    <w:rsid w:val="00AF20CA"/>
    <w:rsid w:val="00AF4171"/>
    <w:rsid w:val="00AF44CB"/>
    <w:rsid w:val="00AF54AB"/>
    <w:rsid w:val="00AF5741"/>
    <w:rsid w:val="00AF5F4B"/>
    <w:rsid w:val="00AF651F"/>
    <w:rsid w:val="00AF6B95"/>
    <w:rsid w:val="00AF7021"/>
    <w:rsid w:val="00AF7522"/>
    <w:rsid w:val="00B00171"/>
    <w:rsid w:val="00B01BE4"/>
    <w:rsid w:val="00B01C68"/>
    <w:rsid w:val="00B03616"/>
    <w:rsid w:val="00B0366A"/>
    <w:rsid w:val="00B037D5"/>
    <w:rsid w:val="00B038A3"/>
    <w:rsid w:val="00B03968"/>
    <w:rsid w:val="00B04130"/>
    <w:rsid w:val="00B0470B"/>
    <w:rsid w:val="00B053AD"/>
    <w:rsid w:val="00B0540A"/>
    <w:rsid w:val="00B05C4D"/>
    <w:rsid w:val="00B05DC4"/>
    <w:rsid w:val="00B05DDF"/>
    <w:rsid w:val="00B05EE6"/>
    <w:rsid w:val="00B05F5C"/>
    <w:rsid w:val="00B061A6"/>
    <w:rsid w:val="00B0626E"/>
    <w:rsid w:val="00B064C1"/>
    <w:rsid w:val="00B069A9"/>
    <w:rsid w:val="00B06C1C"/>
    <w:rsid w:val="00B07999"/>
    <w:rsid w:val="00B07C3B"/>
    <w:rsid w:val="00B102B8"/>
    <w:rsid w:val="00B1118A"/>
    <w:rsid w:val="00B14710"/>
    <w:rsid w:val="00B14E4C"/>
    <w:rsid w:val="00B15BCA"/>
    <w:rsid w:val="00B16E36"/>
    <w:rsid w:val="00B1701E"/>
    <w:rsid w:val="00B17229"/>
    <w:rsid w:val="00B173BF"/>
    <w:rsid w:val="00B17717"/>
    <w:rsid w:val="00B17C60"/>
    <w:rsid w:val="00B20058"/>
    <w:rsid w:val="00B20272"/>
    <w:rsid w:val="00B2028D"/>
    <w:rsid w:val="00B21D1E"/>
    <w:rsid w:val="00B22989"/>
    <w:rsid w:val="00B233C6"/>
    <w:rsid w:val="00B2348B"/>
    <w:rsid w:val="00B239F7"/>
    <w:rsid w:val="00B23A0F"/>
    <w:rsid w:val="00B23B30"/>
    <w:rsid w:val="00B242C4"/>
    <w:rsid w:val="00B2482E"/>
    <w:rsid w:val="00B2498F"/>
    <w:rsid w:val="00B24E98"/>
    <w:rsid w:val="00B25F75"/>
    <w:rsid w:val="00B26046"/>
    <w:rsid w:val="00B26B9F"/>
    <w:rsid w:val="00B26BEF"/>
    <w:rsid w:val="00B26DDB"/>
    <w:rsid w:val="00B273B8"/>
    <w:rsid w:val="00B2748B"/>
    <w:rsid w:val="00B30253"/>
    <w:rsid w:val="00B302A9"/>
    <w:rsid w:val="00B30396"/>
    <w:rsid w:val="00B3041B"/>
    <w:rsid w:val="00B3044A"/>
    <w:rsid w:val="00B3067C"/>
    <w:rsid w:val="00B31207"/>
    <w:rsid w:val="00B314FA"/>
    <w:rsid w:val="00B3203D"/>
    <w:rsid w:val="00B32418"/>
    <w:rsid w:val="00B32517"/>
    <w:rsid w:val="00B328AE"/>
    <w:rsid w:val="00B33548"/>
    <w:rsid w:val="00B33665"/>
    <w:rsid w:val="00B34269"/>
    <w:rsid w:val="00B34907"/>
    <w:rsid w:val="00B36272"/>
    <w:rsid w:val="00B37C6F"/>
    <w:rsid w:val="00B37ED4"/>
    <w:rsid w:val="00B40064"/>
    <w:rsid w:val="00B40366"/>
    <w:rsid w:val="00B40B51"/>
    <w:rsid w:val="00B41DE5"/>
    <w:rsid w:val="00B43092"/>
    <w:rsid w:val="00B43970"/>
    <w:rsid w:val="00B43C1D"/>
    <w:rsid w:val="00B457A2"/>
    <w:rsid w:val="00B45853"/>
    <w:rsid w:val="00B45FB1"/>
    <w:rsid w:val="00B4656F"/>
    <w:rsid w:val="00B46608"/>
    <w:rsid w:val="00B46773"/>
    <w:rsid w:val="00B47041"/>
    <w:rsid w:val="00B4739C"/>
    <w:rsid w:val="00B479AB"/>
    <w:rsid w:val="00B47B60"/>
    <w:rsid w:val="00B50031"/>
    <w:rsid w:val="00B50C95"/>
    <w:rsid w:val="00B51B54"/>
    <w:rsid w:val="00B52082"/>
    <w:rsid w:val="00B52A33"/>
    <w:rsid w:val="00B52AAB"/>
    <w:rsid w:val="00B53D5E"/>
    <w:rsid w:val="00B54974"/>
    <w:rsid w:val="00B54FEE"/>
    <w:rsid w:val="00B55269"/>
    <w:rsid w:val="00B55396"/>
    <w:rsid w:val="00B554D5"/>
    <w:rsid w:val="00B55F6B"/>
    <w:rsid w:val="00B55FB1"/>
    <w:rsid w:val="00B5774B"/>
    <w:rsid w:val="00B6073B"/>
    <w:rsid w:val="00B61765"/>
    <w:rsid w:val="00B61943"/>
    <w:rsid w:val="00B6210E"/>
    <w:rsid w:val="00B624FF"/>
    <w:rsid w:val="00B63443"/>
    <w:rsid w:val="00B64BC2"/>
    <w:rsid w:val="00B6515B"/>
    <w:rsid w:val="00B65FC4"/>
    <w:rsid w:val="00B663F8"/>
    <w:rsid w:val="00B671E2"/>
    <w:rsid w:val="00B67647"/>
    <w:rsid w:val="00B7166B"/>
    <w:rsid w:val="00B71BA5"/>
    <w:rsid w:val="00B71C68"/>
    <w:rsid w:val="00B71F82"/>
    <w:rsid w:val="00B7201B"/>
    <w:rsid w:val="00B72488"/>
    <w:rsid w:val="00B738E9"/>
    <w:rsid w:val="00B73AEB"/>
    <w:rsid w:val="00B73D6D"/>
    <w:rsid w:val="00B73D7F"/>
    <w:rsid w:val="00B74325"/>
    <w:rsid w:val="00B74563"/>
    <w:rsid w:val="00B74604"/>
    <w:rsid w:val="00B75F5B"/>
    <w:rsid w:val="00B75FE7"/>
    <w:rsid w:val="00B7703D"/>
    <w:rsid w:val="00B773C3"/>
    <w:rsid w:val="00B77578"/>
    <w:rsid w:val="00B77F01"/>
    <w:rsid w:val="00B800F6"/>
    <w:rsid w:val="00B80682"/>
    <w:rsid w:val="00B8096C"/>
    <w:rsid w:val="00B81383"/>
    <w:rsid w:val="00B813AB"/>
    <w:rsid w:val="00B81C52"/>
    <w:rsid w:val="00B82D82"/>
    <w:rsid w:val="00B82EAF"/>
    <w:rsid w:val="00B84F2F"/>
    <w:rsid w:val="00B85518"/>
    <w:rsid w:val="00B856B7"/>
    <w:rsid w:val="00B85CA3"/>
    <w:rsid w:val="00B8765B"/>
    <w:rsid w:val="00B90799"/>
    <w:rsid w:val="00B90BB4"/>
    <w:rsid w:val="00B90E65"/>
    <w:rsid w:val="00B90F7C"/>
    <w:rsid w:val="00B91107"/>
    <w:rsid w:val="00B91133"/>
    <w:rsid w:val="00B9142E"/>
    <w:rsid w:val="00B91CB5"/>
    <w:rsid w:val="00B929CA"/>
    <w:rsid w:val="00B93310"/>
    <w:rsid w:val="00B938E5"/>
    <w:rsid w:val="00B9395F"/>
    <w:rsid w:val="00B93C75"/>
    <w:rsid w:val="00B94F01"/>
    <w:rsid w:val="00B95069"/>
    <w:rsid w:val="00B955E3"/>
    <w:rsid w:val="00B95BD1"/>
    <w:rsid w:val="00B9615E"/>
    <w:rsid w:val="00B9661E"/>
    <w:rsid w:val="00B96A88"/>
    <w:rsid w:val="00B973DA"/>
    <w:rsid w:val="00B974E1"/>
    <w:rsid w:val="00B97B04"/>
    <w:rsid w:val="00B97C3E"/>
    <w:rsid w:val="00BA0C99"/>
    <w:rsid w:val="00BA46C5"/>
    <w:rsid w:val="00BA4EF0"/>
    <w:rsid w:val="00BA52BF"/>
    <w:rsid w:val="00BA52DB"/>
    <w:rsid w:val="00BA54FB"/>
    <w:rsid w:val="00BA5B99"/>
    <w:rsid w:val="00BA614F"/>
    <w:rsid w:val="00BA66CA"/>
    <w:rsid w:val="00BA6A1B"/>
    <w:rsid w:val="00BA75A1"/>
    <w:rsid w:val="00BB0DD8"/>
    <w:rsid w:val="00BB0DDC"/>
    <w:rsid w:val="00BB0DE4"/>
    <w:rsid w:val="00BB179F"/>
    <w:rsid w:val="00BB1B10"/>
    <w:rsid w:val="00BB242A"/>
    <w:rsid w:val="00BB302C"/>
    <w:rsid w:val="00BB3FCE"/>
    <w:rsid w:val="00BB43ED"/>
    <w:rsid w:val="00BB4CB1"/>
    <w:rsid w:val="00BB57FB"/>
    <w:rsid w:val="00BB5FA1"/>
    <w:rsid w:val="00BB62B3"/>
    <w:rsid w:val="00BB6888"/>
    <w:rsid w:val="00BB774F"/>
    <w:rsid w:val="00BB7969"/>
    <w:rsid w:val="00BB7CF4"/>
    <w:rsid w:val="00BC02EC"/>
    <w:rsid w:val="00BC05D7"/>
    <w:rsid w:val="00BC089C"/>
    <w:rsid w:val="00BC0B34"/>
    <w:rsid w:val="00BC1268"/>
    <w:rsid w:val="00BC1362"/>
    <w:rsid w:val="00BC1CDE"/>
    <w:rsid w:val="00BC2267"/>
    <w:rsid w:val="00BC23E0"/>
    <w:rsid w:val="00BC47B4"/>
    <w:rsid w:val="00BC48C7"/>
    <w:rsid w:val="00BC54E3"/>
    <w:rsid w:val="00BC5AC3"/>
    <w:rsid w:val="00BC5D19"/>
    <w:rsid w:val="00BC601D"/>
    <w:rsid w:val="00BC66EA"/>
    <w:rsid w:val="00BC6753"/>
    <w:rsid w:val="00BC71CE"/>
    <w:rsid w:val="00BD0017"/>
    <w:rsid w:val="00BD05EA"/>
    <w:rsid w:val="00BD0928"/>
    <w:rsid w:val="00BD09AA"/>
    <w:rsid w:val="00BD20F8"/>
    <w:rsid w:val="00BD394E"/>
    <w:rsid w:val="00BD457B"/>
    <w:rsid w:val="00BD5A71"/>
    <w:rsid w:val="00BD5B93"/>
    <w:rsid w:val="00BD6ED4"/>
    <w:rsid w:val="00BD71A7"/>
    <w:rsid w:val="00BE0D96"/>
    <w:rsid w:val="00BE1AF8"/>
    <w:rsid w:val="00BE34CD"/>
    <w:rsid w:val="00BE38CC"/>
    <w:rsid w:val="00BE3CEA"/>
    <w:rsid w:val="00BE4B8F"/>
    <w:rsid w:val="00BE4C51"/>
    <w:rsid w:val="00BE4C8C"/>
    <w:rsid w:val="00BE5153"/>
    <w:rsid w:val="00BE547E"/>
    <w:rsid w:val="00BE67D3"/>
    <w:rsid w:val="00BE6D0E"/>
    <w:rsid w:val="00BE6EA1"/>
    <w:rsid w:val="00BE7007"/>
    <w:rsid w:val="00BF0D6F"/>
    <w:rsid w:val="00BF1070"/>
    <w:rsid w:val="00BF1616"/>
    <w:rsid w:val="00BF1CFF"/>
    <w:rsid w:val="00BF1E8F"/>
    <w:rsid w:val="00BF2E0D"/>
    <w:rsid w:val="00BF3272"/>
    <w:rsid w:val="00BF379B"/>
    <w:rsid w:val="00BF3BDC"/>
    <w:rsid w:val="00BF45D4"/>
    <w:rsid w:val="00BF51AA"/>
    <w:rsid w:val="00BF6FE9"/>
    <w:rsid w:val="00BF782E"/>
    <w:rsid w:val="00C00436"/>
    <w:rsid w:val="00C00F9E"/>
    <w:rsid w:val="00C0239A"/>
    <w:rsid w:val="00C0269B"/>
    <w:rsid w:val="00C0353C"/>
    <w:rsid w:val="00C05488"/>
    <w:rsid w:val="00C055B2"/>
    <w:rsid w:val="00C0577F"/>
    <w:rsid w:val="00C06204"/>
    <w:rsid w:val="00C0646D"/>
    <w:rsid w:val="00C06639"/>
    <w:rsid w:val="00C06C82"/>
    <w:rsid w:val="00C116D3"/>
    <w:rsid w:val="00C124E5"/>
    <w:rsid w:val="00C125FE"/>
    <w:rsid w:val="00C12A69"/>
    <w:rsid w:val="00C12A81"/>
    <w:rsid w:val="00C13758"/>
    <w:rsid w:val="00C1432D"/>
    <w:rsid w:val="00C14A61"/>
    <w:rsid w:val="00C14A8C"/>
    <w:rsid w:val="00C14C62"/>
    <w:rsid w:val="00C1570C"/>
    <w:rsid w:val="00C15877"/>
    <w:rsid w:val="00C15A43"/>
    <w:rsid w:val="00C15CA4"/>
    <w:rsid w:val="00C15F6D"/>
    <w:rsid w:val="00C16A3D"/>
    <w:rsid w:val="00C17A2F"/>
    <w:rsid w:val="00C2057C"/>
    <w:rsid w:val="00C20A2F"/>
    <w:rsid w:val="00C211C3"/>
    <w:rsid w:val="00C220FA"/>
    <w:rsid w:val="00C2274F"/>
    <w:rsid w:val="00C231C2"/>
    <w:rsid w:val="00C238D2"/>
    <w:rsid w:val="00C24108"/>
    <w:rsid w:val="00C246C4"/>
    <w:rsid w:val="00C2572A"/>
    <w:rsid w:val="00C25CAD"/>
    <w:rsid w:val="00C25D21"/>
    <w:rsid w:val="00C25ED3"/>
    <w:rsid w:val="00C25EFF"/>
    <w:rsid w:val="00C26010"/>
    <w:rsid w:val="00C26796"/>
    <w:rsid w:val="00C27A60"/>
    <w:rsid w:val="00C30E77"/>
    <w:rsid w:val="00C312EC"/>
    <w:rsid w:val="00C316B7"/>
    <w:rsid w:val="00C31706"/>
    <w:rsid w:val="00C31F30"/>
    <w:rsid w:val="00C32DF4"/>
    <w:rsid w:val="00C334B4"/>
    <w:rsid w:val="00C341CE"/>
    <w:rsid w:val="00C34C57"/>
    <w:rsid w:val="00C35439"/>
    <w:rsid w:val="00C359D1"/>
    <w:rsid w:val="00C363F6"/>
    <w:rsid w:val="00C37313"/>
    <w:rsid w:val="00C37BDA"/>
    <w:rsid w:val="00C41D34"/>
    <w:rsid w:val="00C41D46"/>
    <w:rsid w:val="00C4266F"/>
    <w:rsid w:val="00C42D9C"/>
    <w:rsid w:val="00C435C6"/>
    <w:rsid w:val="00C43DFB"/>
    <w:rsid w:val="00C43E90"/>
    <w:rsid w:val="00C44173"/>
    <w:rsid w:val="00C4481C"/>
    <w:rsid w:val="00C44B10"/>
    <w:rsid w:val="00C454A9"/>
    <w:rsid w:val="00C45EBC"/>
    <w:rsid w:val="00C46794"/>
    <w:rsid w:val="00C46B76"/>
    <w:rsid w:val="00C47744"/>
    <w:rsid w:val="00C4774C"/>
    <w:rsid w:val="00C47995"/>
    <w:rsid w:val="00C50DDA"/>
    <w:rsid w:val="00C50F70"/>
    <w:rsid w:val="00C51D6D"/>
    <w:rsid w:val="00C51FE9"/>
    <w:rsid w:val="00C52BBF"/>
    <w:rsid w:val="00C52D6B"/>
    <w:rsid w:val="00C531DE"/>
    <w:rsid w:val="00C532E0"/>
    <w:rsid w:val="00C53350"/>
    <w:rsid w:val="00C53D5B"/>
    <w:rsid w:val="00C53D70"/>
    <w:rsid w:val="00C54388"/>
    <w:rsid w:val="00C5458F"/>
    <w:rsid w:val="00C54AA5"/>
    <w:rsid w:val="00C55131"/>
    <w:rsid w:val="00C55291"/>
    <w:rsid w:val="00C55410"/>
    <w:rsid w:val="00C560E2"/>
    <w:rsid w:val="00C568DF"/>
    <w:rsid w:val="00C57849"/>
    <w:rsid w:val="00C603ED"/>
    <w:rsid w:val="00C60A3C"/>
    <w:rsid w:val="00C60A99"/>
    <w:rsid w:val="00C60F1D"/>
    <w:rsid w:val="00C60F79"/>
    <w:rsid w:val="00C61198"/>
    <w:rsid w:val="00C61670"/>
    <w:rsid w:val="00C62940"/>
    <w:rsid w:val="00C62A21"/>
    <w:rsid w:val="00C6395D"/>
    <w:rsid w:val="00C6476B"/>
    <w:rsid w:val="00C64D1B"/>
    <w:rsid w:val="00C65162"/>
    <w:rsid w:val="00C651C5"/>
    <w:rsid w:val="00C655C3"/>
    <w:rsid w:val="00C65CAB"/>
    <w:rsid w:val="00C65D73"/>
    <w:rsid w:val="00C65D8F"/>
    <w:rsid w:val="00C65DDB"/>
    <w:rsid w:val="00C66521"/>
    <w:rsid w:val="00C66CCA"/>
    <w:rsid w:val="00C6775B"/>
    <w:rsid w:val="00C67829"/>
    <w:rsid w:val="00C67EFD"/>
    <w:rsid w:val="00C7008C"/>
    <w:rsid w:val="00C70284"/>
    <w:rsid w:val="00C70DA5"/>
    <w:rsid w:val="00C719D8"/>
    <w:rsid w:val="00C7303A"/>
    <w:rsid w:val="00C730F5"/>
    <w:rsid w:val="00C73FD9"/>
    <w:rsid w:val="00C74CA2"/>
    <w:rsid w:val="00C74D33"/>
    <w:rsid w:val="00C77ACF"/>
    <w:rsid w:val="00C77E08"/>
    <w:rsid w:val="00C77EE4"/>
    <w:rsid w:val="00C802B5"/>
    <w:rsid w:val="00C80361"/>
    <w:rsid w:val="00C80D5A"/>
    <w:rsid w:val="00C80F95"/>
    <w:rsid w:val="00C81B37"/>
    <w:rsid w:val="00C82A1C"/>
    <w:rsid w:val="00C82D88"/>
    <w:rsid w:val="00C82F42"/>
    <w:rsid w:val="00C830CA"/>
    <w:rsid w:val="00C83CF6"/>
    <w:rsid w:val="00C8440B"/>
    <w:rsid w:val="00C84C67"/>
    <w:rsid w:val="00C85203"/>
    <w:rsid w:val="00C8535C"/>
    <w:rsid w:val="00C85B2E"/>
    <w:rsid w:val="00C85CE6"/>
    <w:rsid w:val="00C85E19"/>
    <w:rsid w:val="00C864C6"/>
    <w:rsid w:val="00C86967"/>
    <w:rsid w:val="00C86FFB"/>
    <w:rsid w:val="00C8776D"/>
    <w:rsid w:val="00C8778B"/>
    <w:rsid w:val="00C87B49"/>
    <w:rsid w:val="00C910BD"/>
    <w:rsid w:val="00C910C8"/>
    <w:rsid w:val="00C91936"/>
    <w:rsid w:val="00C91C80"/>
    <w:rsid w:val="00C92F65"/>
    <w:rsid w:val="00C93655"/>
    <w:rsid w:val="00C937F4"/>
    <w:rsid w:val="00C93C08"/>
    <w:rsid w:val="00C9422B"/>
    <w:rsid w:val="00C946DA"/>
    <w:rsid w:val="00C94F58"/>
    <w:rsid w:val="00C96481"/>
    <w:rsid w:val="00C964DE"/>
    <w:rsid w:val="00C967A0"/>
    <w:rsid w:val="00C96AE8"/>
    <w:rsid w:val="00C970E4"/>
    <w:rsid w:val="00C97F3E"/>
    <w:rsid w:val="00CA0140"/>
    <w:rsid w:val="00CA0A76"/>
    <w:rsid w:val="00CA0D2E"/>
    <w:rsid w:val="00CA0E91"/>
    <w:rsid w:val="00CA128B"/>
    <w:rsid w:val="00CA1413"/>
    <w:rsid w:val="00CA1D07"/>
    <w:rsid w:val="00CA22E8"/>
    <w:rsid w:val="00CA2542"/>
    <w:rsid w:val="00CA34B4"/>
    <w:rsid w:val="00CA5D42"/>
    <w:rsid w:val="00CA65D6"/>
    <w:rsid w:val="00CA6738"/>
    <w:rsid w:val="00CA6CB3"/>
    <w:rsid w:val="00CA70D9"/>
    <w:rsid w:val="00CA72B0"/>
    <w:rsid w:val="00CA737B"/>
    <w:rsid w:val="00CA7BE5"/>
    <w:rsid w:val="00CA7E41"/>
    <w:rsid w:val="00CB12EF"/>
    <w:rsid w:val="00CB26E0"/>
    <w:rsid w:val="00CB2B95"/>
    <w:rsid w:val="00CB3EEE"/>
    <w:rsid w:val="00CB4304"/>
    <w:rsid w:val="00CB4B93"/>
    <w:rsid w:val="00CB5958"/>
    <w:rsid w:val="00CB5B56"/>
    <w:rsid w:val="00CB5C70"/>
    <w:rsid w:val="00CB64F8"/>
    <w:rsid w:val="00CB7F12"/>
    <w:rsid w:val="00CC13CE"/>
    <w:rsid w:val="00CC39B7"/>
    <w:rsid w:val="00CC4516"/>
    <w:rsid w:val="00CC46F0"/>
    <w:rsid w:val="00CC4845"/>
    <w:rsid w:val="00CC4882"/>
    <w:rsid w:val="00CC4C13"/>
    <w:rsid w:val="00CC52E7"/>
    <w:rsid w:val="00CC6503"/>
    <w:rsid w:val="00CC6545"/>
    <w:rsid w:val="00CC6927"/>
    <w:rsid w:val="00CC6B67"/>
    <w:rsid w:val="00CC7135"/>
    <w:rsid w:val="00CC7D71"/>
    <w:rsid w:val="00CD0208"/>
    <w:rsid w:val="00CD07B1"/>
    <w:rsid w:val="00CD16EB"/>
    <w:rsid w:val="00CD1D6C"/>
    <w:rsid w:val="00CD1FB7"/>
    <w:rsid w:val="00CD2788"/>
    <w:rsid w:val="00CD2B01"/>
    <w:rsid w:val="00CD3983"/>
    <w:rsid w:val="00CD3CFF"/>
    <w:rsid w:val="00CD45B5"/>
    <w:rsid w:val="00CD5782"/>
    <w:rsid w:val="00CD6689"/>
    <w:rsid w:val="00CD66AD"/>
    <w:rsid w:val="00CE0843"/>
    <w:rsid w:val="00CE0A1D"/>
    <w:rsid w:val="00CE0FD4"/>
    <w:rsid w:val="00CE1210"/>
    <w:rsid w:val="00CE1BC3"/>
    <w:rsid w:val="00CE1C06"/>
    <w:rsid w:val="00CE1F8C"/>
    <w:rsid w:val="00CE28C3"/>
    <w:rsid w:val="00CE2D3B"/>
    <w:rsid w:val="00CE31A7"/>
    <w:rsid w:val="00CE3407"/>
    <w:rsid w:val="00CE3C30"/>
    <w:rsid w:val="00CE3D7A"/>
    <w:rsid w:val="00CE3F46"/>
    <w:rsid w:val="00CE4422"/>
    <w:rsid w:val="00CE4FC2"/>
    <w:rsid w:val="00CE640A"/>
    <w:rsid w:val="00CE6511"/>
    <w:rsid w:val="00CE6F7E"/>
    <w:rsid w:val="00CE7735"/>
    <w:rsid w:val="00CF01E1"/>
    <w:rsid w:val="00CF03A9"/>
    <w:rsid w:val="00CF0D2F"/>
    <w:rsid w:val="00CF28A8"/>
    <w:rsid w:val="00CF30BC"/>
    <w:rsid w:val="00CF30FF"/>
    <w:rsid w:val="00CF38A9"/>
    <w:rsid w:val="00CF3945"/>
    <w:rsid w:val="00CF3C18"/>
    <w:rsid w:val="00CF429D"/>
    <w:rsid w:val="00CF4943"/>
    <w:rsid w:val="00CF4EA6"/>
    <w:rsid w:val="00CF5C06"/>
    <w:rsid w:val="00CF6541"/>
    <w:rsid w:val="00CF6B68"/>
    <w:rsid w:val="00CF7AEB"/>
    <w:rsid w:val="00CF7D0D"/>
    <w:rsid w:val="00D00397"/>
    <w:rsid w:val="00D0133E"/>
    <w:rsid w:val="00D01734"/>
    <w:rsid w:val="00D01BE4"/>
    <w:rsid w:val="00D02B80"/>
    <w:rsid w:val="00D037B8"/>
    <w:rsid w:val="00D03970"/>
    <w:rsid w:val="00D03A5D"/>
    <w:rsid w:val="00D0465F"/>
    <w:rsid w:val="00D0487C"/>
    <w:rsid w:val="00D04E18"/>
    <w:rsid w:val="00D04ECD"/>
    <w:rsid w:val="00D04FBA"/>
    <w:rsid w:val="00D056C0"/>
    <w:rsid w:val="00D0630E"/>
    <w:rsid w:val="00D07020"/>
    <w:rsid w:val="00D0712C"/>
    <w:rsid w:val="00D075A3"/>
    <w:rsid w:val="00D0778A"/>
    <w:rsid w:val="00D1179E"/>
    <w:rsid w:val="00D12636"/>
    <w:rsid w:val="00D12683"/>
    <w:rsid w:val="00D12A21"/>
    <w:rsid w:val="00D12CA3"/>
    <w:rsid w:val="00D12D0D"/>
    <w:rsid w:val="00D12ED4"/>
    <w:rsid w:val="00D13885"/>
    <w:rsid w:val="00D1474D"/>
    <w:rsid w:val="00D14F6A"/>
    <w:rsid w:val="00D15894"/>
    <w:rsid w:val="00D15ACC"/>
    <w:rsid w:val="00D169D9"/>
    <w:rsid w:val="00D16C27"/>
    <w:rsid w:val="00D16CB8"/>
    <w:rsid w:val="00D176D6"/>
    <w:rsid w:val="00D17EF6"/>
    <w:rsid w:val="00D203FF"/>
    <w:rsid w:val="00D204F3"/>
    <w:rsid w:val="00D20905"/>
    <w:rsid w:val="00D20A3C"/>
    <w:rsid w:val="00D20DC5"/>
    <w:rsid w:val="00D2150F"/>
    <w:rsid w:val="00D2276C"/>
    <w:rsid w:val="00D23035"/>
    <w:rsid w:val="00D2378D"/>
    <w:rsid w:val="00D23EFD"/>
    <w:rsid w:val="00D249D5"/>
    <w:rsid w:val="00D24EEB"/>
    <w:rsid w:val="00D25157"/>
    <w:rsid w:val="00D258BD"/>
    <w:rsid w:val="00D25BF2"/>
    <w:rsid w:val="00D25D03"/>
    <w:rsid w:val="00D26805"/>
    <w:rsid w:val="00D26EE2"/>
    <w:rsid w:val="00D30338"/>
    <w:rsid w:val="00D30C45"/>
    <w:rsid w:val="00D31020"/>
    <w:rsid w:val="00D3186B"/>
    <w:rsid w:val="00D31E08"/>
    <w:rsid w:val="00D3256C"/>
    <w:rsid w:val="00D33487"/>
    <w:rsid w:val="00D33D78"/>
    <w:rsid w:val="00D33DAD"/>
    <w:rsid w:val="00D33E3B"/>
    <w:rsid w:val="00D34644"/>
    <w:rsid w:val="00D353B8"/>
    <w:rsid w:val="00D3542B"/>
    <w:rsid w:val="00D354C5"/>
    <w:rsid w:val="00D365B3"/>
    <w:rsid w:val="00D36CBE"/>
    <w:rsid w:val="00D36FE7"/>
    <w:rsid w:val="00D3786C"/>
    <w:rsid w:val="00D379EB"/>
    <w:rsid w:val="00D407B4"/>
    <w:rsid w:val="00D40DAA"/>
    <w:rsid w:val="00D41475"/>
    <w:rsid w:val="00D419B0"/>
    <w:rsid w:val="00D424C8"/>
    <w:rsid w:val="00D428EB"/>
    <w:rsid w:val="00D42A86"/>
    <w:rsid w:val="00D43063"/>
    <w:rsid w:val="00D433FA"/>
    <w:rsid w:val="00D437C4"/>
    <w:rsid w:val="00D44F36"/>
    <w:rsid w:val="00D4549C"/>
    <w:rsid w:val="00D47171"/>
    <w:rsid w:val="00D5091A"/>
    <w:rsid w:val="00D50D2D"/>
    <w:rsid w:val="00D51785"/>
    <w:rsid w:val="00D51D69"/>
    <w:rsid w:val="00D51F36"/>
    <w:rsid w:val="00D5206D"/>
    <w:rsid w:val="00D52CF3"/>
    <w:rsid w:val="00D530C1"/>
    <w:rsid w:val="00D531B7"/>
    <w:rsid w:val="00D5350C"/>
    <w:rsid w:val="00D53897"/>
    <w:rsid w:val="00D53A6E"/>
    <w:rsid w:val="00D53FE2"/>
    <w:rsid w:val="00D549D7"/>
    <w:rsid w:val="00D54A29"/>
    <w:rsid w:val="00D54CFE"/>
    <w:rsid w:val="00D54E35"/>
    <w:rsid w:val="00D56570"/>
    <w:rsid w:val="00D565CD"/>
    <w:rsid w:val="00D567BB"/>
    <w:rsid w:val="00D571A7"/>
    <w:rsid w:val="00D60177"/>
    <w:rsid w:val="00D60341"/>
    <w:rsid w:val="00D607FF"/>
    <w:rsid w:val="00D6187D"/>
    <w:rsid w:val="00D618E3"/>
    <w:rsid w:val="00D625D6"/>
    <w:rsid w:val="00D625E7"/>
    <w:rsid w:val="00D62899"/>
    <w:rsid w:val="00D642A3"/>
    <w:rsid w:val="00D6470A"/>
    <w:rsid w:val="00D64E2E"/>
    <w:rsid w:val="00D658F7"/>
    <w:rsid w:val="00D65BB6"/>
    <w:rsid w:val="00D65D53"/>
    <w:rsid w:val="00D65D82"/>
    <w:rsid w:val="00D66828"/>
    <w:rsid w:val="00D66A79"/>
    <w:rsid w:val="00D66C8C"/>
    <w:rsid w:val="00D67289"/>
    <w:rsid w:val="00D67445"/>
    <w:rsid w:val="00D67C23"/>
    <w:rsid w:val="00D705E9"/>
    <w:rsid w:val="00D707A7"/>
    <w:rsid w:val="00D70BA6"/>
    <w:rsid w:val="00D71258"/>
    <w:rsid w:val="00D7140A"/>
    <w:rsid w:val="00D7220C"/>
    <w:rsid w:val="00D72A4E"/>
    <w:rsid w:val="00D72C83"/>
    <w:rsid w:val="00D73257"/>
    <w:rsid w:val="00D7363F"/>
    <w:rsid w:val="00D7434F"/>
    <w:rsid w:val="00D748D8"/>
    <w:rsid w:val="00D74A53"/>
    <w:rsid w:val="00D74A8B"/>
    <w:rsid w:val="00D75603"/>
    <w:rsid w:val="00D75B8C"/>
    <w:rsid w:val="00D75D39"/>
    <w:rsid w:val="00D7654B"/>
    <w:rsid w:val="00D768B2"/>
    <w:rsid w:val="00D77015"/>
    <w:rsid w:val="00D778C1"/>
    <w:rsid w:val="00D77A58"/>
    <w:rsid w:val="00D77BB0"/>
    <w:rsid w:val="00D80337"/>
    <w:rsid w:val="00D80A98"/>
    <w:rsid w:val="00D812CE"/>
    <w:rsid w:val="00D81C9C"/>
    <w:rsid w:val="00D825D3"/>
    <w:rsid w:val="00D82731"/>
    <w:rsid w:val="00D82D79"/>
    <w:rsid w:val="00D8320C"/>
    <w:rsid w:val="00D833DE"/>
    <w:rsid w:val="00D839C3"/>
    <w:rsid w:val="00D83AAB"/>
    <w:rsid w:val="00D85DC4"/>
    <w:rsid w:val="00D87CCE"/>
    <w:rsid w:val="00D87D17"/>
    <w:rsid w:val="00D87DCA"/>
    <w:rsid w:val="00D91931"/>
    <w:rsid w:val="00D91B6E"/>
    <w:rsid w:val="00D91DE1"/>
    <w:rsid w:val="00D9207C"/>
    <w:rsid w:val="00D92C7F"/>
    <w:rsid w:val="00D93EA3"/>
    <w:rsid w:val="00D93FDA"/>
    <w:rsid w:val="00D9420E"/>
    <w:rsid w:val="00D950AD"/>
    <w:rsid w:val="00D958A8"/>
    <w:rsid w:val="00D95A63"/>
    <w:rsid w:val="00D9626D"/>
    <w:rsid w:val="00D9681B"/>
    <w:rsid w:val="00D96823"/>
    <w:rsid w:val="00D96AD4"/>
    <w:rsid w:val="00D97A45"/>
    <w:rsid w:val="00D97AF8"/>
    <w:rsid w:val="00D97E3C"/>
    <w:rsid w:val="00D97EA7"/>
    <w:rsid w:val="00DA0AC8"/>
    <w:rsid w:val="00DA12BE"/>
    <w:rsid w:val="00DA1841"/>
    <w:rsid w:val="00DA376F"/>
    <w:rsid w:val="00DA3839"/>
    <w:rsid w:val="00DA4079"/>
    <w:rsid w:val="00DA49B2"/>
    <w:rsid w:val="00DA4A1B"/>
    <w:rsid w:val="00DA4E71"/>
    <w:rsid w:val="00DA518A"/>
    <w:rsid w:val="00DA5DF1"/>
    <w:rsid w:val="00DA786C"/>
    <w:rsid w:val="00DB0D9C"/>
    <w:rsid w:val="00DB1E52"/>
    <w:rsid w:val="00DB2B38"/>
    <w:rsid w:val="00DB3082"/>
    <w:rsid w:val="00DB430D"/>
    <w:rsid w:val="00DB4659"/>
    <w:rsid w:val="00DB5522"/>
    <w:rsid w:val="00DB5F65"/>
    <w:rsid w:val="00DB649D"/>
    <w:rsid w:val="00DB6A7E"/>
    <w:rsid w:val="00DB6C92"/>
    <w:rsid w:val="00DB74A7"/>
    <w:rsid w:val="00DB779A"/>
    <w:rsid w:val="00DC0335"/>
    <w:rsid w:val="00DC10CD"/>
    <w:rsid w:val="00DC22EB"/>
    <w:rsid w:val="00DC27B7"/>
    <w:rsid w:val="00DC327E"/>
    <w:rsid w:val="00DC344D"/>
    <w:rsid w:val="00DC3764"/>
    <w:rsid w:val="00DC3855"/>
    <w:rsid w:val="00DC40CD"/>
    <w:rsid w:val="00DC4164"/>
    <w:rsid w:val="00DC4268"/>
    <w:rsid w:val="00DC4670"/>
    <w:rsid w:val="00DC4B16"/>
    <w:rsid w:val="00DC4D30"/>
    <w:rsid w:val="00DC6201"/>
    <w:rsid w:val="00DC6934"/>
    <w:rsid w:val="00DC72A4"/>
    <w:rsid w:val="00DC74C0"/>
    <w:rsid w:val="00DC7E8F"/>
    <w:rsid w:val="00DD068D"/>
    <w:rsid w:val="00DD1652"/>
    <w:rsid w:val="00DD1818"/>
    <w:rsid w:val="00DD1ED5"/>
    <w:rsid w:val="00DD2A85"/>
    <w:rsid w:val="00DD3A61"/>
    <w:rsid w:val="00DD40E7"/>
    <w:rsid w:val="00DD43D6"/>
    <w:rsid w:val="00DD55D5"/>
    <w:rsid w:val="00DD6CA6"/>
    <w:rsid w:val="00DE026F"/>
    <w:rsid w:val="00DE0D4E"/>
    <w:rsid w:val="00DE13CF"/>
    <w:rsid w:val="00DE17B8"/>
    <w:rsid w:val="00DE218A"/>
    <w:rsid w:val="00DE21F2"/>
    <w:rsid w:val="00DE2EC7"/>
    <w:rsid w:val="00DE2F30"/>
    <w:rsid w:val="00DE36FE"/>
    <w:rsid w:val="00DE3779"/>
    <w:rsid w:val="00DE3852"/>
    <w:rsid w:val="00DE4A13"/>
    <w:rsid w:val="00DE5096"/>
    <w:rsid w:val="00DE586E"/>
    <w:rsid w:val="00DE5975"/>
    <w:rsid w:val="00DE5B84"/>
    <w:rsid w:val="00DE5CFD"/>
    <w:rsid w:val="00DE6296"/>
    <w:rsid w:val="00DE6531"/>
    <w:rsid w:val="00DE670D"/>
    <w:rsid w:val="00DE6E17"/>
    <w:rsid w:val="00DE7752"/>
    <w:rsid w:val="00DE7BF7"/>
    <w:rsid w:val="00DE7CFA"/>
    <w:rsid w:val="00DF02D2"/>
    <w:rsid w:val="00DF09AB"/>
    <w:rsid w:val="00DF09C2"/>
    <w:rsid w:val="00DF0BC0"/>
    <w:rsid w:val="00DF13E7"/>
    <w:rsid w:val="00DF1850"/>
    <w:rsid w:val="00DF1F2F"/>
    <w:rsid w:val="00DF2192"/>
    <w:rsid w:val="00DF21E5"/>
    <w:rsid w:val="00DF31B4"/>
    <w:rsid w:val="00DF3E02"/>
    <w:rsid w:val="00DF3E0E"/>
    <w:rsid w:val="00DF4489"/>
    <w:rsid w:val="00DF4F40"/>
    <w:rsid w:val="00DF54BE"/>
    <w:rsid w:val="00DF5851"/>
    <w:rsid w:val="00DF5C73"/>
    <w:rsid w:val="00DF5D89"/>
    <w:rsid w:val="00DF6169"/>
    <w:rsid w:val="00DF64C2"/>
    <w:rsid w:val="00DF64EB"/>
    <w:rsid w:val="00DF74D0"/>
    <w:rsid w:val="00DF785B"/>
    <w:rsid w:val="00E00534"/>
    <w:rsid w:val="00E01BCE"/>
    <w:rsid w:val="00E0291C"/>
    <w:rsid w:val="00E031D3"/>
    <w:rsid w:val="00E04F29"/>
    <w:rsid w:val="00E0579F"/>
    <w:rsid w:val="00E060B3"/>
    <w:rsid w:val="00E06763"/>
    <w:rsid w:val="00E0774A"/>
    <w:rsid w:val="00E10E1E"/>
    <w:rsid w:val="00E10F83"/>
    <w:rsid w:val="00E11843"/>
    <w:rsid w:val="00E11983"/>
    <w:rsid w:val="00E1322A"/>
    <w:rsid w:val="00E137A4"/>
    <w:rsid w:val="00E13EED"/>
    <w:rsid w:val="00E13EFE"/>
    <w:rsid w:val="00E143A9"/>
    <w:rsid w:val="00E14ECA"/>
    <w:rsid w:val="00E15B1C"/>
    <w:rsid w:val="00E168BB"/>
    <w:rsid w:val="00E16A10"/>
    <w:rsid w:val="00E16D83"/>
    <w:rsid w:val="00E16E9B"/>
    <w:rsid w:val="00E17D48"/>
    <w:rsid w:val="00E20484"/>
    <w:rsid w:val="00E208A2"/>
    <w:rsid w:val="00E20EB5"/>
    <w:rsid w:val="00E20FCC"/>
    <w:rsid w:val="00E21614"/>
    <w:rsid w:val="00E21807"/>
    <w:rsid w:val="00E22C84"/>
    <w:rsid w:val="00E23FDD"/>
    <w:rsid w:val="00E24CF6"/>
    <w:rsid w:val="00E24EC3"/>
    <w:rsid w:val="00E24FD9"/>
    <w:rsid w:val="00E251DF"/>
    <w:rsid w:val="00E25FFE"/>
    <w:rsid w:val="00E26281"/>
    <w:rsid w:val="00E26426"/>
    <w:rsid w:val="00E264CA"/>
    <w:rsid w:val="00E2678A"/>
    <w:rsid w:val="00E2681B"/>
    <w:rsid w:val="00E300C7"/>
    <w:rsid w:val="00E303AB"/>
    <w:rsid w:val="00E305BA"/>
    <w:rsid w:val="00E30CA7"/>
    <w:rsid w:val="00E30E7C"/>
    <w:rsid w:val="00E31663"/>
    <w:rsid w:val="00E317E1"/>
    <w:rsid w:val="00E32199"/>
    <w:rsid w:val="00E32547"/>
    <w:rsid w:val="00E32E9A"/>
    <w:rsid w:val="00E32EB4"/>
    <w:rsid w:val="00E3367B"/>
    <w:rsid w:val="00E33BAD"/>
    <w:rsid w:val="00E346B9"/>
    <w:rsid w:val="00E34A74"/>
    <w:rsid w:val="00E353D3"/>
    <w:rsid w:val="00E35B81"/>
    <w:rsid w:val="00E37D3F"/>
    <w:rsid w:val="00E40B30"/>
    <w:rsid w:val="00E40DC1"/>
    <w:rsid w:val="00E40F88"/>
    <w:rsid w:val="00E427AC"/>
    <w:rsid w:val="00E430B2"/>
    <w:rsid w:val="00E4325F"/>
    <w:rsid w:val="00E44127"/>
    <w:rsid w:val="00E44626"/>
    <w:rsid w:val="00E45055"/>
    <w:rsid w:val="00E451F0"/>
    <w:rsid w:val="00E45CC7"/>
    <w:rsid w:val="00E50256"/>
    <w:rsid w:val="00E51E86"/>
    <w:rsid w:val="00E52CBD"/>
    <w:rsid w:val="00E52D58"/>
    <w:rsid w:val="00E52EE0"/>
    <w:rsid w:val="00E53247"/>
    <w:rsid w:val="00E53876"/>
    <w:rsid w:val="00E53FE4"/>
    <w:rsid w:val="00E55216"/>
    <w:rsid w:val="00E55D03"/>
    <w:rsid w:val="00E563FA"/>
    <w:rsid w:val="00E571D8"/>
    <w:rsid w:val="00E57DFF"/>
    <w:rsid w:val="00E612E8"/>
    <w:rsid w:val="00E615B7"/>
    <w:rsid w:val="00E61744"/>
    <w:rsid w:val="00E6196D"/>
    <w:rsid w:val="00E6236A"/>
    <w:rsid w:val="00E62ABC"/>
    <w:rsid w:val="00E62C27"/>
    <w:rsid w:val="00E65353"/>
    <w:rsid w:val="00E66BE1"/>
    <w:rsid w:val="00E67250"/>
    <w:rsid w:val="00E679A9"/>
    <w:rsid w:val="00E67AEC"/>
    <w:rsid w:val="00E70315"/>
    <w:rsid w:val="00E70318"/>
    <w:rsid w:val="00E70E7E"/>
    <w:rsid w:val="00E712A7"/>
    <w:rsid w:val="00E7195E"/>
    <w:rsid w:val="00E71AB1"/>
    <w:rsid w:val="00E71B74"/>
    <w:rsid w:val="00E72464"/>
    <w:rsid w:val="00E7271F"/>
    <w:rsid w:val="00E7338A"/>
    <w:rsid w:val="00E733DB"/>
    <w:rsid w:val="00E748A4"/>
    <w:rsid w:val="00E76A6D"/>
    <w:rsid w:val="00E76C10"/>
    <w:rsid w:val="00E76CB6"/>
    <w:rsid w:val="00E76F3A"/>
    <w:rsid w:val="00E76FFA"/>
    <w:rsid w:val="00E772E8"/>
    <w:rsid w:val="00E775BE"/>
    <w:rsid w:val="00E821AC"/>
    <w:rsid w:val="00E82444"/>
    <w:rsid w:val="00E82964"/>
    <w:rsid w:val="00E837A5"/>
    <w:rsid w:val="00E83F8B"/>
    <w:rsid w:val="00E84261"/>
    <w:rsid w:val="00E843F3"/>
    <w:rsid w:val="00E84491"/>
    <w:rsid w:val="00E84986"/>
    <w:rsid w:val="00E84A38"/>
    <w:rsid w:val="00E84CF2"/>
    <w:rsid w:val="00E85918"/>
    <w:rsid w:val="00E85C2C"/>
    <w:rsid w:val="00E86223"/>
    <w:rsid w:val="00E86925"/>
    <w:rsid w:val="00E870DD"/>
    <w:rsid w:val="00E87163"/>
    <w:rsid w:val="00E904D7"/>
    <w:rsid w:val="00E9065C"/>
    <w:rsid w:val="00E914DA"/>
    <w:rsid w:val="00E9194B"/>
    <w:rsid w:val="00E91C80"/>
    <w:rsid w:val="00E91CE5"/>
    <w:rsid w:val="00E9215F"/>
    <w:rsid w:val="00E93AAF"/>
    <w:rsid w:val="00E93F80"/>
    <w:rsid w:val="00E947EB"/>
    <w:rsid w:val="00E9490B"/>
    <w:rsid w:val="00E95697"/>
    <w:rsid w:val="00E95C13"/>
    <w:rsid w:val="00E95E26"/>
    <w:rsid w:val="00E96A96"/>
    <w:rsid w:val="00E9707A"/>
    <w:rsid w:val="00E979C0"/>
    <w:rsid w:val="00EA028B"/>
    <w:rsid w:val="00EA0971"/>
    <w:rsid w:val="00EA1B20"/>
    <w:rsid w:val="00EA1B7F"/>
    <w:rsid w:val="00EA1D54"/>
    <w:rsid w:val="00EA1FD7"/>
    <w:rsid w:val="00EA1FED"/>
    <w:rsid w:val="00EA24F0"/>
    <w:rsid w:val="00EA2BC5"/>
    <w:rsid w:val="00EA2E4B"/>
    <w:rsid w:val="00EA36E8"/>
    <w:rsid w:val="00EA3DB3"/>
    <w:rsid w:val="00EA4665"/>
    <w:rsid w:val="00EA5486"/>
    <w:rsid w:val="00EA5E5A"/>
    <w:rsid w:val="00EA68EB"/>
    <w:rsid w:val="00EA6A4E"/>
    <w:rsid w:val="00EA6D79"/>
    <w:rsid w:val="00EA7DBD"/>
    <w:rsid w:val="00EB03BF"/>
    <w:rsid w:val="00EB147F"/>
    <w:rsid w:val="00EB1792"/>
    <w:rsid w:val="00EB18F2"/>
    <w:rsid w:val="00EB1AC0"/>
    <w:rsid w:val="00EB1B00"/>
    <w:rsid w:val="00EB2876"/>
    <w:rsid w:val="00EB2B84"/>
    <w:rsid w:val="00EB2E64"/>
    <w:rsid w:val="00EB33E1"/>
    <w:rsid w:val="00EB3E95"/>
    <w:rsid w:val="00EB418B"/>
    <w:rsid w:val="00EB5303"/>
    <w:rsid w:val="00EB64B3"/>
    <w:rsid w:val="00EB67DB"/>
    <w:rsid w:val="00EB682C"/>
    <w:rsid w:val="00EB7744"/>
    <w:rsid w:val="00EB7C0E"/>
    <w:rsid w:val="00EC001D"/>
    <w:rsid w:val="00EC0413"/>
    <w:rsid w:val="00EC07FE"/>
    <w:rsid w:val="00EC1740"/>
    <w:rsid w:val="00EC186B"/>
    <w:rsid w:val="00EC1BD2"/>
    <w:rsid w:val="00EC2249"/>
    <w:rsid w:val="00EC28FE"/>
    <w:rsid w:val="00EC2971"/>
    <w:rsid w:val="00EC4A8C"/>
    <w:rsid w:val="00EC5116"/>
    <w:rsid w:val="00EC5F45"/>
    <w:rsid w:val="00EC65C1"/>
    <w:rsid w:val="00ED0C36"/>
    <w:rsid w:val="00ED2C90"/>
    <w:rsid w:val="00ED3693"/>
    <w:rsid w:val="00ED3F6B"/>
    <w:rsid w:val="00ED4C81"/>
    <w:rsid w:val="00ED4EC8"/>
    <w:rsid w:val="00ED5BB4"/>
    <w:rsid w:val="00ED7031"/>
    <w:rsid w:val="00ED785F"/>
    <w:rsid w:val="00ED7E27"/>
    <w:rsid w:val="00EE0010"/>
    <w:rsid w:val="00EE1259"/>
    <w:rsid w:val="00EE1614"/>
    <w:rsid w:val="00EE22A9"/>
    <w:rsid w:val="00EE22EE"/>
    <w:rsid w:val="00EE2531"/>
    <w:rsid w:val="00EE2916"/>
    <w:rsid w:val="00EE2BA2"/>
    <w:rsid w:val="00EE2E73"/>
    <w:rsid w:val="00EE4548"/>
    <w:rsid w:val="00EE57F0"/>
    <w:rsid w:val="00EE5ECA"/>
    <w:rsid w:val="00EE6566"/>
    <w:rsid w:val="00EE6E90"/>
    <w:rsid w:val="00EE7423"/>
    <w:rsid w:val="00EE79A3"/>
    <w:rsid w:val="00EE7B40"/>
    <w:rsid w:val="00EF00D6"/>
    <w:rsid w:val="00EF0231"/>
    <w:rsid w:val="00EF0274"/>
    <w:rsid w:val="00EF1BA9"/>
    <w:rsid w:val="00EF2422"/>
    <w:rsid w:val="00EF267B"/>
    <w:rsid w:val="00EF28C2"/>
    <w:rsid w:val="00EF2963"/>
    <w:rsid w:val="00EF29B1"/>
    <w:rsid w:val="00EF300E"/>
    <w:rsid w:val="00EF33B7"/>
    <w:rsid w:val="00EF3764"/>
    <w:rsid w:val="00EF3951"/>
    <w:rsid w:val="00EF3CAB"/>
    <w:rsid w:val="00EF4430"/>
    <w:rsid w:val="00EF45AC"/>
    <w:rsid w:val="00EF59B6"/>
    <w:rsid w:val="00EF5BA4"/>
    <w:rsid w:val="00EF5BE7"/>
    <w:rsid w:val="00EF65A0"/>
    <w:rsid w:val="00EF65E3"/>
    <w:rsid w:val="00EF6DC9"/>
    <w:rsid w:val="00EF7391"/>
    <w:rsid w:val="00EF741C"/>
    <w:rsid w:val="00EF7943"/>
    <w:rsid w:val="00EF7D13"/>
    <w:rsid w:val="00F000B4"/>
    <w:rsid w:val="00F01509"/>
    <w:rsid w:val="00F035E9"/>
    <w:rsid w:val="00F03853"/>
    <w:rsid w:val="00F03FB1"/>
    <w:rsid w:val="00F04898"/>
    <w:rsid w:val="00F04CA4"/>
    <w:rsid w:val="00F05319"/>
    <w:rsid w:val="00F0545E"/>
    <w:rsid w:val="00F056D9"/>
    <w:rsid w:val="00F069C7"/>
    <w:rsid w:val="00F06EC2"/>
    <w:rsid w:val="00F0712C"/>
    <w:rsid w:val="00F0772F"/>
    <w:rsid w:val="00F07BCA"/>
    <w:rsid w:val="00F105CE"/>
    <w:rsid w:val="00F11346"/>
    <w:rsid w:val="00F128E5"/>
    <w:rsid w:val="00F12A14"/>
    <w:rsid w:val="00F12E4C"/>
    <w:rsid w:val="00F12EB8"/>
    <w:rsid w:val="00F14829"/>
    <w:rsid w:val="00F15383"/>
    <w:rsid w:val="00F15759"/>
    <w:rsid w:val="00F15BDA"/>
    <w:rsid w:val="00F15F9D"/>
    <w:rsid w:val="00F1761B"/>
    <w:rsid w:val="00F176E0"/>
    <w:rsid w:val="00F206A0"/>
    <w:rsid w:val="00F20D5C"/>
    <w:rsid w:val="00F215A5"/>
    <w:rsid w:val="00F21A2A"/>
    <w:rsid w:val="00F21B14"/>
    <w:rsid w:val="00F21BC3"/>
    <w:rsid w:val="00F21FE5"/>
    <w:rsid w:val="00F229B4"/>
    <w:rsid w:val="00F238D3"/>
    <w:rsid w:val="00F243FD"/>
    <w:rsid w:val="00F24DDE"/>
    <w:rsid w:val="00F2521E"/>
    <w:rsid w:val="00F25361"/>
    <w:rsid w:val="00F2693E"/>
    <w:rsid w:val="00F26BB8"/>
    <w:rsid w:val="00F274BD"/>
    <w:rsid w:val="00F31CDD"/>
    <w:rsid w:val="00F32644"/>
    <w:rsid w:val="00F32C1F"/>
    <w:rsid w:val="00F339E0"/>
    <w:rsid w:val="00F33C72"/>
    <w:rsid w:val="00F34911"/>
    <w:rsid w:val="00F34F63"/>
    <w:rsid w:val="00F3510F"/>
    <w:rsid w:val="00F3590D"/>
    <w:rsid w:val="00F35A60"/>
    <w:rsid w:val="00F360CE"/>
    <w:rsid w:val="00F36806"/>
    <w:rsid w:val="00F37241"/>
    <w:rsid w:val="00F37EC4"/>
    <w:rsid w:val="00F41CA3"/>
    <w:rsid w:val="00F41D6E"/>
    <w:rsid w:val="00F42657"/>
    <w:rsid w:val="00F42ECE"/>
    <w:rsid w:val="00F4483F"/>
    <w:rsid w:val="00F44E81"/>
    <w:rsid w:val="00F45CFF"/>
    <w:rsid w:val="00F46AFF"/>
    <w:rsid w:val="00F46C31"/>
    <w:rsid w:val="00F47068"/>
    <w:rsid w:val="00F4780C"/>
    <w:rsid w:val="00F50D5D"/>
    <w:rsid w:val="00F50DB0"/>
    <w:rsid w:val="00F5218F"/>
    <w:rsid w:val="00F5246F"/>
    <w:rsid w:val="00F5272F"/>
    <w:rsid w:val="00F52844"/>
    <w:rsid w:val="00F52947"/>
    <w:rsid w:val="00F52B92"/>
    <w:rsid w:val="00F52DE2"/>
    <w:rsid w:val="00F52FDC"/>
    <w:rsid w:val="00F53097"/>
    <w:rsid w:val="00F54344"/>
    <w:rsid w:val="00F549F4"/>
    <w:rsid w:val="00F562A9"/>
    <w:rsid w:val="00F562C7"/>
    <w:rsid w:val="00F563BE"/>
    <w:rsid w:val="00F569A1"/>
    <w:rsid w:val="00F5761B"/>
    <w:rsid w:val="00F578FA"/>
    <w:rsid w:val="00F57DAC"/>
    <w:rsid w:val="00F60801"/>
    <w:rsid w:val="00F615EC"/>
    <w:rsid w:val="00F61EF7"/>
    <w:rsid w:val="00F61FD5"/>
    <w:rsid w:val="00F620D0"/>
    <w:rsid w:val="00F62CED"/>
    <w:rsid w:val="00F62DD1"/>
    <w:rsid w:val="00F632BE"/>
    <w:rsid w:val="00F636A3"/>
    <w:rsid w:val="00F639FA"/>
    <w:rsid w:val="00F63A46"/>
    <w:rsid w:val="00F64767"/>
    <w:rsid w:val="00F6488A"/>
    <w:rsid w:val="00F648F3"/>
    <w:rsid w:val="00F64E8E"/>
    <w:rsid w:val="00F64EFD"/>
    <w:rsid w:val="00F658F1"/>
    <w:rsid w:val="00F65D1F"/>
    <w:rsid w:val="00F66B1A"/>
    <w:rsid w:val="00F66DA2"/>
    <w:rsid w:val="00F7015B"/>
    <w:rsid w:val="00F703FC"/>
    <w:rsid w:val="00F706E8"/>
    <w:rsid w:val="00F718EE"/>
    <w:rsid w:val="00F72D10"/>
    <w:rsid w:val="00F751A0"/>
    <w:rsid w:val="00F761CB"/>
    <w:rsid w:val="00F7651F"/>
    <w:rsid w:val="00F76CEF"/>
    <w:rsid w:val="00F7740B"/>
    <w:rsid w:val="00F803F0"/>
    <w:rsid w:val="00F8084C"/>
    <w:rsid w:val="00F80F7E"/>
    <w:rsid w:val="00F811E1"/>
    <w:rsid w:val="00F8147C"/>
    <w:rsid w:val="00F826CD"/>
    <w:rsid w:val="00F82785"/>
    <w:rsid w:val="00F84D3B"/>
    <w:rsid w:val="00F85427"/>
    <w:rsid w:val="00F8561F"/>
    <w:rsid w:val="00F8572F"/>
    <w:rsid w:val="00F85BB6"/>
    <w:rsid w:val="00F85E61"/>
    <w:rsid w:val="00F85F4B"/>
    <w:rsid w:val="00F862D7"/>
    <w:rsid w:val="00F86575"/>
    <w:rsid w:val="00F90632"/>
    <w:rsid w:val="00F90F97"/>
    <w:rsid w:val="00F915FB"/>
    <w:rsid w:val="00F917A8"/>
    <w:rsid w:val="00F91FAC"/>
    <w:rsid w:val="00F925BD"/>
    <w:rsid w:val="00F926FD"/>
    <w:rsid w:val="00F929E7"/>
    <w:rsid w:val="00F932C9"/>
    <w:rsid w:val="00F93A6B"/>
    <w:rsid w:val="00F94564"/>
    <w:rsid w:val="00F9487A"/>
    <w:rsid w:val="00F94A2A"/>
    <w:rsid w:val="00F9506F"/>
    <w:rsid w:val="00F955C7"/>
    <w:rsid w:val="00F95989"/>
    <w:rsid w:val="00F95C2F"/>
    <w:rsid w:val="00F95D62"/>
    <w:rsid w:val="00F95E12"/>
    <w:rsid w:val="00F95EDE"/>
    <w:rsid w:val="00F9641D"/>
    <w:rsid w:val="00F97017"/>
    <w:rsid w:val="00FA1604"/>
    <w:rsid w:val="00FA1F1F"/>
    <w:rsid w:val="00FA2AD6"/>
    <w:rsid w:val="00FA2CAF"/>
    <w:rsid w:val="00FA31FD"/>
    <w:rsid w:val="00FA3945"/>
    <w:rsid w:val="00FA39EC"/>
    <w:rsid w:val="00FA39F1"/>
    <w:rsid w:val="00FA3BD5"/>
    <w:rsid w:val="00FA3C22"/>
    <w:rsid w:val="00FA3D87"/>
    <w:rsid w:val="00FA403A"/>
    <w:rsid w:val="00FA43F7"/>
    <w:rsid w:val="00FA4CE4"/>
    <w:rsid w:val="00FA5091"/>
    <w:rsid w:val="00FA5581"/>
    <w:rsid w:val="00FA57C5"/>
    <w:rsid w:val="00FA5E98"/>
    <w:rsid w:val="00FA6E04"/>
    <w:rsid w:val="00FA7372"/>
    <w:rsid w:val="00FA7866"/>
    <w:rsid w:val="00FA7932"/>
    <w:rsid w:val="00FA7B0B"/>
    <w:rsid w:val="00FA7C4D"/>
    <w:rsid w:val="00FA7F94"/>
    <w:rsid w:val="00FB0B72"/>
    <w:rsid w:val="00FB18C9"/>
    <w:rsid w:val="00FB1A67"/>
    <w:rsid w:val="00FB1D87"/>
    <w:rsid w:val="00FB27BC"/>
    <w:rsid w:val="00FB2BF9"/>
    <w:rsid w:val="00FB3043"/>
    <w:rsid w:val="00FB30FE"/>
    <w:rsid w:val="00FB3117"/>
    <w:rsid w:val="00FB33B8"/>
    <w:rsid w:val="00FB345A"/>
    <w:rsid w:val="00FB3C8E"/>
    <w:rsid w:val="00FB3CFB"/>
    <w:rsid w:val="00FB3D84"/>
    <w:rsid w:val="00FB485C"/>
    <w:rsid w:val="00FB48B2"/>
    <w:rsid w:val="00FB4D44"/>
    <w:rsid w:val="00FB4DD1"/>
    <w:rsid w:val="00FB4FB4"/>
    <w:rsid w:val="00FB53FE"/>
    <w:rsid w:val="00FB5ABB"/>
    <w:rsid w:val="00FB5EAA"/>
    <w:rsid w:val="00FB62B8"/>
    <w:rsid w:val="00FB6BCB"/>
    <w:rsid w:val="00FB6CA4"/>
    <w:rsid w:val="00FB6FA4"/>
    <w:rsid w:val="00FB7296"/>
    <w:rsid w:val="00FB7BA7"/>
    <w:rsid w:val="00FB7FA7"/>
    <w:rsid w:val="00FC0A93"/>
    <w:rsid w:val="00FC0FBF"/>
    <w:rsid w:val="00FC100F"/>
    <w:rsid w:val="00FC149A"/>
    <w:rsid w:val="00FC224E"/>
    <w:rsid w:val="00FC382A"/>
    <w:rsid w:val="00FC3B87"/>
    <w:rsid w:val="00FC52B4"/>
    <w:rsid w:val="00FC5CEB"/>
    <w:rsid w:val="00FC616B"/>
    <w:rsid w:val="00FC6962"/>
    <w:rsid w:val="00FC6F64"/>
    <w:rsid w:val="00FC7904"/>
    <w:rsid w:val="00FD0603"/>
    <w:rsid w:val="00FD084C"/>
    <w:rsid w:val="00FD09AF"/>
    <w:rsid w:val="00FD0B82"/>
    <w:rsid w:val="00FD0DE5"/>
    <w:rsid w:val="00FD1A1D"/>
    <w:rsid w:val="00FD1C2D"/>
    <w:rsid w:val="00FD295F"/>
    <w:rsid w:val="00FD3047"/>
    <w:rsid w:val="00FD3D9B"/>
    <w:rsid w:val="00FD3E22"/>
    <w:rsid w:val="00FD4D38"/>
    <w:rsid w:val="00FD4F86"/>
    <w:rsid w:val="00FD65B7"/>
    <w:rsid w:val="00FD66EF"/>
    <w:rsid w:val="00FD7397"/>
    <w:rsid w:val="00FD7B3F"/>
    <w:rsid w:val="00FE0435"/>
    <w:rsid w:val="00FE0D29"/>
    <w:rsid w:val="00FE1451"/>
    <w:rsid w:val="00FE1659"/>
    <w:rsid w:val="00FE1B7D"/>
    <w:rsid w:val="00FE25D7"/>
    <w:rsid w:val="00FE2DC6"/>
    <w:rsid w:val="00FE325B"/>
    <w:rsid w:val="00FE34B6"/>
    <w:rsid w:val="00FE3C3F"/>
    <w:rsid w:val="00FE5DE8"/>
    <w:rsid w:val="00FE68CC"/>
    <w:rsid w:val="00FE6A77"/>
    <w:rsid w:val="00FE7592"/>
    <w:rsid w:val="00FE7760"/>
    <w:rsid w:val="00FE795D"/>
    <w:rsid w:val="00FE7B53"/>
    <w:rsid w:val="00FE7EBC"/>
    <w:rsid w:val="00FF027E"/>
    <w:rsid w:val="00FF1AB2"/>
    <w:rsid w:val="00FF284B"/>
    <w:rsid w:val="00FF29A8"/>
    <w:rsid w:val="00FF2A6D"/>
    <w:rsid w:val="00FF2A73"/>
    <w:rsid w:val="00FF2ECC"/>
    <w:rsid w:val="00FF3C7E"/>
    <w:rsid w:val="00FF447E"/>
    <w:rsid w:val="00FF497A"/>
    <w:rsid w:val="00FF5F0B"/>
    <w:rsid w:val="00FF5F35"/>
    <w:rsid w:val="00FF614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78B365EA-E716-4FDD-B33A-C57268D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71DA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link w:val="22"/>
    <w:uiPriority w:val="9"/>
    <w:qFormat/>
    <w:pPr>
      <w:keepNext/>
      <w:autoSpaceDE w:val="0"/>
      <w:autoSpaceDN w:val="0"/>
      <w:ind w:right="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ind w:firstLine="720"/>
      <w:jc w:val="center"/>
      <w:outlineLvl w:val="2"/>
    </w:pPr>
    <w:rPr>
      <w:rFonts w:ascii="SchoolBook" w:eastAsia="Arial Unicode MS" w:hAnsi="SchoolBook" w:cs="SchoolBook"/>
      <w:b/>
      <w:bCs/>
    </w:rPr>
  </w:style>
  <w:style w:type="paragraph" w:styleId="4">
    <w:name w:val="heading 4"/>
    <w:basedOn w:val="a1"/>
    <w:next w:val="a1"/>
    <w:link w:val="40"/>
    <w:uiPriority w:val="99"/>
    <w:qFormat/>
    <w:pPr>
      <w:keepNext/>
      <w:jc w:val="right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pPr>
      <w:keepNext/>
      <w:ind w:right="355"/>
      <w:jc w:val="right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ind w:firstLine="720"/>
      <w:jc w:val="center"/>
      <w:outlineLvl w:val="6"/>
    </w:pPr>
    <w:rPr>
      <w:rFonts w:ascii="SchoolBook" w:hAnsi="SchoolBook" w:cs="SchoolBook"/>
      <w:b/>
      <w:bCs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outlineLvl w:val="7"/>
    </w:pPr>
    <w:rPr>
      <w:rFonts w:ascii="SchoolBook" w:hAnsi="SchoolBook" w:cs="SchoolBook"/>
      <w:b/>
      <w:bCs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jc w:val="both"/>
      <w:outlineLvl w:val="8"/>
    </w:pPr>
    <w:rPr>
      <w:rFonts w:ascii="SchoolBook" w:hAnsi="SchoolBook" w:cs="SchoolBook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basedOn w:val="a2"/>
    <w:link w:val="21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Times New Roman" w:hAnsi="Times New Roman" w:cs="Times New Roman"/>
      <w:b/>
      <w:sz w:val="28"/>
    </w:rPr>
  </w:style>
  <w:style w:type="character" w:customStyle="1" w:styleId="51">
    <w:name w:val="Заголовок 5 Знак"/>
    <w:basedOn w:val="a2"/>
    <w:link w:val="50"/>
    <w:uiPriority w:val="99"/>
    <w:locked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Times New Roman" w:hAnsi="Times New Roman" w:cs="Times New Roman"/>
      <w:i/>
      <w:sz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23">
    <w:name w:val="Body Text Indent 2"/>
    <w:basedOn w:val="a1"/>
    <w:link w:val="24"/>
    <w:uiPriority w:val="99"/>
    <w:pPr>
      <w:ind w:firstLine="10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ascii="Times New Roman" w:hAnsi="Times New Roman" w:cs="Times New Roman"/>
      <w:sz w:val="24"/>
    </w:rPr>
  </w:style>
  <w:style w:type="paragraph" w:styleId="25">
    <w:name w:val="Body Text 2"/>
    <w:basedOn w:val="a1"/>
    <w:link w:val="26"/>
    <w:uiPriority w:val="99"/>
    <w:pPr>
      <w:tabs>
        <w:tab w:val="left" w:pos="1134"/>
      </w:tabs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2"/>
    <w:link w:val="25"/>
    <w:uiPriority w:val="99"/>
    <w:locked/>
    <w:rPr>
      <w:rFonts w:ascii="Times New Roman" w:hAnsi="Times New Roman" w:cs="Times New Roman"/>
      <w:sz w:val="24"/>
    </w:rPr>
  </w:style>
  <w:style w:type="paragraph" w:styleId="a5">
    <w:name w:val="Body Text"/>
    <w:basedOn w:val="a1"/>
    <w:link w:val="a6"/>
    <w:uiPriority w:val="99"/>
    <w:pPr>
      <w:autoSpaceDE w:val="0"/>
      <w:autoSpaceDN w:val="0"/>
      <w:jc w:val="both"/>
      <w:outlineLvl w:val="0"/>
    </w:pPr>
  </w:style>
  <w:style w:type="character" w:customStyle="1" w:styleId="a6">
    <w:name w:val="Основной текст Знак"/>
    <w:basedOn w:val="a2"/>
    <w:link w:val="a5"/>
    <w:uiPriority w:val="99"/>
    <w:locked/>
    <w:rPr>
      <w:rFonts w:ascii="Times New Roman" w:hAnsi="Times New Roman" w:cs="Times New Roman"/>
      <w:sz w:val="24"/>
    </w:rPr>
  </w:style>
  <w:style w:type="paragraph" w:styleId="31">
    <w:name w:val="Body Text Indent 3"/>
    <w:basedOn w:val="a1"/>
    <w:link w:val="32"/>
    <w:uiPriority w:val="99"/>
    <w:pPr>
      <w:autoSpaceDE w:val="0"/>
      <w:autoSpaceDN w:val="0"/>
      <w:ind w:left="720"/>
      <w:jc w:val="both"/>
      <w:outlineLvl w:val="0"/>
    </w:pPr>
  </w:style>
  <w:style w:type="character" w:customStyle="1" w:styleId="32">
    <w:name w:val="Основной текст с отступом 3 Знак"/>
    <w:basedOn w:val="a2"/>
    <w:link w:val="31"/>
    <w:uiPriority w:val="99"/>
    <w:locked/>
    <w:rPr>
      <w:rFonts w:ascii="Times New Roman" w:hAnsi="Times New Roman" w:cs="Times New Roman"/>
      <w:sz w:val="16"/>
    </w:rPr>
  </w:style>
  <w:style w:type="character" w:styleId="a7">
    <w:name w:val="foot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customStyle="1" w:styleId="Noeeu1">
    <w:name w:val="Noeeu1"/>
    <w:basedOn w:val="a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  <w:lang w:val="en-US"/>
    </w:rPr>
  </w:style>
  <w:style w:type="paragraph" w:styleId="a8">
    <w:name w:val="List Bullet"/>
    <w:basedOn w:val="a1"/>
    <w:autoRedefine/>
    <w:uiPriority w:val="99"/>
    <w:pPr>
      <w:autoSpaceDE w:val="0"/>
      <w:autoSpaceDN w:val="0"/>
      <w:jc w:val="both"/>
    </w:pPr>
    <w:rPr>
      <w:rFonts w:ascii="SchoolBook" w:hAnsi="SchoolBook" w:cs="SchoolBook"/>
    </w:rPr>
  </w:style>
  <w:style w:type="paragraph" w:customStyle="1" w:styleId="Iiiaeuiue">
    <w:name w:val="Ii?iaeuiue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a9">
    <w:name w:val="Ñòèëü"/>
    <w:uiPriority w:val="99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styleId="33">
    <w:name w:val="Body Text 3"/>
    <w:basedOn w:val="a1"/>
    <w:link w:val="34"/>
    <w:uiPriority w:val="99"/>
    <w:pPr>
      <w:suppressAutoHyphens/>
      <w:ind w:right="27"/>
      <w:jc w:val="both"/>
    </w:pPr>
  </w:style>
  <w:style w:type="character" w:customStyle="1" w:styleId="34">
    <w:name w:val="Основной текст 3 Знак"/>
    <w:basedOn w:val="a2"/>
    <w:link w:val="33"/>
    <w:uiPriority w:val="99"/>
    <w:locked/>
    <w:rPr>
      <w:rFonts w:ascii="Times New Roman" w:hAnsi="Times New Roman" w:cs="Times New Roman"/>
      <w:sz w:val="16"/>
    </w:rPr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b">
    <w:name w:val="Верхний колонтитул Знак"/>
    <w:basedOn w:val="a2"/>
    <w:link w:val="aa"/>
    <w:uiPriority w:val="99"/>
    <w:locked/>
    <w:rPr>
      <w:rFonts w:ascii="Times New Roman" w:hAnsi="Times New Roman" w:cs="Times New Roman"/>
      <w:sz w:val="24"/>
    </w:rPr>
  </w:style>
  <w:style w:type="paragraph" w:styleId="ac">
    <w:name w:val="Block Text"/>
    <w:basedOn w:val="a1"/>
    <w:uiPriority w:val="99"/>
    <w:pPr>
      <w:autoSpaceDE w:val="0"/>
      <w:autoSpaceDN w:val="0"/>
      <w:ind w:left="-567" w:right="-1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52">
    <w:name w:val="Стиль5"/>
    <w:basedOn w:val="a1"/>
    <w:uiPriority w:val="99"/>
    <w:pPr>
      <w:widowControl w:val="0"/>
      <w:jc w:val="center"/>
    </w:pPr>
    <w:rPr>
      <w:b/>
      <w:bCs/>
    </w:rPr>
  </w:style>
  <w:style w:type="paragraph" w:customStyle="1" w:styleId="35">
    <w:name w:val="???????? ????? 3"/>
    <w:basedOn w:val="a1"/>
    <w:uiPriority w:val="99"/>
    <w:pPr>
      <w:jc w:val="both"/>
    </w:pPr>
    <w:rPr>
      <w:rFonts w:ascii="Courier New" w:hAnsi="Courier New" w:cs="Courier New"/>
    </w:rPr>
  </w:style>
  <w:style w:type="paragraph" w:customStyle="1" w:styleId="Iauiue">
    <w:name w:val="Iau?iue"/>
    <w:uiPriority w:val="99"/>
    <w:rPr>
      <w:rFonts w:ascii="Times New Roman" w:hAnsi="Times New Roman" w:cs="Times New Roman"/>
    </w:rPr>
  </w:style>
  <w:style w:type="paragraph" w:styleId="ad">
    <w:name w:val="footnote text"/>
    <w:basedOn w:val="a1"/>
    <w:link w:val="ae"/>
    <w:uiPriority w:val="99"/>
    <w:pPr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locked/>
    <w:rPr>
      <w:rFonts w:ascii="Times New Roman" w:hAnsi="Times New Roman" w:cs="Times New Roman"/>
      <w:sz w:val="20"/>
    </w:rPr>
  </w:style>
  <w:style w:type="character" w:styleId="af">
    <w:name w:val="page number"/>
    <w:basedOn w:val="a2"/>
    <w:uiPriority w:val="99"/>
    <w:rPr>
      <w:rFonts w:ascii="Times New Roman" w:hAnsi="Times New Roman" w:cs="Times New Roman"/>
    </w:rPr>
  </w:style>
  <w:style w:type="paragraph" w:styleId="af0">
    <w:name w:val="footer"/>
    <w:basedOn w:val="a1"/>
    <w:link w:val="af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f1">
    <w:name w:val="Нижний колонтитул Знак"/>
    <w:basedOn w:val="a2"/>
    <w:link w:val="af0"/>
    <w:uiPriority w:val="99"/>
    <w:locked/>
    <w:rPr>
      <w:rFonts w:ascii="Times New Roman" w:hAnsi="Times New Roman" w:cs="Times New Roman"/>
      <w:sz w:val="24"/>
    </w:rPr>
  </w:style>
  <w:style w:type="paragraph" w:styleId="af2">
    <w:name w:val="List"/>
    <w:basedOn w:val="a1"/>
    <w:uiPriority w:val="99"/>
    <w:pPr>
      <w:ind w:left="283" w:right="-341" w:hanging="283"/>
      <w:jc w:val="both"/>
    </w:pPr>
  </w:style>
  <w:style w:type="paragraph" w:customStyle="1" w:styleId="aaa">
    <w:name w:val="aaa"/>
    <w:basedOn w:val="36"/>
    <w:uiPriority w:val="99"/>
    <w:pPr>
      <w:widowControl/>
      <w:ind w:left="0" w:right="-341" w:firstLine="720"/>
      <w:jc w:val="both"/>
    </w:pPr>
    <w:rPr>
      <w:sz w:val="24"/>
      <w:szCs w:val="24"/>
    </w:rPr>
  </w:style>
  <w:style w:type="paragraph" w:styleId="36">
    <w:name w:val="List 3"/>
    <w:basedOn w:val="a1"/>
    <w:uiPriority w:val="99"/>
    <w:pPr>
      <w:widowControl w:val="0"/>
      <w:ind w:left="849" w:hanging="283"/>
    </w:pPr>
    <w:rPr>
      <w:sz w:val="28"/>
      <w:szCs w:val="28"/>
    </w:rPr>
  </w:style>
  <w:style w:type="character" w:styleId="af3">
    <w:name w:val="annotation reference"/>
    <w:basedOn w:val="a2"/>
    <w:uiPriority w:val="99"/>
    <w:rPr>
      <w:rFonts w:ascii="Times New Roman" w:hAnsi="Times New Roman" w:cs="Times New Roman"/>
      <w:sz w:val="16"/>
    </w:rPr>
  </w:style>
  <w:style w:type="paragraph" w:styleId="af4">
    <w:name w:val="annotation text"/>
    <w:basedOn w:val="a1"/>
    <w:link w:val="af5"/>
    <w:uiPriority w:val="99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locked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line number"/>
    <w:basedOn w:val="a2"/>
    <w:uiPriority w:val="99"/>
    <w:rPr>
      <w:rFonts w:ascii="Times New Roman" w:hAnsi="Times New Roman" w:cs="Times New Roman"/>
    </w:rPr>
  </w:style>
  <w:style w:type="paragraph" w:styleId="af7">
    <w:name w:val="List Paragraph"/>
    <w:basedOn w:val="a1"/>
    <w:uiPriority w:val="34"/>
    <w:qFormat/>
    <w:pPr>
      <w:ind w:left="708"/>
    </w:pPr>
  </w:style>
  <w:style w:type="paragraph" w:styleId="af8">
    <w:name w:val="endnote text"/>
    <w:basedOn w:val="a1"/>
    <w:link w:val="af9"/>
    <w:uiPriority w:val="99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locked/>
    <w:rPr>
      <w:rFonts w:ascii="Times New Roman" w:hAnsi="Times New Roman" w:cs="Times New Roman"/>
      <w:sz w:val="20"/>
    </w:rPr>
  </w:style>
  <w:style w:type="character" w:styleId="afa">
    <w:name w:val="end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styleId="afb">
    <w:name w:val="Title"/>
    <w:basedOn w:val="a1"/>
    <w:next w:val="a1"/>
    <w:link w:val="afc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2"/>
    <w:link w:val="afb"/>
    <w:uiPriority w:val="99"/>
    <w:locked/>
    <w:rPr>
      <w:rFonts w:ascii="Cambria" w:hAnsi="Cambria" w:cs="Times New Roman"/>
      <w:b/>
      <w:kern w:val="28"/>
      <w:sz w:val="32"/>
    </w:rPr>
  </w:style>
  <w:style w:type="paragraph" w:styleId="afd">
    <w:name w:val="Body Text Indent"/>
    <w:basedOn w:val="a1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locked/>
    <w:rPr>
      <w:rFonts w:ascii="Times New Roman" w:hAnsi="Times New Roman" w:cs="Times New Roman"/>
      <w:sz w:val="24"/>
    </w:rPr>
  </w:style>
  <w:style w:type="paragraph" w:styleId="aff">
    <w:name w:val="annotation subject"/>
    <w:basedOn w:val="af4"/>
    <w:next w:val="af4"/>
    <w:link w:val="aff0"/>
    <w:uiPriority w:val="99"/>
    <w:rPr>
      <w:b/>
      <w:bCs/>
    </w:rPr>
  </w:style>
  <w:style w:type="character" w:customStyle="1" w:styleId="aff0">
    <w:name w:val="Тема примечания Знак"/>
    <w:basedOn w:val="af5"/>
    <w:link w:val="aff"/>
    <w:uiPriority w:val="99"/>
    <w:locked/>
    <w:rPr>
      <w:rFonts w:ascii="Times New Roman" w:hAnsi="Times New Roman" w:cs="Times New Roman"/>
      <w:b/>
      <w:sz w:val="20"/>
    </w:rPr>
  </w:style>
  <w:style w:type="paragraph" w:styleId="aff1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uiPriority w:val="9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locked/>
    <w:rPr>
      <w:rFonts w:ascii="Tahoma" w:hAnsi="Tahoma" w:cs="Times New Roman"/>
      <w:sz w:val="16"/>
    </w:rPr>
  </w:style>
  <w:style w:type="paragraph" w:customStyle="1" w:styleId="aff4">
    <w:name w:val="Нормальный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styleId="aff5">
    <w:name w:val="Plain Text"/>
    <w:basedOn w:val="a1"/>
    <w:link w:val="aff6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aff6">
    <w:name w:val="Текст Знак"/>
    <w:basedOn w:val="a2"/>
    <w:link w:val="aff5"/>
    <w:uiPriority w:val="99"/>
    <w:locked/>
    <w:rPr>
      <w:rFonts w:ascii="Calibri" w:hAnsi="Calibri" w:cs="Times New Roman"/>
      <w:sz w:val="21"/>
      <w:lang w:val="x-none" w:eastAsia="en-US"/>
    </w:rPr>
  </w:style>
  <w:style w:type="paragraph" w:styleId="aff7">
    <w:name w:val="Document Map"/>
    <w:basedOn w:val="a1"/>
    <w:link w:val="aff8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2"/>
    <w:link w:val="aff7"/>
    <w:uiPriority w:val="99"/>
    <w:locked/>
    <w:rPr>
      <w:rFonts w:ascii="Tahoma" w:hAnsi="Tahoma" w:cs="Times New Roman"/>
      <w:sz w:val="16"/>
    </w:rPr>
  </w:style>
  <w:style w:type="paragraph" w:customStyle="1" w:styleId="Body7">
    <w:name w:val="Body7"/>
    <w:aliases w:val="Text8,Indent2,27"/>
    <w:basedOn w:val="a1"/>
    <w:uiPriority w:val="99"/>
    <w:rsid w:val="00540958"/>
    <w:pPr>
      <w:autoSpaceDE w:val="0"/>
      <w:autoSpaceDN w:val="0"/>
      <w:spacing w:before="120"/>
      <w:ind w:firstLine="567"/>
      <w:jc w:val="both"/>
    </w:pPr>
    <w:rPr>
      <w:lang w:eastAsia="en-US"/>
    </w:rPr>
  </w:style>
  <w:style w:type="paragraph" w:customStyle="1" w:styleId="20">
    <w:name w:val="заголовок2"/>
    <w:aliases w:val="12"/>
    <w:basedOn w:val="a1"/>
    <w:next w:val="a1"/>
    <w:link w:val="12"/>
    <w:uiPriority w:val="99"/>
    <w:rsid w:val="00540958"/>
    <w:pPr>
      <w:keepNext/>
      <w:numPr>
        <w:numId w:val="4"/>
      </w:numPr>
      <w:tabs>
        <w:tab w:val="left" w:pos="1134"/>
      </w:tabs>
      <w:autoSpaceDE w:val="0"/>
      <w:autoSpaceDN w:val="0"/>
      <w:spacing w:before="240" w:after="60"/>
      <w:outlineLvl w:val="0"/>
    </w:pPr>
    <w:rPr>
      <w:b/>
      <w:kern w:val="28"/>
      <w:sz w:val="28"/>
      <w:szCs w:val="20"/>
      <w:lang w:eastAsia="en-US"/>
    </w:rPr>
  </w:style>
  <w:style w:type="character" w:customStyle="1" w:styleId="12">
    <w:name w:val="заголовок1"/>
    <w:aliases w:val="11,Знак1"/>
    <w:link w:val="20"/>
    <w:uiPriority w:val="99"/>
    <w:locked/>
    <w:rsid w:val="00540958"/>
    <w:rPr>
      <w:rFonts w:ascii="Times New Roman" w:hAnsi="Times New Roman" w:cs="Times New Roman"/>
      <w:b/>
      <w:kern w:val="28"/>
      <w:sz w:val="28"/>
      <w:lang w:eastAsia="en-US"/>
    </w:rPr>
  </w:style>
  <w:style w:type="paragraph" w:styleId="aff9">
    <w:name w:val="No Spacing"/>
    <w:uiPriority w:val="1"/>
    <w:qFormat/>
    <w:rsid w:val="00540958"/>
    <w:pPr>
      <w:autoSpaceDE w:val="0"/>
      <w:autoSpaceDN w:val="0"/>
      <w:jc w:val="both"/>
    </w:pPr>
    <w:rPr>
      <w:rFonts w:ascii="MS Sans Serif" w:hAnsi="MS Sans Serif" w:cs="MS Sans Serif"/>
      <w:kern w:val="24"/>
      <w:sz w:val="24"/>
      <w:szCs w:val="24"/>
    </w:rPr>
  </w:style>
  <w:style w:type="table" w:customStyle="1" w:styleId="13">
    <w:name w:val="Сетка таблицы1"/>
    <w:basedOn w:val="a3"/>
    <w:next w:val="affa"/>
    <w:uiPriority w:val="59"/>
    <w:rsid w:val="00CC13CE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Grid"/>
    <w:basedOn w:val="a3"/>
    <w:uiPriority w:val="59"/>
    <w:rsid w:val="00CC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345957"/>
    <w:rPr>
      <w:rFonts w:ascii="Tahoma" w:hAnsi="Tahoma"/>
      <w:color w:val="484848"/>
    </w:rPr>
  </w:style>
  <w:style w:type="character" w:customStyle="1" w:styleId="14">
    <w:name w:val="Основной текст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">
    <w:name w:val="Основной текст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">
    <w:name w:val="Основной текст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">
    <w:name w:val="Основной текст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">
    <w:name w:val="Основной текст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">
    <w:name w:val="Основной текст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">
    <w:name w:val="Основной текст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">
    <w:name w:val="Основной текст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">
    <w:name w:val="Основной текст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">
    <w:name w:val="Основной текст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Знак14"/>
    <w:uiPriority w:val="99"/>
    <w:rsid w:val="00D01BE4"/>
    <w:rPr>
      <w:sz w:val="24"/>
    </w:rPr>
  </w:style>
  <w:style w:type="character" w:customStyle="1" w:styleId="131">
    <w:name w:val="Основной текст Знак13"/>
    <w:uiPriority w:val="99"/>
    <w:rsid w:val="00D01BE4"/>
    <w:rPr>
      <w:sz w:val="24"/>
    </w:rPr>
  </w:style>
  <w:style w:type="paragraph" w:styleId="1a">
    <w:name w:val="toc 1"/>
    <w:basedOn w:val="a1"/>
    <w:next w:val="a1"/>
    <w:autoRedefine/>
    <w:uiPriority w:val="99"/>
    <w:rsid w:val="00D01BE4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rFonts w:eastAsiaTheme="minorEastAsia"/>
      <w:b/>
      <w:bCs/>
      <w:noProof/>
    </w:rPr>
  </w:style>
  <w:style w:type="character" w:customStyle="1" w:styleId="1b">
    <w:name w:val="Верхний колонтитул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0">
    <w:name w:val="Верхний колонтитул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0">
    <w:name w:val="Верхний колонтитул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0">
    <w:name w:val="Верхний колонтитул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0">
    <w:name w:val="Верхний колонтитул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0">
    <w:name w:val="Верхний колонтитул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0">
    <w:name w:val="Верхний колонтитул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0">
    <w:name w:val="Верхний колонтитул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0">
    <w:name w:val="Верхний колонтитул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0">
    <w:name w:val="Верхний колонтитул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0">
    <w:name w:val="Верхний колонтитул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0">
    <w:name w:val="Верхний колонтитул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0">
    <w:name w:val="Верхний колонтитул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0">
    <w:name w:val="Верхний колонтитул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0">
    <w:name w:val="Верхний колонтитул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0">
    <w:name w:val="Верхний колонтитул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0">
    <w:name w:val="Верхний колонтитул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0">
    <w:name w:val="Верхний колонтитул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0">
    <w:name w:val="Верхний колонтитул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0">
    <w:name w:val="Верхний колонтитул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0">
    <w:name w:val="Верхний колонтитул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0">
    <w:name w:val="Верхний колонтитул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0">
    <w:name w:val="Верхний колонтитул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0">
    <w:name w:val="Верхний колонтитул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0">
    <w:name w:val="Верхний колонтитул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0">
    <w:name w:val="Верхний колонтитул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0">
    <w:name w:val="Верхний колонтитул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1">
    <w:name w:val="Верхний колонтитул Знак14"/>
    <w:uiPriority w:val="99"/>
    <w:rsid w:val="00D01BE4"/>
    <w:rPr>
      <w:sz w:val="24"/>
    </w:rPr>
  </w:style>
  <w:style w:type="character" w:customStyle="1" w:styleId="132">
    <w:name w:val="Верхний колонтитул Знак13"/>
    <w:uiPriority w:val="99"/>
    <w:rsid w:val="00D01BE4"/>
    <w:rPr>
      <w:sz w:val="24"/>
    </w:rPr>
  </w:style>
  <w:style w:type="character" w:customStyle="1" w:styleId="12a">
    <w:name w:val="Верхний колонтитул Знак12"/>
    <w:uiPriority w:val="99"/>
    <w:rsid w:val="00D01BE4"/>
    <w:rPr>
      <w:sz w:val="24"/>
    </w:rPr>
  </w:style>
  <w:style w:type="character" w:customStyle="1" w:styleId="11a">
    <w:name w:val="Верхний колонтитул Знак11"/>
    <w:uiPriority w:val="99"/>
    <w:rsid w:val="00D01BE4"/>
    <w:rPr>
      <w:sz w:val="24"/>
    </w:rPr>
  </w:style>
  <w:style w:type="character" w:customStyle="1" w:styleId="12b">
    <w:name w:val="Основной текст Знак12"/>
    <w:uiPriority w:val="99"/>
    <w:rsid w:val="00D01BE4"/>
    <w:rPr>
      <w:sz w:val="24"/>
    </w:rPr>
  </w:style>
  <w:style w:type="character" w:customStyle="1" w:styleId="11b">
    <w:name w:val="Основной текст Знак11"/>
    <w:uiPriority w:val="99"/>
    <w:rsid w:val="00D01BE4"/>
    <w:rPr>
      <w:sz w:val="24"/>
    </w:rPr>
  </w:style>
  <w:style w:type="paragraph" w:customStyle="1" w:styleId="Caaieiaieoaaeeoueaa">
    <w:name w:val="Caaieiaie oaaeeou eaa."/>
    <w:basedOn w:val="a1"/>
    <w:uiPriority w:val="99"/>
    <w:rsid w:val="00D01BE4"/>
    <w:pPr>
      <w:widowControl w:val="0"/>
      <w:spacing w:before="20" w:after="20"/>
    </w:pPr>
    <w:rPr>
      <w:rFonts w:eastAsiaTheme="minorEastAsia"/>
      <w:b/>
      <w:bCs/>
      <w:sz w:val="20"/>
      <w:szCs w:val="20"/>
    </w:rPr>
  </w:style>
  <w:style w:type="paragraph" w:customStyle="1" w:styleId="Iauiue12">
    <w:name w:val="Iau?iue 12"/>
    <w:basedOn w:val="a1"/>
    <w:uiPriority w:val="99"/>
    <w:rsid w:val="00D01BE4"/>
    <w:pPr>
      <w:widowControl w:val="0"/>
      <w:autoSpaceDE w:val="0"/>
      <w:autoSpaceDN w:val="0"/>
    </w:pPr>
    <w:rPr>
      <w:rFonts w:eastAsiaTheme="minorEastAsia"/>
    </w:rPr>
  </w:style>
  <w:style w:type="character" w:styleId="affb">
    <w:name w:val="Hyperlink"/>
    <w:basedOn w:val="a2"/>
    <w:uiPriority w:val="99"/>
    <w:rsid w:val="00D01BE4"/>
    <w:rPr>
      <w:rFonts w:ascii="Times New Roman" w:hAnsi="Times New Roman" w:cs="Times New Roman"/>
      <w:color w:val="0000FF"/>
      <w:u w:val="single"/>
    </w:rPr>
  </w:style>
  <w:style w:type="paragraph" w:styleId="27">
    <w:name w:val="toc 2"/>
    <w:basedOn w:val="a1"/>
    <w:next w:val="a1"/>
    <w:autoRedefine/>
    <w:uiPriority w:val="39"/>
    <w:rsid w:val="00D01BE4"/>
    <w:pPr>
      <w:tabs>
        <w:tab w:val="right" w:leader="dot" w:pos="10070"/>
      </w:tabs>
      <w:jc w:val="both"/>
    </w:pPr>
    <w:rPr>
      <w:rFonts w:eastAsiaTheme="minorEastAsia"/>
    </w:rPr>
  </w:style>
  <w:style w:type="paragraph" w:customStyle="1" w:styleId="affc">
    <w:name w:val="Обычный.Нормальный"/>
    <w:uiPriority w:val="99"/>
    <w:rsid w:val="00D01BE4"/>
    <w:pPr>
      <w:widowControl w:val="0"/>
      <w:autoSpaceDE w:val="0"/>
      <w:autoSpaceDN w:val="0"/>
      <w:spacing w:before="60" w:after="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d">
    <w:name w:val="Îñíîâíîé øðèôò"/>
    <w:uiPriority w:val="99"/>
    <w:rsid w:val="00D01BE4"/>
  </w:style>
  <w:style w:type="paragraph" w:customStyle="1" w:styleId="affe">
    <w:name w:val="!"/>
    <w:autoRedefine/>
    <w:uiPriority w:val="99"/>
    <w:rsid w:val="00D01BE4"/>
    <w:pPr>
      <w:autoSpaceDE w:val="0"/>
      <w:autoSpaceDN w:val="0"/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81">
    <w:name w:val="Знак Знак18"/>
    <w:uiPriority w:val="99"/>
    <w:rsid w:val="00D01BE4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rsid w:val="00D01BE4"/>
    <w:rPr>
      <w:sz w:val="24"/>
      <w:lang w:val="ru-RU" w:eastAsia="ru-RU"/>
    </w:rPr>
  </w:style>
  <w:style w:type="character" w:customStyle="1" w:styleId="11c">
    <w:name w:val="Знак Знак11"/>
    <w:uiPriority w:val="99"/>
    <w:rsid w:val="00D01BE4"/>
    <w:rPr>
      <w:lang w:val="ru-RU" w:eastAsia="ru-RU"/>
    </w:rPr>
  </w:style>
  <w:style w:type="character" w:customStyle="1" w:styleId="100">
    <w:name w:val="Знак Знак10"/>
    <w:uiPriority w:val="99"/>
    <w:rsid w:val="00D01BE4"/>
    <w:rPr>
      <w:sz w:val="18"/>
      <w:lang w:val="ru-RU" w:eastAsia="ru-RU"/>
    </w:rPr>
  </w:style>
  <w:style w:type="character" w:customStyle="1" w:styleId="91">
    <w:name w:val="Знак Знак9"/>
    <w:uiPriority w:val="99"/>
    <w:rsid w:val="00D01BE4"/>
    <w:rPr>
      <w:lang w:val="ru-RU" w:eastAsia="ru-RU"/>
    </w:rPr>
  </w:style>
  <w:style w:type="character" w:customStyle="1" w:styleId="81">
    <w:name w:val="Знак Знак8"/>
    <w:uiPriority w:val="99"/>
    <w:rsid w:val="00D01BE4"/>
    <w:rPr>
      <w:sz w:val="24"/>
      <w:lang w:val="ru-RU" w:eastAsia="ru-RU"/>
    </w:rPr>
  </w:style>
  <w:style w:type="paragraph" w:customStyle="1" w:styleId="1c">
    <w:name w:val="заголовок 1"/>
    <w:basedOn w:val="aff4"/>
    <w:next w:val="a1"/>
    <w:uiPriority w:val="99"/>
    <w:rsid w:val="00D01BE4"/>
    <w:pPr>
      <w:keepNext/>
      <w:spacing w:before="120"/>
      <w:jc w:val="both"/>
    </w:pPr>
    <w:rPr>
      <w:rFonts w:eastAsiaTheme="minorEastAsia"/>
      <w:b/>
      <w:bCs/>
      <w:caps/>
      <w:kern w:val="24"/>
      <w:sz w:val="18"/>
      <w:szCs w:val="18"/>
    </w:rPr>
  </w:style>
  <w:style w:type="character" w:customStyle="1" w:styleId="61">
    <w:name w:val="Знак Знак6"/>
    <w:uiPriority w:val="99"/>
    <w:rsid w:val="00D01BE4"/>
    <w:rPr>
      <w:sz w:val="24"/>
      <w:lang w:val="ru-RU" w:eastAsia="ru-RU"/>
    </w:rPr>
  </w:style>
  <w:style w:type="character" w:customStyle="1" w:styleId="37">
    <w:name w:val="Знак Знак3"/>
    <w:uiPriority w:val="99"/>
    <w:rsid w:val="00D01BE4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D01BE4"/>
    <w:pPr>
      <w:autoSpaceDE w:val="0"/>
      <w:autoSpaceDN w:val="0"/>
      <w:jc w:val="both"/>
    </w:pPr>
    <w:rPr>
      <w:rFonts w:eastAsiaTheme="minorEastAsia"/>
    </w:rPr>
  </w:style>
  <w:style w:type="paragraph" w:customStyle="1" w:styleId="28">
    <w:name w:val="Стиль2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</w:rPr>
  </w:style>
  <w:style w:type="paragraph" w:customStyle="1" w:styleId="1">
    <w:name w:val="Многоуровневый_список_1"/>
    <w:basedOn w:val="a1"/>
    <w:uiPriority w:val="99"/>
    <w:rsid w:val="00D01BE4"/>
    <w:pPr>
      <w:numPr>
        <w:ilvl w:val="3"/>
        <w:numId w:val="1"/>
      </w:numPr>
      <w:tabs>
        <w:tab w:val="clear" w:pos="360"/>
        <w:tab w:val="num" w:pos="1080"/>
      </w:tabs>
      <w:autoSpaceDE w:val="0"/>
      <w:autoSpaceDN w:val="0"/>
      <w:spacing w:after="120"/>
      <w:jc w:val="both"/>
    </w:pPr>
    <w:rPr>
      <w:rFonts w:eastAsiaTheme="minorEastAsia"/>
    </w:rPr>
  </w:style>
  <w:style w:type="paragraph" w:customStyle="1" w:styleId="afff">
    <w:name w:val="Стиль"/>
    <w:uiPriority w:val="99"/>
    <w:rsid w:val="00D01BE4"/>
    <w:pPr>
      <w:autoSpaceDE w:val="0"/>
      <w:autoSpaceDN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uiPriority w:val="99"/>
    <w:rsid w:val="00D01BE4"/>
    <w:pPr>
      <w:autoSpaceDE w:val="0"/>
      <w:autoSpaceDN w:val="0"/>
      <w:jc w:val="both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b/>
      <w:bCs/>
    </w:rPr>
  </w:style>
  <w:style w:type="paragraph" w:customStyle="1" w:styleId="afff0">
    <w:name w:val="Реквизиты"/>
    <w:basedOn w:val="a1"/>
    <w:autoRedefine/>
    <w:uiPriority w:val="99"/>
    <w:rsid w:val="00D01BE4"/>
    <w:pPr>
      <w:autoSpaceDE w:val="0"/>
      <w:autoSpaceDN w:val="0"/>
      <w:spacing w:line="220" w:lineRule="exact"/>
    </w:pPr>
    <w:rPr>
      <w:rFonts w:ascii="Arial Narrow" w:eastAsiaTheme="minorEastAsia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rsid w:val="00D01BE4"/>
    <w:rPr>
      <w:lang w:val="ru-RU" w:eastAsia="ru-RU"/>
    </w:rPr>
  </w:style>
  <w:style w:type="character" w:customStyle="1" w:styleId="afff1">
    <w:name w:val="Знак Знак"/>
    <w:uiPriority w:val="99"/>
    <w:rsid w:val="00D01BE4"/>
    <w:rPr>
      <w:b/>
      <w:lang w:val="ru-RU" w:eastAsia="ru-RU"/>
    </w:rPr>
  </w:style>
  <w:style w:type="character" w:customStyle="1" w:styleId="afff2">
    <w:name w:val="Обычный.Нормальный Знак"/>
    <w:uiPriority w:val="99"/>
    <w:rsid w:val="00D01BE4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uiPriority w:val="99"/>
    <w:rsid w:val="00D01BE4"/>
    <w:rPr>
      <w:b/>
      <w:bCs/>
      <w:spacing w:val="-4"/>
      <w:sz w:val="18"/>
      <w:szCs w:val="18"/>
    </w:rPr>
  </w:style>
  <w:style w:type="character" w:customStyle="1" w:styleId="94">
    <w:name w:val="Указатель 9 Знак"/>
    <w:uiPriority w:val="99"/>
    <w:rsid w:val="00D01BE4"/>
    <w:rPr>
      <w:sz w:val="24"/>
      <w:lang w:val="ru-RU" w:eastAsia="ru-RU"/>
    </w:rPr>
  </w:style>
  <w:style w:type="paragraph" w:styleId="93">
    <w:name w:val="index 9"/>
    <w:basedOn w:val="a1"/>
    <w:next w:val="a1"/>
    <w:autoRedefine/>
    <w:uiPriority w:val="99"/>
    <w:rsid w:val="00D01BE4"/>
    <w:pPr>
      <w:ind w:left="2160" w:hanging="240"/>
    </w:pPr>
    <w:rPr>
      <w:rFonts w:eastAsiaTheme="minorEastAsia"/>
    </w:rPr>
  </w:style>
  <w:style w:type="character" w:customStyle="1" w:styleId="95">
    <w:name w:val="Стиль Обычный.Нормальный + 9 пт полужирный Знак"/>
    <w:uiPriority w:val="99"/>
    <w:rsid w:val="00D01BE4"/>
    <w:rPr>
      <w:b/>
      <w:spacing w:val="-4"/>
      <w:sz w:val="24"/>
      <w:lang w:val="ru-RU" w:eastAsia="ru-RU"/>
    </w:rPr>
  </w:style>
  <w:style w:type="paragraph" w:customStyle="1" w:styleId="afff3">
    <w:name w:val="Стиль Обычный.Нормальный + По ширине"/>
    <w:basedOn w:val="93"/>
    <w:uiPriority w:val="99"/>
    <w:rsid w:val="00D01BE4"/>
    <w:pPr>
      <w:jc w:val="both"/>
    </w:pPr>
  </w:style>
  <w:style w:type="character" w:customStyle="1" w:styleId="1e">
    <w:name w:val="Текст выноски Знак1"/>
    <w:uiPriority w:val="99"/>
    <w:rsid w:val="00D01BE4"/>
    <w:rPr>
      <w:rFonts w:ascii="Tahoma" w:hAnsi="Tahoma"/>
      <w:sz w:val="16"/>
    </w:rPr>
  </w:style>
  <w:style w:type="character" w:customStyle="1" w:styleId="1f">
    <w:name w:val="Текст сноски Знак1"/>
    <w:uiPriority w:val="99"/>
    <w:rsid w:val="00D01BE4"/>
    <w:rPr>
      <w:sz w:val="20"/>
    </w:rPr>
  </w:style>
  <w:style w:type="paragraph" w:customStyle="1" w:styleId="Times">
    <w:name w:val="Обычный + Times"/>
    <w:aliases w:val="3 пт"/>
    <w:basedOn w:val="a1"/>
    <w:uiPriority w:val="99"/>
    <w:rsid w:val="00D01BE4"/>
    <w:pPr>
      <w:tabs>
        <w:tab w:val="left" w:pos="9607"/>
      </w:tabs>
      <w:ind w:right="-32"/>
      <w:jc w:val="both"/>
    </w:pPr>
    <w:rPr>
      <w:rFonts w:ascii="Times" w:eastAsiaTheme="minorEastAsia" w:hAnsi="Times" w:cs="Times"/>
      <w:sz w:val="12"/>
      <w:szCs w:val="12"/>
    </w:rPr>
  </w:style>
  <w:style w:type="paragraph" w:customStyle="1" w:styleId="38">
    <w:name w:val="Обычный + 3 пт"/>
    <w:basedOn w:val="a1"/>
    <w:uiPriority w:val="99"/>
    <w:rsid w:val="00D01BE4"/>
    <w:pPr>
      <w:tabs>
        <w:tab w:val="left" w:pos="9607"/>
      </w:tabs>
      <w:ind w:right="-32"/>
      <w:jc w:val="center"/>
    </w:pPr>
    <w:rPr>
      <w:rFonts w:ascii="Times" w:eastAsiaTheme="minorEastAsia" w:hAnsi="Times" w:cs="Times"/>
      <w:sz w:val="12"/>
      <w:szCs w:val="12"/>
    </w:rPr>
  </w:style>
  <w:style w:type="paragraph" w:styleId="afff4">
    <w:name w:val="caption"/>
    <w:basedOn w:val="a1"/>
    <w:next w:val="a1"/>
    <w:uiPriority w:val="99"/>
    <w:qFormat/>
    <w:rsid w:val="00D01BE4"/>
    <w:pPr>
      <w:pageBreakBefore/>
      <w:autoSpaceDE w:val="0"/>
      <w:autoSpaceDN w:val="0"/>
      <w:jc w:val="right"/>
    </w:pPr>
    <w:rPr>
      <w:rFonts w:eastAsiaTheme="minorEastAsia"/>
    </w:rPr>
  </w:style>
  <w:style w:type="paragraph" w:customStyle="1" w:styleId="-">
    <w:name w:val="абл-документ"/>
    <w:uiPriority w:val="99"/>
    <w:rsid w:val="00D01BE4"/>
    <w:pPr>
      <w:autoSpaceDE w:val="0"/>
      <w:autoSpaceDN w:val="0"/>
      <w:spacing w:before="40" w:after="40" w:line="228" w:lineRule="auto"/>
    </w:pPr>
    <w:rPr>
      <w:rFonts w:ascii="SchoolDL" w:eastAsiaTheme="minorEastAsia" w:hAnsi="SchoolDL" w:cs="SchoolDL"/>
    </w:rPr>
  </w:style>
  <w:style w:type="paragraph" w:customStyle="1" w:styleId="afff5">
    <w:name w:val="Заглавие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  <w:b/>
      <w:bCs/>
      <w:sz w:val="32"/>
      <w:szCs w:val="32"/>
    </w:rPr>
  </w:style>
  <w:style w:type="paragraph" w:styleId="39">
    <w:name w:val="toc 3"/>
    <w:basedOn w:val="a1"/>
    <w:next w:val="a1"/>
    <w:autoRedefine/>
    <w:uiPriority w:val="39"/>
    <w:rsid w:val="00D01BE4"/>
    <w:pPr>
      <w:autoSpaceDE w:val="0"/>
      <w:autoSpaceDN w:val="0"/>
      <w:ind w:left="480"/>
    </w:pPr>
    <w:rPr>
      <w:rFonts w:eastAsiaTheme="minorEastAsia"/>
    </w:rPr>
  </w:style>
  <w:style w:type="paragraph" w:styleId="41">
    <w:name w:val="toc 4"/>
    <w:basedOn w:val="a1"/>
    <w:next w:val="a1"/>
    <w:autoRedefine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styleId="53">
    <w:name w:val="toc 5"/>
    <w:basedOn w:val="a1"/>
    <w:next w:val="a1"/>
    <w:autoRedefine/>
    <w:uiPriority w:val="99"/>
    <w:rsid w:val="00D01BE4"/>
    <w:pPr>
      <w:autoSpaceDE w:val="0"/>
      <w:autoSpaceDN w:val="0"/>
      <w:ind w:left="960"/>
    </w:pPr>
    <w:rPr>
      <w:rFonts w:eastAsiaTheme="minorEastAsia"/>
    </w:rPr>
  </w:style>
  <w:style w:type="paragraph" w:styleId="62">
    <w:name w:val="toc 6"/>
    <w:basedOn w:val="a1"/>
    <w:next w:val="a1"/>
    <w:autoRedefine/>
    <w:uiPriority w:val="99"/>
    <w:rsid w:val="00D01BE4"/>
    <w:pPr>
      <w:autoSpaceDE w:val="0"/>
      <w:autoSpaceDN w:val="0"/>
      <w:ind w:left="1200"/>
    </w:pPr>
    <w:rPr>
      <w:rFonts w:eastAsiaTheme="minorEastAsia"/>
    </w:rPr>
  </w:style>
  <w:style w:type="paragraph" w:styleId="71">
    <w:name w:val="toc 7"/>
    <w:basedOn w:val="a1"/>
    <w:next w:val="a1"/>
    <w:autoRedefine/>
    <w:uiPriority w:val="99"/>
    <w:rsid w:val="00D01BE4"/>
    <w:pPr>
      <w:autoSpaceDE w:val="0"/>
      <w:autoSpaceDN w:val="0"/>
      <w:ind w:left="1440"/>
    </w:pPr>
    <w:rPr>
      <w:rFonts w:eastAsiaTheme="minorEastAsia"/>
    </w:rPr>
  </w:style>
  <w:style w:type="paragraph" w:styleId="82">
    <w:name w:val="toc 8"/>
    <w:basedOn w:val="a1"/>
    <w:next w:val="a1"/>
    <w:autoRedefine/>
    <w:uiPriority w:val="99"/>
    <w:rsid w:val="00D01BE4"/>
    <w:pPr>
      <w:autoSpaceDE w:val="0"/>
      <w:autoSpaceDN w:val="0"/>
      <w:ind w:left="1680"/>
    </w:pPr>
    <w:rPr>
      <w:rFonts w:eastAsiaTheme="minorEastAsia"/>
    </w:rPr>
  </w:style>
  <w:style w:type="paragraph" w:styleId="96">
    <w:name w:val="toc 9"/>
    <w:basedOn w:val="a1"/>
    <w:next w:val="a1"/>
    <w:autoRedefine/>
    <w:uiPriority w:val="99"/>
    <w:rsid w:val="00D01BE4"/>
    <w:pPr>
      <w:autoSpaceDE w:val="0"/>
      <w:autoSpaceDN w:val="0"/>
      <w:ind w:left="1920"/>
    </w:pPr>
    <w:rPr>
      <w:rFonts w:eastAsiaTheme="minorEastAsia"/>
    </w:rPr>
  </w:style>
  <w:style w:type="paragraph" w:styleId="afff6">
    <w:name w:val="Normal (Web)"/>
    <w:basedOn w:val="a1"/>
    <w:uiPriority w:val="99"/>
    <w:rsid w:val="00D01BE4"/>
    <w:pPr>
      <w:autoSpaceDE w:val="0"/>
      <w:autoSpaceDN w:val="0"/>
      <w:spacing w:before="100" w:after="100"/>
    </w:pPr>
    <w:rPr>
      <w:rFonts w:eastAsiaTheme="minorEastAsia"/>
    </w:rPr>
  </w:style>
  <w:style w:type="paragraph" w:customStyle="1" w:styleId="1f0">
    <w:name w:val="Абзац списка1"/>
    <w:basedOn w:val="a1"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customStyle="1" w:styleId="1f1">
    <w:name w:val="Без интервала1"/>
    <w:uiPriority w:val="99"/>
    <w:rsid w:val="00D01BE4"/>
    <w:rPr>
      <w:rFonts w:eastAsiaTheme="minorEastAsia"/>
      <w:sz w:val="22"/>
      <w:szCs w:val="22"/>
    </w:rPr>
  </w:style>
  <w:style w:type="character" w:customStyle="1" w:styleId="NoSpacingChar">
    <w:name w:val="No Spacing Char"/>
    <w:uiPriority w:val="99"/>
    <w:rsid w:val="00D01BE4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D01BE4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Normal1">
    <w:name w:val="Normal1"/>
    <w:rsid w:val="00D01BE4"/>
    <w:pPr>
      <w:autoSpaceDE w:val="0"/>
      <w:autoSpaceDN w:val="0"/>
      <w:jc w:val="both"/>
    </w:pPr>
    <w:rPr>
      <w:rFonts w:ascii="Times New Roman" w:eastAsiaTheme="minorEastAsia" w:hAnsi="Times New Roman" w:cs="Times New Roman"/>
    </w:rPr>
  </w:style>
  <w:style w:type="paragraph" w:customStyle="1" w:styleId="heading21">
    <w:name w:val="heading 21"/>
    <w:basedOn w:val="Normal1"/>
    <w:next w:val="heading31"/>
    <w:uiPriority w:val="99"/>
    <w:rsid w:val="00D01BE4"/>
    <w:pPr>
      <w:spacing w:before="120" w:after="60"/>
    </w:pPr>
  </w:style>
  <w:style w:type="paragraph" w:customStyle="1" w:styleId="heading11">
    <w:name w:val="heading 11"/>
    <w:basedOn w:val="Normal1"/>
    <w:next w:val="heading21"/>
    <w:uiPriority w:val="99"/>
    <w:rsid w:val="00D01BE4"/>
    <w:pPr>
      <w:keepNext/>
      <w:spacing w:before="240" w:after="120"/>
      <w:jc w:val="left"/>
    </w:pPr>
    <w:rPr>
      <w:b/>
      <w:bCs/>
      <w:caps/>
      <w:kern w:val="24"/>
    </w:rPr>
  </w:style>
  <w:style w:type="paragraph" w:customStyle="1" w:styleId="heading31">
    <w:name w:val="heading 31"/>
    <w:basedOn w:val="Normal1"/>
    <w:uiPriority w:val="99"/>
    <w:rsid w:val="00D01BE4"/>
    <w:pPr>
      <w:spacing w:before="60"/>
    </w:pPr>
  </w:style>
  <w:style w:type="character" w:styleId="afff7">
    <w:name w:val="Emphasis"/>
    <w:basedOn w:val="a2"/>
    <w:uiPriority w:val="99"/>
    <w:qFormat/>
    <w:rsid w:val="00D01BE4"/>
    <w:rPr>
      <w:rFonts w:ascii="Times New Roman" w:hAnsi="Times New Roman" w:cs="Times New Roman"/>
      <w:i/>
      <w:iCs/>
    </w:rPr>
  </w:style>
  <w:style w:type="character" w:styleId="afff8">
    <w:name w:val="Strong"/>
    <w:aliases w:val="Код"/>
    <w:basedOn w:val="a2"/>
    <w:uiPriority w:val="22"/>
    <w:qFormat/>
    <w:rsid w:val="00D01BE4"/>
    <w:rPr>
      <w:rFonts w:ascii="Times New Roman" w:hAnsi="Times New Roman" w:cs="Times New Roman"/>
      <w:b/>
      <w:bCs/>
    </w:rPr>
  </w:style>
  <w:style w:type="paragraph" w:customStyle="1" w:styleId="footnotetext1">
    <w:name w:val="footnote text1"/>
    <w:basedOn w:val="a1"/>
    <w:uiPriority w:val="99"/>
    <w:rsid w:val="00D01BE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footnotereference1">
    <w:name w:val="footnote reference1"/>
    <w:uiPriority w:val="99"/>
    <w:rsid w:val="00D01BE4"/>
    <w:rPr>
      <w:vertAlign w:val="superscript"/>
    </w:rPr>
  </w:style>
  <w:style w:type="paragraph" w:styleId="afff9">
    <w:name w:val="Subtitle"/>
    <w:basedOn w:val="a1"/>
    <w:next w:val="a1"/>
    <w:link w:val="afffa"/>
    <w:uiPriority w:val="99"/>
    <w:qFormat/>
    <w:rsid w:val="00D01BE4"/>
    <w:pPr>
      <w:spacing w:after="60"/>
      <w:jc w:val="center"/>
      <w:outlineLvl w:val="1"/>
    </w:pPr>
    <w:rPr>
      <w:rFonts w:ascii="Cambria" w:eastAsiaTheme="minorEastAsia" w:hAnsi="Cambria" w:cs="Cambria"/>
    </w:rPr>
  </w:style>
  <w:style w:type="character" w:customStyle="1" w:styleId="afffa">
    <w:name w:val="Подзаголовок Знак"/>
    <w:basedOn w:val="a2"/>
    <w:link w:val="afff9"/>
    <w:uiPriority w:val="99"/>
    <w:locked/>
    <w:rsid w:val="00D01BE4"/>
    <w:rPr>
      <w:rFonts w:ascii="Cambria" w:eastAsiaTheme="minorEastAsia" w:hAnsi="Cambria" w:cs="Cambria"/>
      <w:sz w:val="24"/>
      <w:szCs w:val="24"/>
    </w:rPr>
  </w:style>
  <w:style w:type="character" w:styleId="afffb">
    <w:name w:val="FollowedHyperlink"/>
    <w:basedOn w:val="a2"/>
    <w:uiPriority w:val="99"/>
    <w:rsid w:val="00D01BE4"/>
    <w:rPr>
      <w:rFonts w:ascii="Times New Roman" w:hAnsi="Times New Roman" w:cs="Times New Roman"/>
      <w:color w:val="800080"/>
      <w:u w:val="single"/>
    </w:rPr>
  </w:style>
  <w:style w:type="character" w:customStyle="1" w:styleId="ep">
    <w:name w:val="ep"/>
    <w:uiPriority w:val="99"/>
    <w:rsid w:val="00D01BE4"/>
  </w:style>
  <w:style w:type="paragraph" w:customStyle="1" w:styleId="ConsPlusNonformat">
    <w:name w:val="ConsPlu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c">
    <w:name w:val="âàä"/>
    <w:basedOn w:val="36"/>
    <w:uiPriority w:val="99"/>
    <w:rsid w:val="00D01BE4"/>
    <w:pPr>
      <w:widowControl/>
      <w:ind w:left="0" w:right="-341" w:firstLine="720"/>
      <w:jc w:val="both"/>
    </w:pPr>
    <w:rPr>
      <w:rFonts w:eastAsiaTheme="minorEastAsia"/>
      <w:sz w:val="24"/>
      <w:szCs w:val="24"/>
    </w:rPr>
  </w:style>
  <w:style w:type="paragraph" w:customStyle="1" w:styleId="ConsNormal">
    <w:name w:val="ConsNormal"/>
    <w:uiPriority w:val="99"/>
    <w:rsid w:val="00D01BE4"/>
    <w:pPr>
      <w:widowControl w:val="0"/>
      <w:ind w:firstLine="720"/>
    </w:pPr>
    <w:rPr>
      <w:rFonts w:ascii="Arial" w:eastAsiaTheme="minorEastAsia" w:hAnsi="Arial" w:cs="Arial"/>
    </w:rPr>
  </w:style>
  <w:style w:type="paragraph" w:styleId="2">
    <w:name w:val="List Bullet 2"/>
    <w:basedOn w:val="a1"/>
    <w:autoRedefine/>
    <w:uiPriority w:val="99"/>
    <w:rsid w:val="00D01BE4"/>
    <w:pPr>
      <w:numPr>
        <w:numId w:val="3"/>
      </w:numPr>
      <w:tabs>
        <w:tab w:val="clear" w:pos="360"/>
        <w:tab w:val="num" w:pos="643"/>
      </w:tabs>
      <w:ind w:left="643"/>
    </w:pPr>
    <w:rPr>
      <w:rFonts w:eastAsiaTheme="minorEastAsia"/>
    </w:rPr>
  </w:style>
  <w:style w:type="paragraph" w:customStyle="1" w:styleId="1f2">
    <w:name w:val="√Ã”„УЫУ‚МВ‚˚И_ТФЛТУН_1"/>
    <w:basedOn w:val="a1"/>
    <w:uiPriority w:val="99"/>
    <w:rsid w:val="00D01BE4"/>
    <w:pPr>
      <w:tabs>
        <w:tab w:val="num" w:pos="0"/>
        <w:tab w:val="num" w:pos="1080"/>
        <w:tab w:val="num" w:pos="2133"/>
      </w:tabs>
      <w:spacing w:after="120"/>
      <w:ind w:left="2133"/>
    </w:pPr>
    <w:rPr>
      <w:rFonts w:eastAsiaTheme="minorEastAsia"/>
    </w:rPr>
  </w:style>
  <w:style w:type="paragraph" w:customStyle="1" w:styleId="afffd">
    <w:name w:val="?????? ??????????"/>
    <w:basedOn w:val="a1"/>
    <w:uiPriority w:val="99"/>
    <w:rsid w:val="00D01BE4"/>
    <w:pPr>
      <w:tabs>
        <w:tab w:val="center" w:pos="4153"/>
        <w:tab w:val="right" w:pos="8306"/>
      </w:tabs>
      <w:ind w:firstLine="851"/>
    </w:pPr>
    <w:rPr>
      <w:rFonts w:ascii="Courier New" w:eastAsiaTheme="minorEastAsia" w:hAnsi="Courier New" w:cs="Courier New"/>
    </w:rPr>
  </w:style>
  <w:style w:type="paragraph" w:customStyle="1" w:styleId="211">
    <w:name w:val="ŒТМУ‚МУИ ЪВНТЪ 21"/>
    <w:basedOn w:val="a1"/>
    <w:uiPriority w:val="99"/>
    <w:rsid w:val="00D01BE4"/>
    <w:rPr>
      <w:rFonts w:eastAsiaTheme="minorEastAsia"/>
    </w:rPr>
  </w:style>
  <w:style w:type="paragraph" w:customStyle="1" w:styleId="Noeeu2">
    <w:name w:val="Noeeu2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afffe">
    <w:name w:val="ŒТМУ‚МУИ ЇЛЩЪ"/>
    <w:uiPriority w:val="99"/>
    <w:rsid w:val="00D01BE4"/>
  </w:style>
  <w:style w:type="paragraph" w:styleId="affff">
    <w:name w:val="List Number"/>
    <w:basedOn w:val="af2"/>
    <w:uiPriority w:val="99"/>
    <w:rsid w:val="00D01BE4"/>
    <w:pPr>
      <w:spacing w:after="160"/>
      <w:ind w:left="720" w:right="0" w:hanging="360"/>
      <w:jc w:val="left"/>
    </w:pPr>
    <w:rPr>
      <w:rFonts w:eastAsiaTheme="minorEastAsia"/>
    </w:rPr>
  </w:style>
  <w:style w:type="paragraph" w:customStyle="1" w:styleId="29">
    <w:name w:val="Ó„Î‡‚ÎÂÌËÂ 2"/>
    <w:basedOn w:val="a1"/>
    <w:next w:val="a1"/>
    <w:autoRedefine/>
    <w:uiPriority w:val="99"/>
    <w:rsid w:val="00D01BE4"/>
    <w:pPr>
      <w:spacing w:before="120"/>
      <w:ind w:left="240" w:firstLine="720"/>
    </w:pPr>
    <w:rPr>
      <w:rFonts w:eastAsiaTheme="minorEastAsia"/>
      <w:b/>
      <w:bCs/>
      <w:sz w:val="22"/>
      <w:szCs w:val="22"/>
      <w:lang w:eastAsia="en-US"/>
    </w:rPr>
  </w:style>
  <w:style w:type="paragraph" w:customStyle="1" w:styleId="affff0">
    <w:name w:val="Œ·˚˜М˚И.œЛОУКВМЛВ"/>
    <w:next w:val="a5"/>
    <w:uiPriority w:val="99"/>
    <w:rsid w:val="00D01BE4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paragraph" w:styleId="1f3">
    <w:name w:val="index 1"/>
    <w:basedOn w:val="a1"/>
    <w:next w:val="a1"/>
    <w:autoRedefine/>
    <w:uiPriority w:val="99"/>
    <w:rsid w:val="00D01BE4"/>
    <w:pPr>
      <w:ind w:left="200" w:hanging="200"/>
    </w:pPr>
    <w:rPr>
      <w:rFonts w:eastAsiaTheme="minorEastAsia"/>
    </w:rPr>
  </w:style>
  <w:style w:type="paragraph" w:styleId="affff1">
    <w:name w:val="index heading"/>
    <w:basedOn w:val="a1"/>
    <w:uiPriority w:val="99"/>
    <w:rsid w:val="00D01BE4"/>
    <w:pPr>
      <w:suppressLineNumbers/>
      <w:suppressAutoHyphens/>
      <w:spacing w:after="120"/>
    </w:pPr>
    <w:rPr>
      <w:rFonts w:eastAsiaTheme="minorEastAsia"/>
      <w:lang w:eastAsia="ar-SA"/>
    </w:rPr>
  </w:style>
  <w:style w:type="paragraph" w:customStyle="1" w:styleId="Chicago">
    <w:name w:val="Œ·˚˜М˚ИChicago"/>
    <w:basedOn w:val="a1"/>
    <w:uiPriority w:val="99"/>
    <w:rsid w:val="00D01BE4"/>
    <w:pPr>
      <w:spacing w:after="120"/>
      <w:ind w:left="720" w:hanging="720"/>
    </w:pPr>
    <w:rPr>
      <w:rFonts w:eastAsiaTheme="minorEastAsia"/>
      <w:lang w:eastAsia="ar-SA"/>
    </w:rPr>
  </w:style>
  <w:style w:type="paragraph" w:customStyle="1" w:styleId="CharChar1">
    <w:name w:val="Char Char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customStyle="1" w:styleId="CharChar11">
    <w:name w:val="Char Char1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styleId="2a">
    <w:name w:val="List 2"/>
    <w:basedOn w:val="a1"/>
    <w:uiPriority w:val="99"/>
    <w:rsid w:val="00D01BE4"/>
    <w:pPr>
      <w:ind w:left="566" w:hanging="283"/>
    </w:pPr>
    <w:rPr>
      <w:rFonts w:eastAsiaTheme="minorEastAsia"/>
    </w:rPr>
  </w:style>
  <w:style w:type="paragraph" w:styleId="42">
    <w:name w:val="List 4"/>
    <w:basedOn w:val="a1"/>
    <w:uiPriority w:val="99"/>
    <w:rsid w:val="00D01BE4"/>
    <w:pPr>
      <w:ind w:left="1132" w:hanging="283"/>
    </w:pPr>
    <w:rPr>
      <w:rFonts w:eastAsiaTheme="minorEastAsia"/>
    </w:rPr>
  </w:style>
  <w:style w:type="paragraph" w:styleId="54">
    <w:name w:val="List 5"/>
    <w:basedOn w:val="a1"/>
    <w:uiPriority w:val="99"/>
    <w:rsid w:val="00D01BE4"/>
    <w:pPr>
      <w:ind w:left="1415" w:hanging="283"/>
    </w:pPr>
    <w:rPr>
      <w:rFonts w:eastAsiaTheme="minorEastAsia"/>
    </w:rPr>
  </w:style>
  <w:style w:type="paragraph" w:styleId="5">
    <w:name w:val="List Bullet 5"/>
    <w:basedOn w:val="a1"/>
    <w:autoRedefine/>
    <w:uiPriority w:val="99"/>
    <w:rsid w:val="00D01BE4"/>
    <w:pPr>
      <w:numPr>
        <w:numId w:val="2"/>
      </w:numPr>
      <w:tabs>
        <w:tab w:val="clear" w:pos="643"/>
        <w:tab w:val="num" w:pos="360"/>
        <w:tab w:val="num" w:pos="1070"/>
        <w:tab w:val="num" w:pos="1492"/>
      </w:tabs>
      <w:ind w:left="1492"/>
    </w:pPr>
    <w:rPr>
      <w:rFonts w:eastAsiaTheme="minorEastAsia"/>
    </w:rPr>
  </w:style>
  <w:style w:type="paragraph" w:styleId="3a">
    <w:name w:val="List Bullet 3"/>
    <w:basedOn w:val="a1"/>
    <w:autoRedefine/>
    <w:uiPriority w:val="99"/>
    <w:rsid w:val="00D01BE4"/>
    <w:pPr>
      <w:tabs>
        <w:tab w:val="num" w:pos="926"/>
      </w:tabs>
      <w:ind w:left="926" w:hanging="1211"/>
    </w:pPr>
    <w:rPr>
      <w:rFonts w:eastAsiaTheme="minorEastAsia"/>
    </w:rPr>
  </w:style>
  <w:style w:type="paragraph" w:customStyle="1" w:styleId="affff2">
    <w:name w:val="Обычный с точками"/>
    <w:basedOn w:val="a1"/>
    <w:uiPriority w:val="99"/>
    <w:rsid w:val="00D01BE4"/>
    <w:pPr>
      <w:keepLines/>
      <w:tabs>
        <w:tab w:val="num" w:pos="360"/>
        <w:tab w:val="left" w:pos="814"/>
        <w:tab w:val="num" w:pos="1174"/>
      </w:tabs>
      <w:autoSpaceDE w:val="0"/>
      <w:autoSpaceDN w:val="0"/>
      <w:ind w:left="360" w:firstLine="454"/>
      <w:jc w:val="both"/>
    </w:pPr>
    <w:rPr>
      <w:rFonts w:eastAsiaTheme="minorEastAsia"/>
      <w:kern w:val="24"/>
    </w:rPr>
  </w:style>
  <w:style w:type="paragraph" w:customStyle="1" w:styleId="1f4">
    <w:name w:val="Обычный1"/>
    <w:uiPriority w:val="99"/>
    <w:rsid w:val="00D01BE4"/>
    <w:pPr>
      <w:widowControl w:val="0"/>
    </w:pPr>
    <w:rPr>
      <w:rFonts w:ascii="Times New Roman" w:eastAsiaTheme="minorEastAsia" w:hAnsi="Times New Roman" w:cs="Times New Roman"/>
    </w:rPr>
  </w:style>
  <w:style w:type="paragraph" w:customStyle="1" w:styleId="a0">
    <w:name w:val="Соглашение Маркированый список"/>
    <w:basedOn w:val="a1"/>
    <w:next w:val="a1"/>
    <w:uiPriority w:val="99"/>
    <w:rsid w:val="00D01BE4"/>
    <w:pPr>
      <w:numPr>
        <w:numId w:val="9"/>
      </w:numPr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fff3">
    <w:name w:val="Основной шрифт"/>
    <w:uiPriority w:val="99"/>
    <w:rsid w:val="00D01BE4"/>
  </w:style>
  <w:style w:type="paragraph" w:customStyle="1" w:styleId="Standard">
    <w:name w:val="Standard"/>
    <w:uiPriority w:val="99"/>
    <w:rsid w:val="00D01BE4"/>
    <w:pPr>
      <w:widowControl w:val="0"/>
      <w:suppressAutoHyphens/>
      <w:autoSpaceDE w:val="0"/>
      <w:autoSpaceDN w:val="0"/>
      <w:textAlignment w:val="baseline"/>
    </w:pPr>
    <w:rPr>
      <w:rFonts w:ascii="Times New Roman" w:eastAsiaTheme="minorEastAsia" w:hAnsi="Times New Roman" w:cs="Times New Roman"/>
      <w:kern w:val="3"/>
      <w:sz w:val="21"/>
      <w:szCs w:val="21"/>
    </w:rPr>
  </w:style>
  <w:style w:type="paragraph" w:customStyle="1" w:styleId="11d">
    <w:name w:val="Ñòèëü11"/>
    <w:basedOn w:val="a9"/>
    <w:uiPriority w:val="99"/>
    <w:rsid w:val="00D01BE4"/>
    <w:pPr>
      <w:suppressAutoHyphens/>
      <w:autoSpaceDN/>
      <w:ind w:left="454" w:hanging="454"/>
      <w:jc w:val="both"/>
    </w:pPr>
    <w:rPr>
      <w:rFonts w:ascii="MS Sans Serif" w:eastAsiaTheme="minorEastAsia" w:hAnsi="MS Sans Serif" w:cs="MS Sans Serif"/>
      <w:spacing w:val="0"/>
      <w:kern w:val="1"/>
      <w:position w:val="0"/>
      <w:sz w:val="20"/>
      <w:szCs w:val="20"/>
      <w:lang w:val="ru-RU" w:eastAsia="ar-SA"/>
    </w:rPr>
  </w:style>
  <w:style w:type="paragraph" w:customStyle="1" w:styleId="1f5">
    <w:name w:val="Стиль1"/>
    <w:basedOn w:val="a1"/>
    <w:uiPriority w:val="99"/>
    <w:rsid w:val="00D01BE4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rFonts w:eastAsiaTheme="minorEastAsia"/>
      <w:sz w:val="23"/>
      <w:szCs w:val="23"/>
    </w:rPr>
  </w:style>
  <w:style w:type="paragraph" w:customStyle="1" w:styleId="Default">
    <w:name w:val="Default"/>
    <w:uiPriority w:val="99"/>
    <w:rsid w:val="00D01BE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f6">
    <w:name w:val="Текст Знак1"/>
    <w:uiPriority w:val="99"/>
    <w:locked/>
    <w:rsid w:val="00D01BE4"/>
    <w:rPr>
      <w:rFonts w:ascii="Calibri" w:hAnsi="Calibri"/>
      <w:sz w:val="21"/>
      <w:lang w:val="ru-RU" w:eastAsia="en-US"/>
    </w:rPr>
  </w:style>
  <w:style w:type="character" w:styleId="affff4">
    <w:name w:val="Subtle Emphasis"/>
    <w:basedOn w:val="a2"/>
    <w:uiPriority w:val="19"/>
    <w:qFormat/>
    <w:rsid w:val="00D01BE4"/>
    <w:rPr>
      <w:rFonts w:cs="Times New Roman"/>
      <w:i/>
      <w:iCs/>
      <w:color w:val="808080" w:themeColor="text1" w:themeTint="7F"/>
    </w:rPr>
  </w:style>
  <w:style w:type="character" w:styleId="affff5">
    <w:name w:val="Intense Emphasis"/>
    <w:basedOn w:val="a2"/>
    <w:uiPriority w:val="21"/>
    <w:qFormat/>
    <w:rsid w:val="00D01BE4"/>
    <w:rPr>
      <w:rFonts w:cs="Times New Roman"/>
      <w:b/>
      <w:bCs/>
      <w:i/>
      <w:iCs/>
      <w:color w:val="4F81BD" w:themeColor="accent1"/>
    </w:rPr>
  </w:style>
  <w:style w:type="paragraph" w:customStyle="1" w:styleId="ConsNonformat">
    <w:name w:val="Con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18"/>
      <w:szCs w:val="18"/>
    </w:rPr>
  </w:style>
  <w:style w:type="table" w:customStyle="1" w:styleId="2b">
    <w:name w:val="Сетка таблицы2"/>
    <w:basedOn w:val="a3"/>
    <w:next w:val="affa"/>
    <w:uiPriority w:val="99"/>
    <w:rsid w:val="00D01BE4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rsid w:val="00D01BE4"/>
  </w:style>
  <w:style w:type="character" w:customStyle="1" w:styleId="blk">
    <w:name w:val="blk"/>
    <w:rsid w:val="00D01BE4"/>
  </w:style>
  <w:style w:type="character" w:customStyle="1" w:styleId="blk3">
    <w:name w:val="blk3"/>
    <w:basedOn w:val="a2"/>
    <w:rsid w:val="00E24CF6"/>
    <w:rPr>
      <w:vanish w:val="0"/>
      <w:webHidden w:val="0"/>
      <w:specVanish w:val="0"/>
    </w:rPr>
  </w:style>
  <w:style w:type="paragraph" w:customStyle="1" w:styleId="55">
    <w:name w:val="заголовок 5"/>
    <w:basedOn w:val="a1"/>
    <w:next w:val="a1"/>
    <w:uiPriority w:val="99"/>
    <w:rsid w:val="00E24CF6"/>
    <w:pPr>
      <w:autoSpaceDE w:val="0"/>
      <w:autoSpaceDN w:val="0"/>
      <w:spacing w:before="240" w:after="60"/>
    </w:pPr>
    <w:rPr>
      <w:rFonts w:ascii="Arial" w:hAnsi="Arial" w:cs="Arial"/>
      <w:sz w:val="22"/>
      <w:szCs w:val="22"/>
    </w:rPr>
  </w:style>
  <w:style w:type="paragraph" w:customStyle="1" w:styleId="1f7">
    <w:name w:val="Основной текст с отступом1"/>
    <w:basedOn w:val="a1"/>
    <w:uiPriority w:val="99"/>
    <w:rsid w:val="00BC66EA"/>
    <w:pPr>
      <w:spacing w:line="360" w:lineRule="auto"/>
      <w:ind w:left="-360"/>
      <w:jc w:val="both"/>
    </w:pPr>
    <w:rPr>
      <w:sz w:val="28"/>
      <w:szCs w:val="28"/>
    </w:rPr>
  </w:style>
  <w:style w:type="table" w:customStyle="1" w:styleId="3b">
    <w:name w:val="Сетка таблицы3"/>
    <w:basedOn w:val="a3"/>
    <w:next w:val="affa"/>
    <w:locked/>
    <w:rsid w:val="00AF0A6F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3"/>
    <w:next w:val="affa"/>
    <w:rsid w:val="00A86ABA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над таблицей"/>
    <w:basedOn w:val="a1"/>
    <w:link w:val="affff7"/>
    <w:uiPriority w:val="99"/>
    <w:rsid w:val="009876BD"/>
    <w:pPr>
      <w:widowControl w:val="0"/>
      <w:spacing w:after="20"/>
    </w:pPr>
    <w:rPr>
      <w:rFonts w:ascii="Arial" w:hAnsi="Arial" w:cs="Arial"/>
      <w:b/>
      <w:bCs/>
      <w:caps/>
      <w:sz w:val="12"/>
      <w:szCs w:val="12"/>
    </w:rPr>
  </w:style>
  <w:style w:type="character" w:customStyle="1" w:styleId="affff7">
    <w:name w:val="над таблицей Знак"/>
    <w:link w:val="affff6"/>
    <w:uiPriority w:val="99"/>
    <w:locked/>
    <w:rsid w:val="009876BD"/>
    <w:rPr>
      <w:rFonts w:ascii="Arial" w:hAnsi="Arial" w:cs="Arial"/>
      <w:b/>
      <w:bCs/>
      <w:caps/>
      <w:sz w:val="12"/>
      <w:szCs w:val="12"/>
    </w:rPr>
  </w:style>
  <w:style w:type="numbering" w:customStyle="1" w:styleId="1f8">
    <w:name w:val="Нет списка1"/>
    <w:next w:val="a4"/>
    <w:uiPriority w:val="99"/>
    <w:semiHidden/>
    <w:unhideWhenUsed/>
    <w:rsid w:val="00FE3C3F"/>
  </w:style>
  <w:style w:type="numbering" w:customStyle="1" w:styleId="11e">
    <w:name w:val="Нет списка11"/>
    <w:next w:val="a4"/>
    <w:uiPriority w:val="99"/>
    <w:semiHidden/>
    <w:unhideWhenUsed/>
    <w:rsid w:val="00FE3C3F"/>
  </w:style>
  <w:style w:type="paragraph" w:customStyle="1" w:styleId="a">
    <w:name w:val="список обычных пунктов"/>
    <w:basedOn w:val="a1"/>
    <w:next w:val="a1"/>
    <w:link w:val="affff8"/>
    <w:uiPriority w:val="99"/>
    <w:rsid w:val="00FE3C3F"/>
    <w:pPr>
      <w:numPr>
        <w:numId w:val="35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ffff8">
    <w:name w:val="список обычных пунктов Знак"/>
    <w:basedOn w:val="a2"/>
    <w:link w:val="a"/>
    <w:uiPriority w:val="99"/>
    <w:locked/>
    <w:rsid w:val="00FE3C3F"/>
    <w:rPr>
      <w:rFonts w:ascii="Times New Roman" w:hAnsi="Times New Roman" w:cs="Times New Roman"/>
      <w:sz w:val="24"/>
    </w:rPr>
  </w:style>
  <w:style w:type="table" w:customStyle="1" w:styleId="11f">
    <w:name w:val="Сетка таблицы11"/>
    <w:basedOn w:val="a3"/>
    <w:next w:val="affa"/>
    <w:rsid w:val="00F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uiPriority w:val="99"/>
    <w:semiHidden/>
    <w:unhideWhenUsed/>
    <w:rsid w:val="00FE3C3F"/>
  </w:style>
  <w:style w:type="paragraph" w:customStyle="1" w:styleId="xl18">
    <w:name w:val="xl18"/>
    <w:basedOn w:val="a1"/>
    <w:uiPriority w:val="99"/>
    <w:rsid w:val="00FE3C3F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a1"/>
    <w:uiPriority w:val="99"/>
    <w:rsid w:val="00FE3C3F"/>
    <w:pPr>
      <w:spacing w:before="100" w:beforeAutospacing="1" w:after="100" w:afterAutospacing="1"/>
      <w:textAlignment w:val="top"/>
    </w:pPr>
    <w:rPr>
      <w:szCs w:val="20"/>
    </w:rPr>
  </w:style>
  <w:style w:type="table" w:customStyle="1" w:styleId="212">
    <w:name w:val="Сетка таблицы21"/>
    <w:basedOn w:val="a3"/>
    <w:next w:val="affa"/>
    <w:uiPriority w:val="99"/>
    <w:rsid w:val="00FE3C3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Основной"/>
    <w:basedOn w:val="af2"/>
    <w:uiPriority w:val="99"/>
    <w:rsid w:val="00FE3C3F"/>
    <w:pPr>
      <w:overflowPunct w:val="0"/>
      <w:autoSpaceDE w:val="0"/>
      <w:autoSpaceDN w:val="0"/>
      <w:adjustRightInd w:val="0"/>
      <w:ind w:left="0" w:right="0" w:firstLine="851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FE3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</w:rPr>
  </w:style>
  <w:style w:type="paragraph" w:customStyle="1" w:styleId="1f9">
    <w:name w:val="Знак Знак1 Знак Знак Знак Знак"/>
    <w:basedOn w:val="a1"/>
    <w:uiPriority w:val="99"/>
    <w:rsid w:val="00FE3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4z5">
    <w:name w:val="WW8Num24z5"/>
    <w:rsid w:val="00FE3C3F"/>
  </w:style>
  <w:style w:type="character" w:customStyle="1" w:styleId="1fa">
    <w:name w:val="Знак сноски1"/>
    <w:rsid w:val="00FE3C3F"/>
    <w:rPr>
      <w:vertAlign w:val="superscript"/>
    </w:rPr>
  </w:style>
  <w:style w:type="character" w:customStyle="1" w:styleId="affffa">
    <w:name w:val="Символ сноски"/>
    <w:rsid w:val="00FE3C3F"/>
  </w:style>
  <w:style w:type="table" w:customStyle="1" w:styleId="56">
    <w:name w:val="Сетка таблицы5"/>
    <w:basedOn w:val="a3"/>
    <w:next w:val="affa"/>
    <w:uiPriority w:val="59"/>
    <w:rsid w:val="007C3F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3"/>
    <w:next w:val="affa"/>
    <w:uiPriority w:val="59"/>
    <w:rsid w:val="009258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fa"/>
    <w:uiPriority w:val="59"/>
    <w:rsid w:val="00F21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">
    <w:name w:val="Текст 3"/>
    <w:basedOn w:val="4"/>
    <w:uiPriority w:val="99"/>
    <w:rsid w:val="00BE7007"/>
    <w:pPr>
      <w:keepNext w:val="0"/>
      <w:widowControl w:val="0"/>
      <w:tabs>
        <w:tab w:val="left" w:pos="1701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528ED8833E4A48FAAD95DA3C0E42109.dms.sberbank.ru/B528ED8833E4A48FAAD95DA3C0E42109-6C3DBD5A55EBBB6E51BFB0E06A960FF8-50088C0CFE9715F03FF8A3CE5B503127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180A-433C-490C-809E-E8138447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 RF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Fainveyts-VY</dc:creator>
  <cp:lastModifiedBy>КДО</cp:lastModifiedBy>
  <cp:revision>4</cp:revision>
  <cp:lastPrinted>2017-01-26T15:24:00Z</cp:lastPrinted>
  <dcterms:created xsi:type="dcterms:W3CDTF">2022-10-24T11:37:00Z</dcterms:created>
  <dcterms:modified xsi:type="dcterms:W3CDTF">2022-10-28T05:00:00Z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{2B170AB6-C55C-4D59-B093-B08CB6E672A5}</vt:lpwstr>
  </property>
  <property fmtid="{D5CDD505-2E9C-101B-9397-08002B2CF9AE}" pid="3" name="#RegDocId">
    <vt:lpwstr>Вн. Нормативный документ № 3986-1/2 от 22.01.2018</vt:lpwstr>
  </property>
  <property fmtid="{D5CDD505-2E9C-101B-9397-08002B2CF9AE}" pid="4" name="FileDocId">
    <vt:lpwstr>{082D4E16-A46C-46B5-90D6-D6F2F1DF22A9}</vt:lpwstr>
  </property>
  <property fmtid="{D5CDD505-2E9C-101B-9397-08002B2CF9AE}" pid="5" name="#FileDocId">
    <vt:lpwstr>Файл: 3986-1posle2.docx</vt:lpwstr>
  </property>
</Properties>
</file>