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070B97" w:rsidTr="005E2209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070B97" w:rsidRDefault="00645169" w:rsidP="005E220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346075</wp:posOffset>
                  </wp:positionV>
                  <wp:extent cx="1306022" cy="1390282"/>
                  <wp:effectExtent l="0" t="0" r="8890" b="63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23660" r="82844" b="57526"/>
                          <a:stretch/>
                        </pic:blipFill>
                        <pic:spPr bwMode="auto">
                          <a:xfrm>
                            <a:off x="0" y="0"/>
                            <a:ext cx="1306022" cy="139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B97">
              <w:t xml:space="preserve">                          Извещение</w:t>
            </w:r>
          </w:p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Pr="00FC616B" w:rsidRDefault="00070B97" w:rsidP="005E2209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070B97" w:rsidRDefault="00070B97" w:rsidP="005E2209"/>
          <w:p w:rsidR="00070B97" w:rsidRDefault="00070B97" w:rsidP="005E2209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070B97" w:rsidRDefault="00070B97" w:rsidP="005E2209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070B97" w:rsidRDefault="00070B97" w:rsidP="005E2209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645169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услуг(</w:t>
            </w:r>
            <w:r w:rsidR="00645169">
              <w:rPr>
                <w:b/>
              </w:rPr>
              <w:t>ДПО сертификат</w:t>
            </w:r>
            <w:r>
              <w:rPr>
                <w:b/>
              </w:rPr>
              <w:t>)</w:t>
            </w:r>
          </w:p>
        </w:tc>
      </w:tr>
      <w:tr w:rsidR="00070B97" w:rsidTr="005E2209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070B97" w:rsidRDefault="00070B97" w:rsidP="005E2209">
            <w:pPr>
              <w:spacing w:line="360" w:lineRule="auto"/>
            </w:pPr>
            <w:r>
              <w:t>ФИО обучающегося ____________________</w:t>
            </w:r>
          </w:p>
          <w:p w:rsidR="00070B97" w:rsidRDefault="00070B97" w:rsidP="005E2209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070B97" w:rsidRDefault="00070B97" w:rsidP="005E2209"/>
          <w:p w:rsidR="00070B97" w:rsidRDefault="00070B97" w:rsidP="005E2209">
            <w:r>
              <w:t xml:space="preserve">        </w:t>
            </w:r>
          </w:p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/>
          <w:p w:rsidR="00070B97" w:rsidRDefault="00070B97" w:rsidP="005E2209">
            <w:r>
              <w:t xml:space="preserve">                    </w:t>
            </w:r>
          </w:p>
          <w:p w:rsidR="00070B97" w:rsidRDefault="00070B97" w:rsidP="005E2209">
            <w:r>
              <w:t>Квитанция</w:t>
            </w:r>
          </w:p>
          <w:p w:rsidR="00070B97" w:rsidRDefault="00070B97" w:rsidP="005E2209"/>
          <w:p w:rsidR="00070B97" w:rsidRDefault="00070B97" w:rsidP="005E2209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070B97" w:rsidRDefault="00070B97" w:rsidP="005E2209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070B97" w:rsidRDefault="00070B97" w:rsidP="005E2209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</w:t>
            </w:r>
            <w:r w:rsidR="00645169">
              <w:rPr>
                <w:b/>
              </w:rPr>
              <w:t>платных образ. услуг (ДПО сертификат</w:t>
            </w:r>
            <w:r>
              <w:rPr>
                <w:b/>
              </w:rPr>
              <w:t>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nil"/>
              <w:right w:val="nil"/>
            </w:tcBorders>
          </w:tcPr>
          <w:p w:rsidR="00070B97" w:rsidRDefault="00070B97" w:rsidP="005E22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070B97" w:rsidRDefault="00070B97" w:rsidP="005E2209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070B97" w:rsidRDefault="00070B97" w:rsidP="005E2209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070B97" w:rsidTr="005E2209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070B97" w:rsidRDefault="00070B97" w:rsidP="005E2209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070B97" w:rsidRDefault="00070B97" w:rsidP="005E2209">
            <w:pPr>
              <w:spacing w:line="360" w:lineRule="auto"/>
            </w:pPr>
            <w:r>
              <w:t>ФИО обучающегося ____________________</w:t>
            </w:r>
          </w:p>
          <w:p w:rsidR="00070B97" w:rsidRDefault="00070B97" w:rsidP="005E2209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070B97" w:rsidRDefault="00070B97" w:rsidP="00CE3407">
      <w:pPr>
        <w:rPr>
          <w:color w:val="404040"/>
          <w:lang w:eastAsia="en-US"/>
        </w:rPr>
      </w:pPr>
    </w:p>
    <w:p w:rsidR="00CE3407" w:rsidRDefault="00CE3407" w:rsidP="00B6073B">
      <w:pPr>
        <w:tabs>
          <w:tab w:val="left" w:pos="426"/>
        </w:tabs>
        <w:spacing w:before="240" w:line="276" w:lineRule="auto"/>
        <w:jc w:val="right"/>
      </w:pPr>
    </w:p>
    <w:sectPr w:rsidR="00CE340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721AE7">
          <w:rPr>
            <w:noProof/>
          </w:rPr>
          <w:t>8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1AE7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4FC-C441-4410-A8B4-817949E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