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444149" w:rsidTr="00444149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444149" w:rsidRDefault="00444149" w:rsidP="00CC7135">
            <w:bookmarkStart w:id="0" w:name="_GoBack"/>
            <w:bookmarkEnd w:id="0"/>
            <w:r>
              <w:t xml:space="preserve">                           Извещение</w:t>
            </w:r>
          </w:p>
          <w:p w:rsidR="00444149" w:rsidRDefault="000311BA" w:rsidP="00CC7135"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52673</wp:posOffset>
                  </wp:positionV>
                  <wp:extent cx="1209675" cy="1179433"/>
                  <wp:effectExtent l="0" t="0" r="0" b="190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3" t="21380" r="81080" b="56385"/>
                          <a:stretch/>
                        </pic:blipFill>
                        <pic:spPr bwMode="auto">
                          <a:xfrm>
                            <a:off x="0" y="0"/>
                            <a:ext cx="1218174" cy="118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A3239D" w:rsidRPr="00FC616B" w:rsidRDefault="00A3239D" w:rsidP="00A3239D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444149" w:rsidRDefault="00444149" w:rsidP="00CC7135"/>
          <w:p w:rsidR="00444149" w:rsidRDefault="00444149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444149" w:rsidRDefault="00444149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услуг(тхэквондо)</w:t>
            </w:r>
          </w:p>
        </w:tc>
      </w:tr>
      <w:tr w:rsidR="00444149" w:rsidTr="00444149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444149" w:rsidRDefault="00444149" w:rsidP="00444149">
            <w:pPr>
              <w:spacing w:line="360" w:lineRule="auto"/>
            </w:pPr>
            <w:r>
              <w:t>ФИО обучающегося ____________________</w:t>
            </w:r>
          </w:p>
          <w:p w:rsidR="00444149" w:rsidRDefault="0056690D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444149" w:rsidRDefault="00444149" w:rsidP="00CC7135"/>
          <w:p w:rsidR="00444149" w:rsidRDefault="00444149" w:rsidP="00CC7135">
            <w:r>
              <w:t xml:space="preserve">        </w:t>
            </w:r>
          </w:p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>
            <w:r>
              <w:t xml:space="preserve">                    </w:t>
            </w:r>
          </w:p>
          <w:p w:rsidR="00444149" w:rsidRDefault="00444149" w:rsidP="00CC7135">
            <w:r>
              <w:t>Квитанция</w:t>
            </w:r>
          </w:p>
          <w:p w:rsidR="00444149" w:rsidRDefault="00444149" w:rsidP="00CC7135"/>
          <w:p w:rsidR="00444149" w:rsidRDefault="00444149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444149" w:rsidRDefault="00444149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(тхэквондо)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444149" w:rsidRDefault="00444149" w:rsidP="00444149">
            <w:pPr>
              <w:spacing w:line="360" w:lineRule="auto"/>
            </w:pPr>
            <w:r>
              <w:t>ФИО обучающегося ____________________</w:t>
            </w:r>
          </w:p>
          <w:p w:rsidR="00444149" w:rsidRDefault="0056690D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444149" w:rsidRPr="00F21BC3" w:rsidRDefault="00444149" w:rsidP="00255C0E">
      <w:pPr>
        <w:spacing w:after="240" w:line="276" w:lineRule="auto"/>
        <w:ind w:right="-186"/>
        <w:rPr>
          <w:b/>
          <w:bCs/>
        </w:rPr>
      </w:pPr>
    </w:p>
    <w:p w:rsidR="000311BA" w:rsidRDefault="000311BA" w:rsidP="000311BA"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</w:t>
      </w:r>
      <w:proofErr w:type="gramStart"/>
      <w:r>
        <w:t>08000)|</w:t>
      </w:r>
      <w:proofErr w:type="gramEnd"/>
      <w:r>
        <w:t xml:space="preserve">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7</w:t>
      </w:r>
      <w:r w:rsidRPr="0092220D">
        <w:t>00|</w:t>
      </w:r>
      <w:r>
        <w:t xml:space="preserve"> </w:t>
      </w:r>
    </w:p>
    <w:p w:rsidR="00255C0E" w:rsidRPr="00F21BC3" w:rsidRDefault="00255C0E" w:rsidP="00255C0E">
      <w:pPr>
        <w:spacing w:after="240" w:line="276" w:lineRule="auto"/>
        <w:ind w:right="-186"/>
        <w:rPr>
          <w:b/>
          <w:bCs/>
        </w:rPr>
      </w:pPr>
    </w:p>
    <w:p w:rsidR="00255C0E" w:rsidRPr="00F21BC3" w:rsidRDefault="00255C0E" w:rsidP="00255C0E">
      <w:pPr>
        <w:spacing w:after="240" w:line="276" w:lineRule="auto"/>
        <w:ind w:right="-186"/>
        <w:rPr>
          <w:b/>
          <w:bCs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0A" w:rsidRDefault="00BE070A">
      <w:r>
        <w:separator/>
      </w:r>
    </w:p>
  </w:endnote>
  <w:endnote w:type="continuationSeparator" w:id="0">
    <w:p w:rsidR="00BE070A" w:rsidRDefault="00BE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AC29EE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0A" w:rsidRDefault="00BE070A">
      <w:r>
        <w:separator/>
      </w:r>
    </w:p>
  </w:footnote>
  <w:footnote w:type="continuationSeparator" w:id="0">
    <w:p w:rsidR="00BE070A" w:rsidRDefault="00BE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9EE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70A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DEB3-67DE-43E9-9E48-95FC9E0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2021-01-18T05:17:00Z</dcterms:created>
  <dcterms:modified xsi:type="dcterms:W3CDTF">2021-01-18T05:17:00Z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