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A3" w:rsidRPr="00BA75A1" w:rsidRDefault="00D93EA3" w:rsidP="00713E1B">
      <w:pPr>
        <w:autoSpaceDE w:val="0"/>
        <w:autoSpaceDN w:val="0"/>
        <w:spacing w:line="276" w:lineRule="auto"/>
        <w:ind w:left="4820"/>
        <w:jc w:val="both"/>
        <w:rPr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6C7681" w:rsidTr="000C2F3D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6C7681" w:rsidRDefault="006C7681" w:rsidP="000C2F3D">
            <w:r>
              <w:t xml:space="preserve">                           Извещение</w:t>
            </w:r>
          </w:p>
          <w:p w:rsidR="006C7681" w:rsidRDefault="00312663" w:rsidP="000C2F3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180975</wp:posOffset>
                  </wp:positionV>
                  <wp:extent cx="1181100" cy="1181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3" t="21664" r="81401" b="56386"/>
                          <a:stretch/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Pr="00FC616B" w:rsidRDefault="006C7681" w:rsidP="000C2F3D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6C7681" w:rsidRDefault="006C7681" w:rsidP="000C2F3D"/>
          <w:p w:rsidR="006C7681" w:rsidRDefault="006C7681" w:rsidP="000C2F3D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6C7681" w:rsidRDefault="006C7681" w:rsidP="000C2F3D">
            <w:pPr>
              <w:pStyle w:val="10"/>
            </w:pPr>
            <w:r>
              <w:t xml:space="preserve">УФК по Республике Башкортостан  (л/сч 20016Щ08000 </w:t>
            </w:r>
            <w:r w:rsidRPr="00ED07AC">
              <w:t>Уфимский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b/>
              </w:rPr>
            </w:pPr>
            <w:r>
              <w:rPr>
                <w:b/>
              </w:rPr>
              <w:t>филиал Финуниверситета) КПП 027843001 ОКТМО 80701000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r>
              <w:t xml:space="preserve">Р/сч  </w:t>
            </w:r>
            <w:r w:rsidRPr="009E6347">
              <w:rPr>
                <w:b/>
              </w:rPr>
              <w:t>40501810965772400001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pPr>
              <w:pStyle w:val="21"/>
            </w:pPr>
            <w:r w:rsidRPr="00444149">
              <w:rPr>
                <w:bCs w:val="0"/>
                <w:sz w:val="24"/>
                <w:szCs w:val="24"/>
              </w:rPr>
              <w:t>В Отделение НБ Респ.Башкортостан  г.Уфы,   БИК  048073001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17300F">
            <w:pPr>
              <w:rPr>
                <w:b/>
              </w:rPr>
            </w:pPr>
            <w:r>
              <w:rPr>
                <w:b/>
              </w:rPr>
              <w:t>КБК 00000000000000000130  оказание платных образ</w:t>
            </w:r>
            <w:r w:rsidR="0017300F">
              <w:rPr>
                <w:b/>
              </w:rPr>
              <w:t>овательных услуг</w:t>
            </w:r>
            <w:r>
              <w:rPr>
                <w:b/>
              </w:rPr>
              <w:t xml:space="preserve"> ДПО (сертификат)</w:t>
            </w:r>
          </w:p>
        </w:tc>
      </w:tr>
      <w:tr w:rsidR="006C7681" w:rsidTr="000C2F3D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pPr>
              <w:spacing w:line="360" w:lineRule="auto"/>
            </w:pPr>
            <w:r>
              <w:t>Дата  _________________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6C7681" w:rsidRDefault="006C7681" w:rsidP="000C2F3D">
            <w:pPr>
              <w:spacing w:line="360" w:lineRule="auto"/>
            </w:pPr>
            <w:r>
              <w:t>ФИО обучающегося ____________________</w:t>
            </w:r>
          </w:p>
          <w:p w:rsidR="006C7681" w:rsidRDefault="006C7681" w:rsidP="000C2F3D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6C7681" w:rsidRDefault="006C7681" w:rsidP="000C2F3D"/>
          <w:p w:rsidR="006C7681" w:rsidRDefault="006C7681" w:rsidP="000C2F3D">
            <w:r>
              <w:t xml:space="preserve">        </w:t>
            </w:r>
          </w:p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/>
          <w:p w:rsidR="006C7681" w:rsidRDefault="006C7681" w:rsidP="000C2F3D">
            <w:r>
              <w:t xml:space="preserve">                    </w:t>
            </w:r>
          </w:p>
          <w:p w:rsidR="006C7681" w:rsidRDefault="006C7681" w:rsidP="000C2F3D">
            <w:r>
              <w:t>Квитанция</w:t>
            </w:r>
          </w:p>
          <w:p w:rsidR="006C7681" w:rsidRDefault="006C7681" w:rsidP="000C2F3D"/>
          <w:p w:rsidR="006C7681" w:rsidRDefault="006C7681" w:rsidP="000C2F3D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6C7681" w:rsidRDefault="006C7681" w:rsidP="000C2F3D">
            <w:pPr>
              <w:pStyle w:val="10"/>
            </w:pPr>
            <w:r>
              <w:t xml:space="preserve">УФК по Республике Башкортостан  (л/сч 20016Щ08000 </w:t>
            </w:r>
            <w:r w:rsidRPr="00ED07AC">
              <w:t>Уфимский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b/>
              </w:rPr>
            </w:pPr>
            <w:r>
              <w:rPr>
                <w:b/>
              </w:rPr>
              <w:t>филиал Финуниверситета) КПП 027843001 ОКТМО 80701000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r>
              <w:t xml:space="preserve">Р/сч </w:t>
            </w:r>
            <w:r w:rsidRPr="009E6347">
              <w:rPr>
                <w:b/>
              </w:rPr>
              <w:t>40501810965772400001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pPr>
              <w:pStyle w:val="21"/>
            </w:pPr>
            <w:r w:rsidRPr="00444149">
              <w:rPr>
                <w:bCs w:val="0"/>
                <w:sz w:val="24"/>
                <w:szCs w:val="24"/>
              </w:rPr>
              <w:t>В Отделение НБ Респ.Башкортостан  г.Уфы,   БИК  048073001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17300F">
            <w:pPr>
              <w:rPr>
                <w:b/>
              </w:rPr>
            </w:pPr>
            <w:r>
              <w:rPr>
                <w:b/>
              </w:rPr>
              <w:t xml:space="preserve">КБК 00000000000000000130  </w:t>
            </w:r>
            <w:r w:rsidR="0017300F">
              <w:rPr>
                <w:b/>
              </w:rPr>
              <w:t>оказание платных образовательных услуг</w:t>
            </w:r>
            <w:r>
              <w:rPr>
                <w:b/>
              </w:rPr>
              <w:t xml:space="preserve"> ДПО (сертификат)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nil"/>
              <w:right w:val="nil"/>
            </w:tcBorders>
          </w:tcPr>
          <w:p w:rsidR="006C7681" w:rsidRDefault="006C7681" w:rsidP="000C2F3D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6C7681" w:rsidRDefault="006C7681" w:rsidP="000C2F3D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6C7681" w:rsidRDefault="006C7681" w:rsidP="000C2F3D">
            <w:pPr>
              <w:spacing w:line="360" w:lineRule="auto"/>
            </w:pPr>
            <w:r>
              <w:t>Дата  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6C7681" w:rsidTr="000C2F3D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6C7681" w:rsidRDefault="006C7681" w:rsidP="000C2F3D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6C7681" w:rsidRDefault="006C7681" w:rsidP="000C2F3D">
            <w:pPr>
              <w:spacing w:line="360" w:lineRule="auto"/>
            </w:pPr>
            <w:r>
              <w:t>ФИО обучающегося ____________________</w:t>
            </w:r>
          </w:p>
          <w:p w:rsidR="006C7681" w:rsidRDefault="006C7681" w:rsidP="000C2F3D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55C0E" w:rsidRDefault="00255C0E" w:rsidP="00255C0E">
      <w:pPr>
        <w:spacing w:after="240" w:line="276" w:lineRule="auto"/>
        <w:ind w:right="-186"/>
        <w:rPr>
          <w:b/>
          <w:bCs/>
        </w:rPr>
      </w:pPr>
    </w:p>
    <w:p w:rsidR="00312663" w:rsidRDefault="00312663" w:rsidP="00255C0E">
      <w:pPr>
        <w:spacing w:after="240" w:line="276" w:lineRule="auto"/>
        <w:ind w:right="-186"/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FB515F7" wp14:editId="6118A5D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81100" cy="11811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21664" r="81401" b="56386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2663" w:rsidRDefault="00312663" w:rsidP="00255C0E">
      <w:pPr>
        <w:spacing w:after="240" w:line="276" w:lineRule="auto"/>
        <w:ind w:right="-186"/>
        <w:rPr>
          <w:b/>
          <w:bCs/>
        </w:rPr>
      </w:pPr>
    </w:p>
    <w:p w:rsidR="00312663" w:rsidRDefault="00312663" w:rsidP="00255C0E">
      <w:pPr>
        <w:spacing w:after="240" w:line="276" w:lineRule="auto"/>
        <w:ind w:right="-186"/>
        <w:rPr>
          <w:b/>
          <w:bCs/>
        </w:rPr>
      </w:pPr>
    </w:p>
    <w:p w:rsidR="00312663" w:rsidRDefault="00312663" w:rsidP="00255C0E">
      <w:pPr>
        <w:spacing w:after="240" w:line="276" w:lineRule="auto"/>
        <w:ind w:right="-186"/>
        <w:rPr>
          <w:b/>
          <w:bCs/>
        </w:rPr>
      </w:pPr>
    </w:p>
    <w:p w:rsidR="00312663" w:rsidRDefault="00312663" w:rsidP="00255C0E">
      <w:pPr>
        <w:spacing w:after="240" w:line="276" w:lineRule="auto"/>
        <w:ind w:right="-186"/>
        <w:rPr>
          <w:color w:val="404040"/>
        </w:rPr>
      </w:pPr>
      <w:r w:rsidRPr="00B10877">
        <w:rPr>
          <w:bCs/>
        </w:rPr>
        <w:t>ST00012|Name</w:t>
      </w:r>
      <w:r>
        <w:rPr>
          <w:bCs/>
        </w:rPr>
        <w:t>=</w:t>
      </w:r>
      <w:r w:rsidRPr="00FD0603">
        <w:rPr>
          <w:bCs/>
        </w:rPr>
        <w:t>УФК по Республике Башкортостан (Уфимский филиал Финуниверситета, л/сч. 20016Щ08000)</w:t>
      </w:r>
      <w:r w:rsidRPr="00B10877">
        <w:rPr>
          <w:bCs/>
        </w:rPr>
        <w:t>|PersonalAcc=</w:t>
      </w:r>
      <w:r w:rsidRPr="00AC50CE">
        <w:rPr>
          <w:bCs/>
          <w:color w:val="000000"/>
          <w:sz w:val="22"/>
          <w:szCs w:val="22"/>
        </w:rPr>
        <w:t>03214643000000010100</w:t>
      </w:r>
      <w:r w:rsidRPr="00B10877">
        <w:rPr>
          <w:bCs/>
        </w:rPr>
        <w:t>|BankName</w:t>
      </w:r>
      <w:r>
        <w:rPr>
          <w:bCs/>
        </w:rPr>
        <w:t>=Отделение –НБ Республики Башкортостан-УФК по РБ г. уфа</w:t>
      </w:r>
      <w:r w:rsidRPr="002C210D">
        <w:rPr>
          <w:bCs/>
        </w:rPr>
        <w:t xml:space="preserve"> </w:t>
      </w:r>
      <w:r w:rsidRPr="00B10877">
        <w:rPr>
          <w:bCs/>
        </w:rPr>
        <w:t>|BIC=</w:t>
      </w:r>
      <w:r w:rsidRPr="002C210D">
        <w:rPr>
          <w:bCs/>
        </w:rPr>
        <w:t>0</w:t>
      </w:r>
      <w:r>
        <w:rPr>
          <w:bCs/>
        </w:rPr>
        <w:t>18073401</w:t>
      </w:r>
      <w:r w:rsidRPr="00B10877">
        <w:rPr>
          <w:bCs/>
        </w:rPr>
        <w:t>|CorrespAcc=</w:t>
      </w:r>
      <w:r w:rsidRPr="00AC50CE">
        <w:rPr>
          <w:bCs/>
          <w:color w:val="000000"/>
          <w:sz w:val="22"/>
          <w:szCs w:val="22"/>
        </w:rPr>
        <w:t>40102810045370000067</w:t>
      </w:r>
      <w:r w:rsidRPr="00B10877">
        <w:rPr>
          <w:bCs/>
        </w:rPr>
        <w:t>|PayeeINN=</w:t>
      </w:r>
      <w:r w:rsidRPr="002D478C">
        <w:t>7714086422</w:t>
      </w:r>
      <w:r w:rsidRPr="00B10877">
        <w:rPr>
          <w:bCs/>
        </w:rPr>
        <w:t>|</w:t>
      </w:r>
      <w:r w:rsidRPr="00954FF4">
        <w:rPr>
          <w:bCs/>
        </w:rPr>
        <w:t xml:space="preserve"> </w:t>
      </w:r>
      <w:r w:rsidRPr="0097698B">
        <w:rPr>
          <w:bCs/>
        </w:rPr>
        <w:t>KPP=</w:t>
      </w:r>
      <w:r w:rsidRPr="002D478C">
        <w:t>027843001</w:t>
      </w:r>
      <w:r w:rsidRPr="002B0A36">
        <w:rPr>
          <w:color w:val="404040"/>
        </w:rPr>
        <w:t>|</w:t>
      </w:r>
      <w:r w:rsidRPr="00273B72">
        <w:rPr>
          <w:color w:val="404040"/>
        </w:rPr>
        <w:t>Category</w:t>
      </w:r>
      <w:r w:rsidRPr="00D178DA">
        <w:rPr>
          <w:color w:val="404040"/>
        </w:rPr>
        <w:t>=</w:t>
      </w:r>
      <w:r>
        <w:rPr>
          <w:color w:val="404040"/>
        </w:rPr>
        <w:t>1800</w:t>
      </w:r>
      <w:r w:rsidRPr="00D178DA">
        <w:rPr>
          <w:color w:val="404040"/>
        </w:rPr>
        <w:t>|</w:t>
      </w:r>
    </w:p>
    <w:p w:rsidR="00312663" w:rsidRDefault="00312663" w:rsidP="00255C0E">
      <w:pPr>
        <w:spacing w:after="240" w:line="276" w:lineRule="auto"/>
        <w:ind w:right="-186"/>
        <w:rPr>
          <w:color w:val="404040"/>
        </w:rPr>
      </w:pPr>
    </w:p>
    <w:p w:rsidR="00312663" w:rsidRPr="00F21BC3" w:rsidRDefault="00312663" w:rsidP="00255C0E">
      <w:pPr>
        <w:spacing w:after="240" w:line="276" w:lineRule="auto"/>
        <w:ind w:right="-186"/>
        <w:rPr>
          <w:b/>
          <w:bCs/>
        </w:rPr>
      </w:pPr>
    </w:p>
    <w:p w:rsidR="00255C0E" w:rsidRPr="00F21BC3" w:rsidRDefault="00255C0E" w:rsidP="00255C0E">
      <w:pPr>
        <w:spacing w:after="240" w:line="276" w:lineRule="auto"/>
        <w:ind w:right="-186"/>
        <w:rPr>
          <w:b/>
          <w:bCs/>
        </w:rPr>
      </w:pPr>
    </w:p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79" w:rsidRDefault="00445579">
      <w:r>
        <w:separator/>
      </w:r>
    </w:p>
  </w:endnote>
  <w:endnote w:type="continuationSeparator" w:id="0">
    <w:p w:rsidR="00445579" w:rsidRDefault="0044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63" w:rsidRDefault="0031266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264209"/>
      <w:docPartObj>
        <w:docPartGallery w:val="Page Numbers (Bottom of Page)"/>
        <w:docPartUnique/>
      </w:docPartObj>
    </w:sdtPr>
    <w:sdtEndPr/>
    <w:sdtContent>
      <w:p w:rsidR="00EA2E70" w:rsidRDefault="00EA2E7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63">
          <w:rPr>
            <w:noProof/>
          </w:rPr>
          <w:t>2</w:t>
        </w:r>
        <w:r>
          <w:fldChar w:fldCharType="end"/>
        </w:r>
      </w:p>
    </w:sdtContent>
  </w:sdt>
  <w:p w:rsidR="00EA2E70" w:rsidRPr="00A86ABA" w:rsidRDefault="00EA2E70" w:rsidP="00A86AB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63" w:rsidRDefault="0031266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79" w:rsidRDefault="00445579">
      <w:r>
        <w:separator/>
      </w:r>
    </w:p>
  </w:footnote>
  <w:footnote w:type="continuationSeparator" w:id="0">
    <w:p w:rsidR="00445579" w:rsidRDefault="0044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63" w:rsidRDefault="003126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63" w:rsidRDefault="0031266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70" w:rsidRPr="00903AE1" w:rsidRDefault="00EA2E70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EA2E70" w:rsidRPr="00903AE1" w:rsidRDefault="00EA2E70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5B60EED"/>
    <w:multiLevelType w:val="hybridMultilevel"/>
    <w:tmpl w:val="694C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7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1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5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7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0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3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4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7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8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2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4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BA26213"/>
    <w:multiLevelType w:val="hybridMultilevel"/>
    <w:tmpl w:val="47505776"/>
    <w:lvl w:ilvl="0" w:tplc="D2C68B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7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8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9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1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8"/>
  </w:num>
  <w:num w:numId="7">
    <w:abstractNumId w:val="47"/>
  </w:num>
  <w:num w:numId="8">
    <w:abstractNumId w:val="54"/>
  </w:num>
  <w:num w:numId="9">
    <w:abstractNumId w:val="75"/>
  </w:num>
  <w:num w:numId="10">
    <w:abstractNumId w:val="50"/>
  </w:num>
  <w:num w:numId="11">
    <w:abstractNumId w:val="56"/>
  </w:num>
  <w:num w:numId="12">
    <w:abstractNumId w:val="98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8"/>
  </w:num>
  <w:num w:numId="18">
    <w:abstractNumId w:val="35"/>
  </w:num>
  <w:num w:numId="19">
    <w:abstractNumId w:val="80"/>
  </w:num>
  <w:num w:numId="20">
    <w:abstractNumId w:val="74"/>
  </w:num>
  <w:num w:numId="21">
    <w:abstractNumId w:val="61"/>
  </w:num>
  <w:num w:numId="22">
    <w:abstractNumId w:val="49"/>
  </w:num>
  <w:num w:numId="23">
    <w:abstractNumId w:val="46"/>
  </w:num>
  <w:num w:numId="24">
    <w:abstractNumId w:val="71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4"/>
  </w:num>
  <w:num w:numId="31">
    <w:abstractNumId w:val="40"/>
  </w:num>
  <w:num w:numId="32">
    <w:abstractNumId w:val="65"/>
  </w:num>
  <w:num w:numId="33">
    <w:abstractNumId w:val="68"/>
  </w:num>
  <w:num w:numId="34">
    <w:abstractNumId w:val="87"/>
  </w:num>
  <w:num w:numId="35">
    <w:abstractNumId w:val="59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7"/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3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8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7"/>
  </w:num>
  <w:num w:numId="71">
    <w:abstractNumId w:val="36"/>
  </w:num>
  <w:num w:numId="72">
    <w:abstractNumId w:val="84"/>
  </w:num>
  <w:num w:numId="73">
    <w:abstractNumId w:val="20"/>
  </w:num>
  <w:num w:numId="74">
    <w:abstractNumId w:val="76"/>
  </w:num>
  <w:num w:numId="75">
    <w:abstractNumId w:val="94"/>
  </w:num>
  <w:num w:numId="76">
    <w:abstractNumId w:val="43"/>
  </w:num>
  <w:num w:numId="77">
    <w:abstractNumId w:val="81"/>
  </w:num>
  <w:num w:numId="78">
    <w:abstractNumId w:val="51"/>
  </w:num>
  <w:num w:numId="79">
    <w:abstractNumId w:val="28"/>
  </w:num>
  <w:num w:numId="80">
    <w:abstractNumId w:val="32"/>
  </w:num>
  <w:num w:numId="81">
    <w:abstractNumId w:val="85"/>
  </w:num>
  <w:num w:numId="82">
    <w:abstractNumId w:val="91"/>
  </w:num>
  <w:num w:numId="83">
    <w:abstractNumId w:val="10"/>
  </w:num>
  <w:num w:numId="84">
    <w:abstractNumId w:val="66"/>
  </w:num>
  <w:num w:numId="85">
    <w:abstractNumId w:val="16"/>
  </w:num>
  <w:num w:numId="86">
    <w:abstractNumId w:val="48"/>
  </w:num>
  <w:num w:numId="87">
    <w:abstractNumId w:val="97"/>
  </w:num>
  <w:num w:numId="88">
    <w:abstractNumId w:val="92"/>
  </w:num>
  <w:num w:numId="89">
    <w:abstractNumId w:val="96"/>
  </w:num>
  <w:num w:numId="90">
    <w:abstractNumId w:val="38"/>
  </w:num>
  <w:num w:numId="91">
    <w:abstractNumId w:val="25"/>
  </w:num>
  <w:num w:numId="92">
    <w:abstractNumId w:val="17"/>
  </w:num>
  <w:num w:numId="93">
    <w:abstractNumId w:val="89"/>
  </w:num>
  <w:num w:numId="94">
    <w:abstractNumId w:val="21"/>
  </w:num>
  <w:num w:numId="95">
    <w:abstractNumId w:val="82"/>
  </w:num>
  <w:num w:numId="96">
    <w:abstractNumId w:val="42"/>
  </w:num>
  <w:num w:numId="97">
    <w:abstractNumId w:val="27"/>
  </w:num>
  <w:num w:numId="98">
    <w:abstractNumId w:val="60"/>
  </w:num>
  <w:num w:numId="99">
    <w:abstractNumId w:val="73"/>
  </w:num>
  <w:num w:numId="100">
    <w:abstractNumId w:val="90"/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9"/>
  </w:num>
  <w:num w:numId="111">
    <w:abstractNumId w:val="83"/>
  </w:num>
  <w:num w:numId="112">
    <w:abstractNumId w:val="77"/>
  </w:num>
  <w:num w:numId="113">
    <w:abstractNumId w:val="15"/>
  </w:num>
  <w:num w:numId="114">
    <w:abstractNumId w:val="79"/>
  </w:num>
  <w:num w:numId="115">
    <w:abstractNumId w:val="70"/>
  </w:num>
  <w:num w:numId="116">
    <w:abstractNumId w:val="63"/>
  </w:num>
  <w:num w:numId="117">
    <w:abstractNumId w:val="9"/>
  </w:num>
  <w:num w:numId="118">
    <w:abstractNumId w:val="53"/>
  </w:num>
  <w:num w:numId="119">
    <w:abstractNumId w:val="26"/>
  </w:num>
  <w:num w:numId="120">
    <w:abstractNumId w:val="62"/>
  </w:num>
  <w:num w:numId="121">
    <w:abstractNumId w:val="72"/>
  </w:num>
  <w:num w:numId="122">
    <w:abstractNumId w:val="55"/>
  </w:num>
  <w:num w:numId="123">
    <w:abstractNumId w:val="8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00F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388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663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57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0146"/>
    <w:rsid w:val="004B27BF"/>
    <w:rsid w:val="004B2A99"/>
    <w:rsid w:val="004B3101"/>
    <w:rsid w:val="004B3443"/>
    <w:rsid w:val="004B3B6A"/>
    <w:rsid w:val="004B3F21"/>
    <w:rsid w:val="004B4AAA"/>
    <w:rsid w:val="004B4BD1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415A"/>
    <w:rsid w:val="004D41DA"/>
    <w:rsid w:val="004D4B2D"/>
    <w:rsid w:val="004D5385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93B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B6F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ACA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681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A81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09B0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46F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4A9B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35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A7F8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0CE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3356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1389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2E70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65FD6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5C92-B3FC-4ECA-8579-83E2B1DB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1440</Characters>
  <Application>Microsoft Office Word</Application>
  <DocSecurity>0</DocSecurity>
  <Lines>97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Демус Наталья Владимировна</cp:lastModifiedBy>
  <cp:revision>2</cp:revision>
  <cp:lastPrinted>2021-07-19T11:10:00Z</cp:lastPrinted>
  <dcterms:created xsi:type="dcterms:W3CDTF">2021-07-27T11:47:00Z</dcterms:created>
  <dcterms:modified xsi:type="dcterms:W3CDTF">2021-07-27T11:47:00Z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