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78305C" w:rsidTr="00C967A0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78305C" w:rsidRDefault="0078305C" w:rsidP="00CC7135">
            <w:r>
              <w:t xml:space="preserve">                            Извещение</w:t>
            </w:r>
          </w:p>
          <w:p w:rsidR="0078305C" w:rsidRDefault="00EF65A0" w:rsidP="00CC7135"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-148590</wp:posOffset>
                  </wp:positionH>
                  <wp:positionV relativeFrom="paragraph">
                    <wp:posOffset>100329</wp:posOffset>
                  </wp:positionV>
                  <wp:extent cx="1323975" cy="1274939"/>
                  <wp:effectExtent l="0" t="0" r="0" b="190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2" t="21664" r="81080" b="56101"/>
                          <a:stretch/>
                        </pic:blipFill>
                        <pic:spPr bwMode="auto">
                          <a:xfrm>
                            <a:off x="0" y="0"/>
                            <a:ext cx="1326553" cy="1277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313E33" w:rsidRPr="00D625D6" w:rsidRDefault="00313E33" w:rsidP="00313E33">
            <w:pPr>
              <w:rPr>
                <w:sz w:val="16"/>
                <w:szCs w:val="16"/>
              </w:rPr>
            </w:pPr>
          </w:p>
          <w:p w:rsidR="000311BA" w:rsidRPr="007E0B9C" w:rsidRDefault="000311BA" w:rsidP="00313E33">
            <w:pPr>
              <w:rPr>
                <w:sz w:val="16"/>
                <w:szCs w:val="16"/>
              </w:rPr>
            </w:pPr>
          </w:p>
          <w:p w:rsidR="00313E33" w:rsidRPr="00FC616B" w:rsidRDefault="00313E33" w:rsidP="00313E33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78305C" w:rsidRDefault="0078305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78305C" w:rsidRDefault="0078305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C967A0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78305C">
              <w:rPr>
                <w:b/>
              </w:rPr>
              <w:t>00000000000000000130  оказание</w:t>
            </w:r>
            <w:proofErr w:type="gramEnd"/>
            <w:r w:rsidR="0078305C">
              <w:rPr>
                <w:b/>
              </w:rPr>
              <w:t xml:space="preserve"> платных образ. услуг(подготовительные курсы)</w:t>
            </w:r>
          </w:p>
        </w:tc>
      </w:tr>
      <w:tr w:rsidR="0078305C" w:rsidTr="00C967A0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78305C" w:rsidTr="00313E33">
        <w:trPr>
          <w:cantSplit/>
          <w:trHeight w:val="231"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967A0" w:rsidRDefault="00C967A0" w:rsidP="00C967A0">
            <w:pPr>
              <w:spacing w:line="360" w:lineRule="auto"/>
            </w:pPr>
            <w:r>
              <w:t>ФИО обучающегося ____________________</w:t>
            </w:r>
          </w:p>
          <w:p w:rsidR="0078305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78305C" w:rsidRDefault="0078305C" w:rsidP="00CC7135"/>
          <w:p w:rsidR="0078305C" w:rsidRDefault="0078305C" w:rsidP="00CC7135">
            <w:r>
              <w:t xml:space="preserve">        </w:t>
            </w:r>
          </w:p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/>
          <w:p w:rsidR="0078305C" w:rsidRDefault="0078305C" w:rsidP="00CC7135">
            <w:r>
              <w:t xml:space="preserve">                    </w:t>
            </w:r>
          </w:p>
          <w:p w:rsidR="0078305C" w:rsidRDefault="0078305C" w:rsidP="00CC7135">
            <w:r>
              <w:t>Квитанция</w:t>
            </w:r>
          </w:p>
          <w:p w:rsidR="0078305C" w:rsidRDefault="0078305C" w:rsidP="00CC7135"/>
          <w:p w:rsidR="0078305C" w:rsidRDefault="0078305C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78305C" w:rsidRDefault="0078305C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филиал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5251EF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C967A0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 w:rsidR="0078305C">
              <w:rPr>
                <w:b/>
              </w:rPr>
              <w:t>00000000000000000130  оказание</w:t>
            </w:r>
            <w:proofErr w:type="gramEnd"/>
            <w:r w:rsidR="0078305C">
              <w:rPr>
                <w:b/>
              </w:rPr>
              <w:t xml:space="preserve"> платных образ. услуг (подготовительные курсы)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78305C" w:rsidRDefault="0078305C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78305C" w:rsidRDefault="0078305C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78305C" w:rsidRDefault="0078305C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78305C" w:rsidTr="00C967A0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78305C" w:rsidRDefault="0078305C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967A0" w:rsidRDefault="00C967A0" w:rsidP="00C967A0">
            <w:pPr>
              <w:spacing w:line="360" w:lineRule="auto"/>
            </w:pPr>
            <w:r>
              <w:t>ФИО обучающегося ____________________</w:t>
            </w:r>
          </w:p>
          <w:p w:rsidR="0078305C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78305C" w:rsidRDefault="0078305C" w:rsidP="0078305C">
      <w:pPr>
        <w:rPr>
          <w:b/>
          <w:i/>
        </w:rPr>
      </w:pPr>
    </w:p>
    <w:p w:rsidR="0078305C" w:rsidRDefault="0078305C" w:rsidP="0078305C">
      <w:pPr>
        <w:rPr>
          <w:b/>
          <w:i/>
        </w:rPr>
      </w:pPr>
    </w:p>
    <w:p w:rsidR="00A3239D" w:rsidRDefault="00EF65A0" w:rsidP="0078305C">
      <w:pPr>
        <w:rPr>
          <w:b/>
          <w:i/>
        </w:rPr>
      </w:pPr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20016Щ08000)|PersonalAcc=03214643000000010100|BankName=ОТДЕЛЕНИЕ-НБ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</w:t>
      </w:r>
      <w:r>
        <w:t>5</w:t>
      </w:r>
      <w:r w:rsidRPr="0092220D">
        <w:t>00|</w:t>
      </w:r>
      <w:r>
        <w:t xml:space="preserve"> </w:t>
      </w:r>
      <w:bookmarkStart w:id="0" w:name="_GoBack"/>
      <w:bookmarkEnd w:id="0"/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A3239D" w:rsidRDefault="00A3239D" w:rsidP="0078305C">
      <w:pPr>
        <w:rPr>
          <w:b/>
          <w:i/>
        </w:rPr>
      </w:pPr>
    </w:p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4D" w:rsidRDefault="008A034D">
      <w:r>
        <w:separator/>
      </w:r>
    </w:p>
  </w:endnote>
  <w:endnote w:type="continuationSeparator" w:id="0">
    <w:p w:rsidR="008A034D" w:rsidRDefault="008A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8557CF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4D" w:rsidRDefault="008A034D">
      <w:r>
        <w:separator/>
      </w:r>
    </w:p>
  </w:footnote>
  <w:footnote w:type="continuationSeparator" w:id="0">
    <w:p w:rsidR="008A034D" w:rsidRDefault="008A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8F9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B9C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7CF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34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5DF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3F2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242C-9656-4FC8-8143-BEF180FD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2021-01-18T05:15:00Z</dcterms:created>
  <dcterms:modified xsi:type="dcterms:W3CDTF">2021-01-18T05:15:00Z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