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F636A3" w:rsidTr="00F636A3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F636A3" w:rsidRDefault="00F636A3" w:rsidP="00CC7135">
            <w:r>
              <w:t xml:space="preserve">                       Извещение</w:t>
            </w:r>
          </w:p>
          <w:p w:rsidR="00A3239D" w:rsidRDefault="0092220D" w:rsidP="00CC7135"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62230</wp:posOffset>
                  </wp:positionV>
                  <wp:extent cx="1143000" cy="128460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2" t="20524" r="81590" b="56100"/>
                          <a:stretch/>
                        </pic:blipFill>
                        <pic:spPr bwMode="auto">
                          <a:xfrm>
                            <a:off x="0" y="0"/>
                            <a:ext cx="1143000" cy="128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EB7744" w:rsidRPr="00FC616B" w:rsidRDefault="00EB7744" w:rsidP="00EB7744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F636A3" w:rsidRDefault="00F636A3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F636A3" w:rsidRDefault="00F636A3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услуг(бассейн)</w:t>
            </w:r>
          </w:p>
        </w:tc>
      </w:tr>
      <w:tr w:rsidR="00F636A3" w:rsidTr="00F636A3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F636A3" w:rsidRDefault="00F636A3" w:rsidP="00F636A3">
            <w:pPr>
              <w:spacing w:line="360" w:lineRule="auto"/>
            </w:pPr>
            <w:r>
              <w:t>ФИО студента ____________________</w:t>
            </w:r>
          </w:p>
          <w:p w:rsidR="00F636A3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F636A3" w:rsidRDefault="00F636A3" w:rsidP="00CC7135"/>
          <w:p w:rsidR="00F636A3" w:rsidRDefault="00F636A3" w:rsidP="00CC7135">
            <w:r>
              <w:t xml:space="preserve">        </w:t>
            </w:r>
          </w:p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/>
          <w:p w:rsidR="00F636A3" w:rsidRDefault="00F636A3" w:rsidP="00CC7135">
            <w:r>
              <w:t xml:space="preserve">                    </w:t>
            </w:r>
          </w:p>
          <w:p w:rsidR="00F636A3" w:rsidRDefault="00F636A3" w:rsidP="00CC7135">
            <w:r>
              <w:t>Квитанция</w:t>
            </w:r>
          </w:p>
          <w:p w:rsidR="00F636A3" w:rsidRDefault="00F636A3" w:rsidP="00CC7135"/>
          <w:p w:rsidR="00F636A3" w:rsidRDefault="00F636A3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F636A3" w:rsidRDefault="00F636A3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(бассейн)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F636A3" w:rsidRDefault="00F636A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F636A3" w:rsidRDefault="00F636A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F636A3" w:rsidRDefault="00F636A3" w:rsidP="00CC7135">
            <w:pPr>
              <w:spacing w:line="360" w:lineRule="auto"/>
            </w:pPr>
            <w:r>
              <w:t>Дата 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</w:t>
            </w:r>
            <w:proofErr w:type="gramStart"/>
            <w:r>
              <w:rPr>
                <w:b/>
                <w:u w:val="single"/>
              </w:rPr>
              <w:t xml:space="preserve">_ </w:t>
            </w:r>
            <w:r>
              <w:rPr>
                <w:b/>
              </w:rPr>
              <w:t xml:space="preserve"> </w:t>
            </w:r>
            <w:r>
              <w:t>коп</w:t>
            </w:r>
            <w:proofErr w:type="gramEnd"/>
            <w:r>
              <w:t xml:space="preserve">. </w:t>
            </w:r>
          </w:p>
        </w:tc>
      </w:tr>
      <w:tr w:rsidR="00F636A3" w:rsidTr="00F636A3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F636A3" w:rsidRDefault="00F636A3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F636A3" w:rsidRDefault="00F636A3" w:rsidP="00F636A3">
            <w:pPr>
              <w:spacing w:line="360" w:lineRule="auto"/>
            </w:pPr>
            <w:r>
              <w:t>ФИО студента ____________________</w:t>
            </w:r>
          </w:p>
          <w:p w:rsidR="00F636A3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255C0E" w:rsidRDefault="00255C0E" w:rsidP="00255C0E">
      <w:pPr>
        <w:spacing w:after="240" w:line="276" w:lineRule="auto"/>
        <w:ind w:right="-186"/>
        <w:rPr>
          <w:b/>
          <w:bCs/>
        </w:rPr>
      </w:pPr>
    </w:p>
    <w:p w:rsidR="0092220D" w:rsidRPr="0092220D" w:rsidRDefault="0092220D" w:rsidP="0092220D">
      <w:r>
        <w:t xml:space="preserve">ST00012|Name=УФК по Республике Башкортостан (Уфимский филиал </w:t>
      </w:r>
      <w:proofErr w:type="spellStart"/>
      <w:r>
        <w:t>Финуниверситета</w:t>
      </w:r>
      <w:proofErr w:type="spellEnd"/>
      <w:r>
        <w:t>, л/</w:t>
      </w:r>
      <w:proofErr w:type="spellStart"/>
      <w:r>
        <w:t>сч</w:t>
      </w:r>
      <w:proofErr w:type="spellEnd"/>
      <w:r>
        <w:t xml:space="preserve"> 20016Щ08000)|PersonalAcc=03214643000000010100|BankName=ОТДЕЛЕНИЕ-НБ </w:t>
      </w:r>
      <w:r w:rsidRPr="0092220D">
        <w:t>РБ</w:t>
      </w:r>
      <w:r>
        <w:t xml:space="preserve"> БАНКА РОССИИ</w:t>
      </w:r>
      <w:r w:rsidRPr="0092220D">
        <w:t>-УФК по РБ г.Уфа</w:t>
      </w:r>
      <w:r>
        <w:t>|BIC=018073401|CorrespAcc=40102810045370000067|PayeeINN=7714086422| KPP=027843001</w:t>
      </w:r>
      <w:r w:rsidRPr="0092220D">
        <w:t>|Category=1</w:t>
      </w:r>
      <w:r>
        <w:t>3</w:t>
      </w:r>
      <w:r w:rsidRPr="0092220D">
        <w:t>00|</w:t>
      </w:r>
      <w:r>
        <w:t xml:space="preserve"> </w:t>
      </w:r>
      <w:bookmarkStart w:id="0" w:name="_GoBack"/>
      <w:bookmarkEnd w:id="0"/>
    </w:p>
    <w:p w:rsidR="009269F8" w:rsidRDefault="009269F8" w:rsidP="00255C0E">
      <w:pPr>
        <w:spacing w:after="240" w:line="276" w:lineRule="auto"/>
        <w:ind w:right="-186"/>
        <w:rPr>
          <w:b/>
          <w:bCs/>
        </w:rPr>
      </w:pPr>
    </w:p>
    <w:p w:rsidR="009269F8" w:rsidRDefault="009269F8" w:rsidP="00255C0E">
      <w:pPr>
        <w:spacing w:after="240" w:line="276" w:lineRule="auto"/>
        <w:ind w:right="-186"/>
        <w:rPr>
          <w:b/>
          <w:bCs/>
        </w:rPr>
      </w:pPr>
    </w:p>
    <w:p w:rsidR="009269F8" w:rsidRDefault="009269F8" w:rsidP="00255C0E">
      <w:pPr>
        <w:spacing w:after="240" w:line="276" w:lineRule="auto"/>
        <w:ind w:right="-186"/>
        <w:rPr>
          <w:b/>
          <w:bCs/>
        </w:rPr>
      </w:pPr>
    </w:p>
    <w:p w:rsidR="009269F8" w:rsidRDefault="009269F8" w:rsidP="00255C0E">
      <w:pPr>
        <w:spacing w:after="240" w:line="276" w:lineRule="auto"/>
        <w:ind w:right="-186"/>
        <w:rPr>
          <w:b/>
          <w:bCs/>
        </w:rPr>
      </w:pPr>
    </w:p>
    <w:p w:rsidR="009269F8" w:rsidRDefault="009269F8" w:rsidP="00255C0E">
      <w:pPr>
        <w:spacing w:after="240" w:line="276" w:lineRule="auto"/>
        <w:ind w:right="-186"/>
        <w:rPr>
          <w:b/>
          <w:bCs/>
        </w:rPr>
      </w:pPr>
    </w:p>
    <w:p w:rsidR="009269F8" w:rsidRDefault="009269F8" w:rsidP="00255C0E">
      <w:pPr>
        <w:spacing w:after="240" w:line="276" w:lineRule="auto"/>
        <w:ind w:right="-186"/>
        <w:rPr>
          <w:b/>
          <w:bCs/>
        </w:rPr>
      </w:pPr>
    </w:p>
    <w:p w:rsidR="00BE7007" w:rsidRPr="00802719" w:rsidRDefault="00BE7007" w:rsidP="00B6073B">
      <w:pPr>
        <w:tabs>
          <w:tab w:val="left" w:pos="426"/>
        </w:tabs>
        <w:spacing w:before="240" w:line="276" w:lineRule="auto"/>
        <w:jc w:val="right"/>
      </w:pPr>
    </w:p>
    <w:sectPr w:rsidR="00BE7007" w:rsidRPr="00802719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27" w:rsidRDefault="00B87E27">
      <w:r>
        <w:separator/>
      </w:r>
    </w:p>
  </w:endnote>
  <w:endnote w:type="continuationSeparator" w:id="0">
    <w:p w:rsidR="00B87E27" w:rsidRDefault="00B8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FE5DE8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5" name="Рисунок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90570F">
          <w:fldChar w:fldCharType="begin"/>
        </w:r>
        <w:r w:rsidR="0090570F">
          <w:instrText>PAGE   \* MERGEFORMAT</w:instrText>
        </w:r>
        <w:r w:rsidR="0090570F">
          <w:fldChar w:fldCharType="separate"/>
        </w:r>
        <w:r w:rsidR="00DF73F2">
          <w:rPr>
            <w:noProof/>
          </w:rPr>
          <w:t>2</w:t>
        </w:r>
        <w:r w:rsidR="0090570F">
          <w:fldChar w:fldCharType="end"/>
        </w:r>
      </w:sdtContent>
    </w:sdt>
  </w:p>
  <w:p w:rsidR="0090570F" w:rsidRPr="00A86ABA" w:rsidRDefault="0090570F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27" w:rsidRDefault="00B87E27">
      <w:r>
        <w:separator/>
      </w:r>
    </w:p>
  </w:footnote>
  <w:footnote w:type="continuationSeparator" w:id="0">
    <w:p w:rsidR="00B87E27" w:rsidRDefault="00B8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Pr="00903AE1" w:rsidRDefault="0090570F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90570F" w:rsidRPr="00903AE1" w:rsidRDefault="0090570F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B9C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87E27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5DF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3F2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3"/>
    <w:uiPriority w:val="59"/>
    <w:rsid w:val="00CC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A78F8E32723770A285A85B2540465A9D-DBACDE4AD7882B34642A9D4F2C10900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5DEC-25CF-4E00-A7BF-1B8D3A33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Андрей А. Бардуков</cp:lastModifiedBy>
  <cp:revision>2</cp:revision>
  <cp:lastPrinted>2017-01-26T15:24:00Z</cp:lastPrinted>
  <dcterms:created xsi:type="dcterms:W3CDTF">2021-01-18T05:14:00Z</dcterms:created>
  <dcterms:modified xsi:type="dcterms:W3CDTF">2021-01-18T05:14:00Z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