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08" w:rsidRPr="00FF74FC" w:rsidRDefault="00E55908" w:rsidP="00E55908">
      <w:pPr>
        <w:ind w:right="-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FF74FC">
        <w:rPr>
          <w:sz w:val="28"/>
          <w:szCs w:val="28"/>
          <w:lang w:val="ru-RU"/>
        </w:rPr>
        <w:t xml:space="preserve">РЕЦЕНЗИЯ </w:t>
      </w:r>
    </w:p>
    <w:p w:rsidR="00A35F70" w:rsidRPr="00FF74FC" w:rsidRDefault="00A35F70" w:rsidP="00E55908">
      <w:pPr>
        <w:ind w:right="-142"/>
        <w:jc w:val="center"/>
        <w:rPr>
          <w:sz w:val="28"/>
          <w:szCs w:val="28"/>
          <w:lang w:val="ru-RU"/>
        </w:rPr>
      </w:pPr>
    </w:p>
    <w:p w:rsidR="00E55908" w:rsidRPr="00FF74FC" w:rsidRDefault="00E55908" w:rsidP="00E55908">
      <w:pPr>
        <w:ind w:right="-142"/>
        <w:jc w:val="center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 xml:space="preserve">на выпускную квалификационную работу </w:t>
      </w:r>
    </w:p>
    <w:p w:rsidR="00E55908" w:rsidRPr="00FF74FC" w:rsidRDefault="00E55908" w:rsidP="00E55908">
      <w:pPr>
        <w:ind w:right="-142"/>
        <w:rPr>
          <w:sz w:val="28"/>
          <w:szCs w:val="28"/>
          <w:lang w:val="ru-RU"/>
        </w:rPr>
      </w:pPr>
    </w:p>
    <w:p w:rsidR="00A35F70" w:rsidRPr="00FF74FC" w:rsidRDefault="00A35F70" w:rsidP="00A35F70">
      <w:pPr>
        <w:ind w:right="-142"/>
        <w:rPr>
          <w:sz w:val="28"/>
          <w:szCs w:val="28"/>
          <w:lang w:val="ru-RU"/>
        </w:rPr>
      </w:pPr>
    </w:p>
    <w:p w:rsidR="00E55908" w:rsidRPr="00FF74FC" w:rsidRDefault="00E55908" w:rsidP="00A35F70">
      <w:pPr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«_________________________________________________________________»</w:t>
      </w:r>
    </w:p>
    <w:p w:rsidR="00E55908" w:rsidRPr="00FF74FC" w:rsidRDefault="00E55908" w:rsidP="00A35F70">
      <w:pPr>
        <w:ind w:right="-142"/>
        <w:jc w:val="center"/>
        <w:rPr>
          <w:sz w:val="20"/>
          <w:szCs w:val="20"/>
          <w:lang w:val="ru-RU"/>
        </w:rPr>
      </w:pPr>
      <w:r w:rsidRPr="00FF74FC">
        <w:rPr>
          <w:sz w:val="20"/>
          <w:szCs w:val="20"/>
          <w:lang w:val="ru-RU"/>
        </w:rPr>
        <w:t>(тема ВКР)</w:t>
      </w:r>
    </w:p>
    <w:p w:rsidR="00E55908" w:rsidRPr="00FF74FC" w:rsidRDefault="00E55908" w:rsidP="00A35F70">
      <w:pPr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Обучающийся __________________________________________________________________</w:t>
      </w:r>
    </w:p>
    <w:p w:rsidR="00E55908" w:rsidRPr="00FF74FC" w:rsidRDefault="00E55908" w:rsidP="00A35F70">
      <w:pPr>
        <w:ind w:right="-142"/>
        <w:jc w:val="center"/>
        <w:rPr>
          <w:sz w:val="20"/>
          <w:szCs w:val="20"/>
          <w:lang w:val="ru-RU"/>
        </w:rPr>
      </w:pPr>
      <w:r w:rsidRPr="00FF74FC">
        <w:rPr>
          <w:sz w:val="20"/>
          <w:szCs w:val="20"/>
          <w:lang w:val="ru-RU"/>
        </w:rPr>
        <w:t>(фамилия, имя, отчество)</w:t>
      </w:r>
    </w:p>
    <w:p w:rsidR="00E55908" w:rsidRDefault="00E55908" w:rsidP="00A35F70">
      <w:pPr>
        <w:ind w:right="-142"/>
        <w:rPr>
          <w:sz w:val="18"/>
          <w:szCs w:val="18"/>
          <w:lang w:val="ru-RU"/>
        </w:rPr>
      </w:pPr>
    </w:p>
    <w:p w:rsidR="00E55908" w:rsidRPr="00FF74FC" w:rsidRDefault="00E55908" w:rsidP="00A35F70">
      <w:pPr>
        <w:spacing w:line="48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1. Соответствие ВКР заявленной теме и заданию на нее</w:t>
      </w:r>
      <w:r w:rsidR="00DE4D28">
        <w:rPr>
          <w:sz w:val="28"/>
          <w:szCs w:val="28"/>
          <w:lang w:val="ru-RU"/>
        </w:rPr>
        <w:t>___________________</w:t>
      </w:r>
      <w:r w:rsidRPr="00FF74FC">
        <w:rPr>
          <w:sz w:val="28"/>
          <w:szCs w:val="28"/>
          <w:lang w:val="ru-RU"/>
        </w:rPr>
        <w:t xml:space="preserve">     ___________________________________________________________________</w:t>
      </w:r>
    </w:p>
    <w:p w:rsidR="00DE4D28" w:rsidRPr="00FF74FC" w:rsidRDefault="00E55908" w:rsidP="00DE4D28">
      <w:pPr>
        <w:spacing w:line="48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2. Оценка каче</w:t>
      </w:r>
      <w:r w:rsidR="00DE4D28">
        <w:rPr>
          <w:sz w:val="28"/>
          <w:szCs w:val="28"/>
          <w:lang w:val="ru-RU"/>
        </w:rPr>
        <w:t xml:space="preserve">ства выполнения каждого раздела__________________________ </w:t>
      </w:r>
    </w:p>
    <w:p w:rsidR="00E55908" w:rsidRPr="00FF74FC" w:rsidRDefault="00E55908" w:rsidP="00A35F70">
      <w:pPr>
        <w:spacing w:line="48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___________________________________________________________________</w:t>
      </w:r>
    </w:p>
    <w:p w:rsidR="00E55908" w:rsidRPr="00FF74FC" w:rsidRDefault="00E55908" w:rsidP="00A35F70">
      <w:pPr>
        <w:spacing w:line="48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3. Оценка степени разработки поставленных вопросов и практической значимости ВКР ___</w:t>
      </w:r>
      <w:r w:rsidR="00DE4D28">
        <w:rPr>
          <w:sz w:val="28"/>
          <w:szCs w:val="28"/>
          <w:lang w:val="ru-RU"/>
        </w:rPr>
        <w:t>__________________________________________________</w:t>
      </w:r>
    </w:p>
    <w:p w:rsidR="00E55908" w:rsidRPr="00FF74FC" w:rsidRDefault="00E55908" w:rsidP="00A35F70">
      <w:pPr>
        <w:spacing w:line="48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___________________________________________________________________</w:t>
      </w:r>
    </w:p>
    <w:p w:rsidR="00DE4D28" w:rsidRPr="00FF74FC" w:rsidRDefault="00E55908" w:rsidP="00DE4D28">
      <w:pPr>
        <w:spacing w:line="480" w:lineRule="auto"/>
        <w:ind w:right="-142"/>
        <w:rPr>
          <w:sz w:val="28"/>
          <w:szCs w:val="28"/>
          <w:lang w:val="ru-RU"/>
        </w:rPr>
      </w:pPr>
      <w:r w:rsidRPr="00FF74FC">
        <w:rPr>
          <w:sz w:val="28"/>
          <w:szCs w:val="28"/>
          <w:lang w:val="ru-RU"/>
        </w:rPr>
        <w:t>4. Общая оценка качества ВКР</w:t>
      </w:r>
      <w:r w:rsidR="00DE4D28">
        <w:rPr>
          <w:sz w:val="28"/>
          <w:szCs w:val="28"/>
          <w:lang w:val="ru-RU"/>
        </w:rPr>
        <w:t>_________________________________________</w:t>
      </w:r>
      <w:r w:rsidRPr="00FF74FC">
        <w:rPr>
          <w:sz w:val="28"/>
          <w:szCs w:val="28"/>
          <w:lang w:val="ru-RU"/>
        </w:rPr>
        <w:t xml:space="preserve"> </w:t>
      </w:r>
    </w:p>
    <w:p w:rsid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  <w:r w:rsidRPr="00FF74FC">
        <w:rPr>
          <w:sz w:val="28"/>
          <w:szCs w:val="28"/>
          <w:lang w:val="ru-RU"/>
        </w:rPr>
        <w:t>___________________________________________________________________</w:t>
      </w:r>
    </w:p>
    <w:p w:rsidR="00E55908" w:rsidRPr="00E55908" w:rsidRDefault="00E55908" w:rsidP="00A35F70">
      <w:pPr>
        <w:spacing w:line="480" w:lineRule="auto"/>
        <w:ind w:right="-142"/>
        <w:rPr>
          <w:sz w:val="24"/>
          <w:szCs w:val="24"/>
          <w:lang w:val="ru-RU"/>
        </w:rPr>
      </w:pPr>
    </w:p>
    <w:p w:rsidR="00E55908" w:rsidRDefault="00E55908" w:rsidP="00A35F70">
      <w:pPr>
        <w:spacing w:line="480" w:lineRule="auto"/>
        <w:ind w:right="-142"/>
        <w:jc w:val="center"/>
        <w:rPr>
          <w:sz w:val="18"/>
          <w:szCs w:val="18"/>
          <w:lang w:val="ru-RU"/>
        </w:rPr>
      </w:pPr>
    </w:p>
    <w:p w:rsidR="00E55908" w:rsidRPr="003830EA" w:rsidRDefault="00E55908" w:rsidP="00E55908">
      <w:pPr>
        <w:spacing w:line="360" w:lineRule="auto"/>
        <w:ind w:right="-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</w:t>
      </w:r>
    </w:p>
    <w:p w:rsidR="00E55908" w:rsidRPr="003830EA" w:rsidRDefault="00E55908" w:rsidP="00E55908">
      <w:pPr>
        <w:spacing w:line="360" w:lineRule="auto"/>
        <w:ind w:right="-142"/>
        <w:jc w:val="center"/>
        <w:rPr>
          <w:sz w:val="18"/>
          <w:szCs w:val="18"/>
          <w:lang w:val="ru-RU"/>
        </w:rPr>
      </w:pPr>
    </w:p>
    <w:p w:rsidR="00E55908" w:rsidRDefault="00E55908" w:rsidP="00E55908">
      <w:pPr>
        <w:adjustRightInd w:val="0"/>
        <w:ind w:right="-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              _____________________________________                              ____________________</w:t>
      </w:r>
    </w:p>
    <w:p w:rsidR="00A35F70" w:rsidRPr="00FF74FC" w:rsidRDefault="00E55908" w:rsidP="00A35F70">
      <w:pPr>
        <w:adjustRightInd w:val="0"/>
        <w:ind w:right="-142"/>
        <w:jc w:val="both"/>
        <w:rPr>
          <w:sz w:val="20"/>
          <w:szCs w:val="20"/>
          <w:lang w:val="ru-RU"/>
        </w:rPr>
      </w:pPr>
      <w:r w:rsidRPr="00FF74FC">
        <w:rPr>
          <w:sz w:val="20"/>
          <w:szCs w:val="20"/>
          <w:lang w:val="ru-RU"/>
        </w:rPr>
        <w:t xml:space="preserve">      (подпись)                        (ученое звание, степень, должность)                             </w:t>
      </w:r>
      <w:r w:rsidR="00A35F70" w:rsidRPr="00FF74FC">
        <w:rPr>
          <w:sz w:val="20"/>
          <w:szCs w:val="20"/>
          <w:lang w:val="ru-RU"/>
        </w:rPr>
        <w:t xml:space="preserve">                  (И.О. Фамилия)</w:t>
      </w:r>
    </w:p>
    <w:p w:rsidR="00A35F70" w:rsidRDefault="00A35F70" w:rsidP="00A35F70">
      <w:pPr>
        <w:adjustRightInd w:val="0"/>
        <w:ind w:right="-142"/>
        <w:jc w:val="both"/>
        <w:rPr>
          <w:sz w:val="24"/>
          <w:szCs w:val="24"/>
          <w:lang w:val="ru-RU"/>
        </w:rPr>
      </w:pPr>
    </w:p>
    <w:p w:rsidR="00DE4D28" w:rsidRDefault="00DE4D28" w:rsidP="00A35F70">
      <w:pPr>
        <w:adjustRightInd w:val="0"/>
        <w:ind w:right="-142"/>
        <w:jc w:val="both"/>
        <w:rPr>
          <w:sz w:val="24"/>
          <w:szCs w:val="24"/>
          <w:lang w:val="ru-RU"/>
        </w:rPr>
      </w:pPr>
    </w:p>
    <w:p w:rsidR="00E55908" w:rsidRPr="00A35F70" w:rsidRDefault="00E55908" w:rsidP="00A35F70">
      <w:pPr>
        <w:adjustRightInd w:val="0"/>
        <w:ind w:right="-142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«___» ______________ 20___г.</w:t>
      </w:r>
      <w:r w:rsidR="00A35F70">
        <w:rPr>
          <w:sz w:val="24"/>
          <w:szCs w:val="24"/>
          <w:lang w:val="ru-RU"/>
        </w:rPr>
        <w:t xml:space="preserve">    МП</w:t>
      </w:r>
    </w:p>
    <w:p w:rsidR="003830EA" w:rsidRPr="000C2BA1" w:rsidRDefault="003830EA" w:rsidP="003830EA">
      <w:pPr>
        <w:adjustRightInd w:val="0"/>
        <w:ind w:right="-142"/>
        <w:jc w:val="right"/>
        <w:rPr>
          <w:sz w:val="24"/>
          <w:szCs w:val="24"/>
          <w:lang w:val="ru-RU"/>
        </w:rPr>
      </w:pPr>
    </w:p>
    <w:p w:rsidR="003830EA" w:rsidRPr="000C2BA1" w:rsidRDefault="003830EA" w:rsidP="003830EA">
      <w:pPr>
        <w:ind w:right="-142"/>
        <w:jc w:val="both"/>
        <w:rPr>
          <w:sz w:val="24"/>
          <w:szCs w:val="24"/>
          <w:lang w:val="ru-RU"/>
        </w:rPr>
      </w:pPr>
    </w:p>
    <w:p w:rsidR="003830EA" w:rsidRDefault="003830EA" w:rsidP="003830EA">
      <w:pPr>
        <w:pStyle w:val="a3"/>
        <w:ind w:right="-142"/>
        <w:rPr>
          <w:sz w:val="24"/>
          <w:szCs w:val="24"/>
          <w:lang w:val="ru-RU"/>
        </w:rPr>
      </w:pPr>
    </w:p>
    <w:p w:rsidR="003830EA" w:rsidRDefault="003830EA" w:rsidP="003830EA">
      <w:pPr>
        <w:pStyle w:val="a3"/>
        <w:ind w:right="-142"/>
        <w:rPr>
          <w:sz w:val="24"/>
          <w:szCs w:val="24"/>
          <w:lang w:val="ru-RU"/>
        </w:rPr>
      </w:pPr>
    </w:p>
    <w:p w:rsidR="005E4B34" w:rsidRPr="005E4B34" w:rsidRDefault="005E4B34" w:rsidP="00C86233">
      <w:pPr>
        <w:ind w:left="-284" w:right="141"/>
        <w:rPr>
          <w:sz w:val="24"/>
          <w:szCs w:val="24"/>
          <w:lang w:val="ru-RU"/>
        </w:rPr>
      </w:pPr>
    </w:p>
    <w:sectPr w:rsidR="005E4B34" w:rsidRPr="005E4B34" w:rsidSect="00FF74FC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81" w:rsidRDefault="00512B81" w:rsidP="002E514D">
      <w:r>
        <w:separator/>
      </w:r>
    </w:p>
  </w:endnote>
  <w:endnote w:type="continuationSeparator" w:id="0">
    <w:p w:rsidR="00512B81" w:rsidRDefault="00512B81" w:rsidP="002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81" w:rsidRDefault="00512B81" w:rsidP="002E514D">
      <w:r>
        <w:separator/>
      </w:r>
    </w:p>
  </w:footnote>
  <w:footnote w:type="continuationSeparator" w:id="0">
    <w:p w:rsidR="00512B81" w:rsidRDefault="00512B81" w:rsidP="002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9E" w:rsidRDefault="002041D7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463340" wp14:editId="1C28ED27">
              <wp:simplePos x="0" y="0"/>
              <wp:positionH relativeFrom="page">
                <wp:posOffset>8143240</wp:posOffset>
              </wp:positionH>
              <wp:positionV relativeFrom="page">
                <wp:posOffset>441325</wp:posOffset>
              </wp:positionV>
              <wp:extent cx="310515" cy="188595"/>
              <wp:effectExtent l="0" t="0" r="133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9E" w:rsidRPr="002E514D" w:rsidRDefault="00C03D9E" w:rsidP="002E51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41.2pt;margin-top:34.75pt;width:24.4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8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" o:allowincell="f" filled="f" stroked="f">
              <v:textbox inset="0,0,0,0">
                <w:txbxContent>
                  <w:p w:rsidR="00C03D9E" w:rsidRPr="002E514D" w:rsidRDefault="00C03D9E" w:rsidP="002E514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6" w:hanging="496"/>
      </w:pPr>
    </w:lvl>
    <w:lvl w:ilvl="1">
      <w:start w:val="1"/>
      <w:numFmt w:val="decimal"/>
      <w:lvlText w:val="%1.%2."/>
      <w:lvlJc w:val="left"/>
      <w:pPr>
        <w:ind w:left="106" w:hanging="496"/>
      </w:pPr>
      <w:rPr>
        <w:b w:val="0"/>
        <w:bCs w:val="0"/>
        <w:w w:val="106"/>
      </w:rPr>
    </w:lvl>
    <w:lvl w:ilvl="2">
      <w:numFmt w:val="bullet"/>
      <w:lvlText w:val="•"/>
      <w:lvlJc w:val="left"/>
      <w:pPr>
        <w:ind w:left="2068" w:hanging="496"/>
      </w:pPr>
    </w:lvl>
    <w:lvl w:ilvl="3">
      <w:numFmt w:val="bullet"/>
      <w:lvlText w:val="•"/>
      <w:lvlJc w:val="left"/>
      <w:pPr>
        <w:ind w:left="3053" w:hanging="496"/>
      </w:pPr>
    </w:lvl>
    <w:lvl w:ilvl="4">
      <w:numFmt w:val="bullet"/>
      <w:lvlText w:val="•"/>
      <w:lvlJc w:val="left"/>
      <w:pPr>
        <w:ind w:left="4037" w:hanging="496"/>
      </w:pPr>
    </w:lvl>
    <w:lvl w:ilvl="5">
      <w:numFmt w:val="bullet"/>
      <w:lvlText w:val="•"/>
      <w:lvlJc w:val="left"/>
      <w:pPr>
        <w:ind w:left="5022" w:hanging="496"/>
      </w:pPr>
    </w:lvl>
    <w:lvl w:ilvl="6">
      <w:numFmt w:val="bullet"/>
      <w:lvlText w:val="•"/>
      <w:lvlJc w:val="left"/>
      <w:pPr>
        <w:ind w:left="6006" w:hanging="496"/>
      </w:pPr>
    </w:lvl>
    <w:lvl w:ilvl="7">
      <w:numFmt w:val="bullet"/>
      <w:lvlText w:val="•"/>
      <w:lvlJc w:val="left"/>
      <w:pPr>
        <w:ind w:left="6991" w:hanging="496"/>
      </w:pPr>
    </w:lvl>
    <w:lvl w:ilvl="8">
      <w:numFmt w:val="bullet"/>
      <w:lvlText w:val="•"/>
      <w:lvlJc w:val="left"/>
      <w:pPr>
        <w:ind w:left="7975" w:hanging="496"/>
      </w:pPr>
    </w:lvl>
  </w:abstractNum>
  <w:abstractNum w:abstractNumId="1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3" w:hanging="476"/>
      </w:pPr>
    </w:lvl>
    <w:lvl w:ilvl="1">
      <w:start w:val="1"/>
      <w:numFmt w:val="decimal"/>
      <w:lvlText w:val="%1.%2."/>
      <w:lvlJc w:val="left"/>
      <w:pPr>
        <w:ind w:left="1283" w:hanging="476"/>
      </w:pPr>
      <w:rPr>
        <w:b w:val="0"/>
        <w:bCs w:val="0"/>
        <w:w w:val="107"/>
      </w:rPr>
    </w:lvl>
    <w:lvl w:ilvl="2">
      <w:start w:val="1"/>
      <w:numFmt w:val="decimal"/>
      <w:lvlText w:val="%1.%2.%3."/>
      <w:lvlJc w:val="left"/>
      <w:pPr>
        <w:ind w:left="117" w:hanging="664"/>
      </w:pPr>
      <w:rPr>
        <w:b w:val="0"/>
        <w:bCs w:val="0"/>
        <w:w w:val="106"/>
      </w:rPr>
    </w:lvl>
    <w:lvl w:ilvl="3">
      <w:numFmt w:val="bullet"/>
      <w:lvlText w:val="•"/>
      <w:lvlJc w:val="left"/>
      <w:pPr>
        <w:ind w:left="3212" w:hanging="664"/>
      </w:pPr>
    </w:lvl>
    <w:lvl w:ilvl="4">
      <w:numFmt w:val="bullet"/>
      <w:lvlText w:val="•"/>
      <w:lvlJc w:val="left"/>
      <w:pPr>
        <w:ind w:left="4178" w:hanging="664"/>
      </w:pPr>
    </w:lvl>
    <w:lvl w:ilvl="5">
      <w:numFmt w:val="bullet"/>
      <w:lvlText w:val="•"/>
      <w:lvlJc w:val="left"/>
      <w:pPr>
        <w:ind w:left="5144" w:hanging="664"/>
      </w:pPr>
    </w:lvl>
    <w:lvl w:ilvl="6">
      <w:numFmt w:val="bullet"/>
      <w:lvlText w:val="•"/>
      <w:lvlJc w:val="left"/>
      <w:pPr>
        <w:ind w:left="6110" w:hanging="664"/>
      </w:pPr>
    </w:lvl>
    <w:lvl w:ilvl="7">
      <w:numFmt w:val="bullet"/>
      <w:lvlText w:val="•"/>
      <w:lvlJc w:val="left"/>
      <w:pPr>
        <w:ind w:left="7076" w:hanging="664"/>
      </w:pPr>
    </w:lvl>
    <w:lvl w:ilvl="8">
      <w:numFmt w:val="bullet"/>
      <w:lvlText w:val="•"/>
      <w:lvlJc w:val="left"/>
      <w:pPr>
        <w:ind w:left="8042" w:hanging="664"/>
      </w:pPr>
    </w:lvl>
  </w:abstractNum>
  <w:abstractNum w:abstractNumId="2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25" w:hanging="490"/>
      </w:pPr>
    </w:lvl>
    <w:lvl w:ilvl="1">
      <w:start w:val="1"/>
      <w:numFmt w:val="decimal"/>
      <w:lvlText w:val="%1.%2."/>
      <w:lvlJc w:val="left"/>
      <w:pPr>
        <w:ind w:left="125" w:hanging="490"/>
      </w:pPr>
      <w:rPr>
        <w:rFonts w:ascii="Times New Roman" w:hAnsi="Times New Roman" w:cs="Times New Roman"/>
        <w:b w:val="0"/>
        <w:bCs w:val="0"/>
        <w:color w:val="383838"/>
        <w:spacing w:val="0"/>
        <w:w w:val="99"/>
        <w:sz w:val="27"/>
        <w:szCs w:val="27"/>
      </w:rPr>
    </w:lvl>
    <w:lvl w:ilvl="2">
      <w:numFmt w:val="bullet"/>
      <w:lvlText w:val="•"/>
      <w:lvlJc w:val="left"/>
      <w:pPr>
        <w:ind w:left="2191" w:hanging="490"/>
      </w:pPr>
    </w:lvl>
    <w:lvl w:ilvl="3">
      <w:numFmt w:val="bullet"/>
      <w:lvlText w:val="•"/>
      <w:lvlJc w:val="left"/>
      <w:pPr>
        <w:ind w:left="3226" w:hanging="490"/>
      </w:pPr>
    </w:lvl>
    <w:lvl w:ilvl="4">
      <w:numFmt w:val="bullet"/>
      <w:lvlText w:val="•"/>
      <w:lvlJc w:val="left"/>
      <w:pPr>
        <w:ind w:left="4262" w:hanging="490"/>
      </w:pPr>
    </w:lvl>
    <w:lvl w:ilvl="5">
      <w:numFmt w:val="bullet"/>
      <w:lvlText w:val="•"/>
      <w:lvlJc w:val="left"/>
      <w:pPr>
        <w:ind w:left="5298" w:hanging="490"/>
      </w:pPr>
    </w:lvl>
    <w:lvl w:ilvl="6">
      <w:numFmt w:val="bullet"/>
      <w:lvlText w:val="•"/>
      <w:lvlJc w:val="left"/>
      <w:pPr>
        <w:ind w:left="6333" w:hanging="490"/>
      </w:pPr>
    </w:lvl>
    <w:lvl w:ilvl="7">
      <w:numFmt w:val="bullet"/>
      <w:lvlText w:val="•"/>
      <w:lvlJc w:val="left"/>
      <w:pPr>
        <w:ind w:left="7369" w:hanging="490"/>
      </w:pPr>
    </w:lvl>
    <w:lvl w:ilvl="8">
      <w:numFmt w:val="bullet"/>
      <w:lvlText w:val="•"/>
      <w:lvlJc w:val="left"/>
      <w:pPr>
        <w:ind w:left="8404" w:hanging="490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305" w:hanging="487"/>
      </w:pPr>
    </w:lvl>
    <w:lvl w:ilvl="1">
      <w:start w:val="1"/>
      <w:numFmt w:val="decimal"/>
      <w:lvlText w:val="%1.%2."/>
      <w:lvlJc w:val="left"/>
      <w:pPr>
        <w:ind w:left="1305" w:hanging="487"/>
      </w:pPr>
      <w:rPr>
        <w:b w:val="0"/>
        <w:bCs w:val="0"/>
        <w:w w:val="104"/>
      </w:rPr>
    </w:lvl>
    <w:lvl w:ilvl="2">
      <w:numFmt w:val="bullet"/>
      <w:lvlText w:val="•"/>
      <w:lvlJc w:val="left"/>
      <w:pPr>
        <w:ind w:left="3135" w:hanging="487"/>
      </w:pPr>
    </w:lvl>
    <w:lvl w:ilvl="3">
      <w:numFmt w:val="bullet"/>
      <w:lvlText w:val="•"/>
      <w:lvlJc w:val="left"/>
      <w:pPr>
        <w:ind w:left="4052" w:hanging="487"/>
      </w:pPr>
    </w:lvl>
    <w:lvl w:ilvl="4">
      <w:numFmt w:val="bullet"/>
      <w:lvlText w:val="•"/>
      <w:lvlJc w:val="left"/>
      <w:pPr>
        <w:ind w:left="4970" w:hanging="487"/>
      </w:pPr>
    </w:lvl>
    <w:lvl w:ilvl="5">
      <w:numFmt w:val="bullet"/>
      <w:lvlText w:val="•"/>
      <w:lvlJc w:val="left"/>
      <w:pPr>
        <w:ind w:left="5888" w:hanging="487"/>
      </w:pPr>
    </w:lvl>
    <w:lvl w:ilvl="6">
      <w:numFmt w:val="bullet"/>
      <w:lvlText w:val="•"/>
      <w:lvlJc w:val="left"/>
      <w:pPr>
        <w:ind w:left="6805" w:hanging="487"/>
      </w:pPr>
    </w:lvl>
    <w:lvl w:ilvl="7">
      <w:numFmt w:val="bullet"/>
      <w:lvlText w:val="•"/>
      <w:lvlJc w:val="left"/>
      <w:pPr>
        <w:ind w:left="7723" w:hanging="487"/>
      </w:pPr>
    </w:lvl>
    <w:lvl w:ilvl="8">
      <w:numFmt w:val="bullet"/>
      <w:lvlText w:val="•"/>
      <w:lvlJc w:val="left"/>
      <w:pPr>
        <w:ind w:left="8640" w:hanging="487"/>
      </w:pPr>
    </w:lvl>
  </w:abstractNum>
  <w:abstractNum w:abstractNumId="4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left="831" w:hanging="370"/>
      </w:pPr>
      <w:rPr>
        <w:rFonts w:ascii="Times New Roman" w:hAnsi="Times New Roman" w:cs="Times New Roman"/>
        <w:b w:val="0"/>
        <w:bCs w:val="0"/>
        <w:color w:val="2D2D2D"/>
        <w:spacing w:val="-7"/>
        <w:w w:val="196"/>
        <w:sz w:val="23"/>
        <w:szCs w:val="23"/>
      </w:rPr>
    </w:lvl>
    <w:lvl w:ilvl="1">
      <w:start w:val="1"/>
      <w:numFmt w:val="decimal"/>
      <w:lvlText w:val="%2."/>
      <w:lvlJc w:val="left"/>
      <w:pPr>
        <w:ind w:left="564" w:hanging="354"/>
      </w:pPr>
      <w:rPr>
        <w:b w:val="0"/>
        <w:bCs w:val="0"/>
        <w:w w:val="102"/>
      </w:rPr>
    </w:lvl>
    <w:lvl w:ilvl="2">
      <w:numFmt w:val="bullet"/>
      <w:lvlText w:val="•"/>
      <w:lvlJc w:val="left"/>
      <w:pPr>
        <w:ind w:left="1883" w:hanging="354"/>
      </w:pPr>
    </w:lvl>
    <w:lvl w:ilvl="3">
      <w:numFmt w:val="bullet"/>
      <w:lvlText w:val="•"/>
      <w:lvlJc w:val="left"/>
      <w:pPr>
        <w:ind w:left="2926" w:hanging="354"/>
      </w:pPr>
    </w:lvl>
    <w:lvl w:ilvl="4">
      <w:numFmt w:val="bullet"/>
      <w:lvlText w:val="•"/>
      <w:lvlJc w:val="left"/>
      <w:pPr>
        <w:ind w:left="3969" w:hanging="354"/>
      </w:pPr>
    </w:lvl>
    <w:lvl w:ilvl="5">
      <w:numFmt w:val="bullet"/>
      <w:lvlText w:val="•"/>
      <w:lvlJc w:val="left"/>
      <w:pPr>
        <w:ind w:left="5012" w:hanging="354"/>
      </w:pPr>
    </w:lvl>
    <w:lvl w:ilvl="6">
      <w:numFmt w:val="bullet"/>
      <w:lvlText w:val="•"/>
      <w:lvlJc w:val="left"/>
      <w:pPr>
        <w:ind w:left="6056" w:hanging="354"/>
      </w:pPr>
    </w:lvl>
    <w:lvl w:ilvl="7">
      <w:numFmt w:val="bullet"/>
      <w:lvlText w:val="•"/>
      <w:lvlJc w:val="left"/>
      <w:pPr>
        <w:ind w:left="7099" w:hanging="354"/>
      </w:pPr>
    </w:lvl>
    <w:lvl w:ilvl="8">
      <w:numFmt w:val="bullet"/>
      <w:lvlText w:val="•"/>
      <w:lvlJc w:val="left"/>
      <w:pPr>
        <w:ind w:left="8142" w:hanging="354"/>
      </w:pPr>
    </w:lvl>
  </w:abstractNum>
  <w:abstractNum w:abstractNumId="5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703" w:hanging="566"/>
      </w:pPr>
    </w:lvl>
    <w:lvl w:ilvl="1">
      <w:start w:val="1"/>
      <w:numFmt w:val="decimal"/>
      <w:lvlText w:val="%1.%2."/>
      <w:lvlJc w:val="left"/>
      <w:pPr>
        <w:ind w:left="703" w:hanging="566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6"/>
      </w:pPr>
    </w:lvl>
    <w:lvl w:ilvl="3">
      <w:numFmt w:val="bullet"/>
      <w:lvlText w:val="•"/>
      <w:lvlJc w:val="left"/>
      <w:pPr>
        <w:ind w:left="3629" w:hanging="566"/>
      </w:pPr>
    </w:lvl>
    <w:lvl w:ilvl="4">
      <w:numFmt w:val="bullet"/>
      <w:lvlText w:val="•"/>
      <w:lvlJc w:val="left"/>
      <w:pPr>
        <w:ind w:left="4605" w:hanging="566"/>
      </w:pPr>
    </w:lvl>
    <w:lvl w:ilvl="5">
      <w:numFmt w:val="bullet"/>
      <w:lvlText w:val="•"/>
      <w:lvlJc w:val="left"/>
      <w:pPr>
        <w:ind w:left="5582" w:hanging="566"/>
      </w:pPr>
    </w:lvl>
    <w:lvl w:ilvl="6">
      <w:numFmt w:val="bullet"/>
      <w:lvlText w:val="•"/>
      <w:lvlJc w:val="left"/>
      <w:pPr>
        <w:ind w:left="6558" w:hanging="566"/>
      </w:pPr>
    </w:lvl>
    <w:lvl w:ilvl="7">
      <w:numFmt w:val="bullet"/>
      <w:lvlText w:val="•"/>
      <w:lvlJc w:val="left"/>
      <w:pPr>
        <w:ind w:left="7535" w:hanging="566"/>
      </w:pPr>
    </w:lvl>
    <w:lvl w:ilvl="8">
      <w:numFmt w:val="bullet"/>
      <w:lvlText w:val="•"/>
      <w:lvlJc w:val="left"/>
      <w:pPr>
        <w:ind w:left="8511" w:hanging="566"/>
      </w:pPr>
    </w:lvl>
  </w:abstractNum>
  <w:abstractNum w:abstractNumId="6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703" w:hanging="569"/>
      </w:pPr>
    </w:lvl>
    <w:lvl w:ilvl="1">
      <w:start w:val="1"/>
      <w:numFmt w:val="decimal"/>
      <w:lvlText w:val="%1.%2."/>
      <w:lvlJc w:val="left"/>
      <w:pPr>
        <w:ind w:left="703" w:hanging="569"/>
      </w:pPr>
      <w:rPr>
        <w:rFonts w:ascii="Times New Roman" w:hAnsi="Times New Roman" w:cs="Times New Roman"/>
        <w:b w:val="0"/>
        <w:bCs w:val="0"/>
        <w:color w:val="313131"/>
        <w:w w:val="104"/>
        <w:sz w:val="27"/>
        <w:szCs w:val="27"/>
      </w:rPr>
    </w:lvl>
    <w:lvl w:ilvl="2">
      <w:numFmt w:val="bullet"/>
      <w:lvlText w:val="•"/>
      <w:lvlJc w:val="left"/>
      <w:pPr>
        <w:ind w:left="2652" w:hanging="569"/>
      </w:pPr>
    </w:lvl>
    <w:lvl w:ilvl="3">
      <w:numFmt w:val="bullet"/>
      <w:lvlText w:val="•"/>
      <w:lvlJc w:val="left"/>
      <w:pPr>
        <w:ind w:left="3629" w:hanging="569"/>
      </w:pPr>
    </w:lvl>
    <w:lvl w:ilvl="4">
      <w:numFmt w:val="bullet"/>
      <w:lvlText w:val="•"/>
      <w:lvlJc w:val="left"/>
      <w:pPr>
        <w:ind w:left="4605" w:hanging="569"/>
      </w:pPr>
    </w:lvl>
    <w:lvl w:ilvl="5">
      <w:numFmt w:val="bullet"/>
      <w:lvlText w:val="•"/>
      <w:lvlJc w:val="left"/>
      <w:pPr>
        <w:ind w:left="5582" w:hanging="569"/>
      </w:pPr>
    </w:lvl>
    <w:lvl w:ilvl="6">
      <w:numFmt w:val="bullet"/>
      <w:lvlText w:val="•"/>
      <w:lvlJc w:val="left"/>
      <w:pPr>
        <w:ind w:left="6558" w:hanging="569"/>
      </w:pPr>
    </w:lvl>
    <w:lvl w:ilvl="7">
      <w:numFmt w:val="bullet"/>
      <w:lvlText w:val="•"/>
      <w:lvlJc w:val="left"/>
      <w:pPr>
        <w:ind w:left="7535" w:hanging="569"/>
      </w:pPr>
    </w:lvl>
    <w:lvl w:ilvl="8">
      <w:numFmt w:val="bullet"/>
      <w:lvlText w:val="•"/>
      <w:lvlJc w:val="left"/>
      <w:pPr>
        <w:ind w:left="8511" w:hanging="569"/>
      </w:pPr>
    </w:lvl>
  </w:abstractNum>
  <w:abstractNum w:abstractNumId="7">
    <w:nsid w:val="0000040F"/>
    <w:multiLevelType w:val="multilevel"/>
    <w:tmpl w:val="1E644F74"/>
    <w:lvl w:ilvl="0">
      <w:start w:val="3"/>
      <w:numFmt w:val="decimal"/>
      <w:lvlText w:val="%1"/>
      <w:lvlJc w:val="left"/>
      <w:pPr>
        <w:ind w:left="125" w:hanging="732"/>
      </w:pPr>
    </w:lvl>
    <w:lvl w:ilvl="1">
      <w:start w:val="1"/>
      <w:numFmt w:val="decimal"/>
      <w:lvlText w:val="%1.%2."/>
      <w:lvlJc w:val="left"/>
      <w:pPr>
        <w:ind w:left="125" w:hanging="732"/>
      </w:pPr>
      <w:rPr>
        <w:rFonts w:ascii="Times New Roman" w:hAnsi="Times New Roman" w:cs="Times New Roman"/>
        <w:b w:val="0"/>
        <w:bCs w:val="0"/>
        <w:i w:val="0"/>
        <w:color w:val="313131"/>
        <w:spacing w:val="0"/>
        <w:w w:val="104"/>
        <w:sz w:val="27"/>
        <w:szCs w:val="27"/>
      </w:rPr>
    </w:lvl>
    <w:lvl w:ilvl="2">
      <w:numFmt w:val="bullet"/>
      <w:lvlText w:val="•"/>
      <w:lvlJc w:val="left"/>
      <w:pPr>
        <w:ind w:left="2188" w:hanging="732"/>
      </w:pPr>
    </w:lvl>
    <w:lvl w:ilvl="3">
      <w:numFmt w:val="bullet"/>
      <w:lvlText w:val="•"/>
      <w:lvlJc w:val="left"/>
      <w:pPr>
        <w:ind w:left="3223" w:hanging="732"/>
      </w:pPr>
    </w:lvl>
    <w:lvl w:ilvl="4">
      <w:numFmt w:val="bullet"/>
      <w:lvlText w:val="•"/>
      <w:lvlJc w:val="left"/>
      <w:pPr>
        <w:ind w:left="4257" w:hanging="732"/>
      </w:pPr>
    </w:lvl>
    <w:lvl w:ilvl="5">
      <w:numFmt w:val="bullet"/>
      <w:lvlText w:val="•"/>
      <w:lvlJc w:val="left"/>
      <w:pPr>
        <w:ind w:left="5292" w:hanging="732"/>
      </w:pPr>
    </w:lvl>
    <w:lvl w:ilvl="6">
      <w:numFmt w:val="bullet"/>
      <w:lvlText w:val="•"/>
      <w:lvlJc w:val="left"/>
      <w:pPr>
        <w:ind w:left="6326" w:hanging="732"/>
      </w:pPr>
    </w:lvl>
    <w:lvl w:ilvl="7">
      <w:numFmt w:val="bullet"/>
      <w:lvlText w:val="•"/>
      <w:lvlJc w:val="left"/>
      <w:pPr>
        <w:ind w:left="7361" w:hanging="732"/>
      </w:pPr>
    </w:lvl>
    <w:lvl w:ilvl="8">
      <w:numFmt w:val="bullet"/>
      <w:lvlText w:val="•"/>
      <w:lvlJc w:val="left"/>
      <w:pPr>
        <w:ind w:left="8395" w:hanging="732"/>
      </w:pPr>
    </w:lvl>
  </w:abstractNum>
  <w:abstractNum w:abstractNumId="8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724" w:hanging="582"/>
      </w:pPr>
    </w:lvl>
    <w:lvl w:ilvl="1">
      <w:start w:val="1"/>
      <w:numFmt w:val="decimal"/>
      <w:lvlText w:val="%1.%2."/>
      <w:lvlJc w:val="left"/>
      <w:pPr>
        <w:ind w:left="724" w:hanging="582"/>
      </w:pPr>
      <w:rPr>
        <w:rFonts w:ascii="Times New Roman" w:hAnsi="Times New Roman" w:cs="Times New Roman"/>
        <w:b w:val="0"/>
        <w:bCs w:val="0"/>
        <w:color w:val="383838"/>
        <w:spacing w:val="0"/>
        <w:w w:val="100"/>
        <w:sz w:val="27"/>
        <w:szCs w:val="27"/>
      </w:rPr>
    </w:lvl>
    <w:lvl w:ilvl="2">
      <w:numFmt w:val="bullet"/>
      <w:lvlText w:val="•"/>
      <w:lvlJc w:val="left"/>
      <w:pPr>
        <w:ind w:left="2674" w:hanging="582"/>
      </w:pPr>
    </w:lvl>
    <w:lvl w:ilvl="3">
      <w:numFmt w:val="bullet"/>
      <w:lvlText w:val="•"/>
      <w:lvlJc w:val="left"/>
      <w:pPr>
        <w:ind w:left="3652" w:hanging="582"/>
      </w:pPr>
    </w:lvl>
    <w:lvl w:ilvl="4">
      <w:numFmt w:val="bullet"/>
      <w:lvlText w:val="•"/>
      <w:lvlJc w:val="left"/>
      <w:pPr>
        <w:ind w:left="4629" w:hanging="582"/>
      </w:pPr>
    </w:lvl>
    <w:lvl w:ilvl="5">
      <w:numFmt w:val="bullet"/>
      <w:lvlText w:val="•"/>
      <w:lvlJc w:val="left"/>
      <w:pPr>
        <w:ind w:left="5607" w:hanging="582"/>
      </w:pPr>
    </w:lvl>
    <w:lvl w:ilvl="6">
      <w:numFmt w:val="bullet"/>
      <w:lvlText w:val="•"/>
      <w:lvlJc w:val="left"/>
      <w:pPr>
        <w:ind w:left="6584" w:hanging="582"/>
      </w:pPr>
    </w:lvl>
    <w:lvl w:ilvl="7">
      <w:numFmt w:val="bullet"/>
      <w:lvlText w:val="•"/>
      <w:lvlJc w:val="left"/>
      <w:pPr>
        <w:ind w:left="7562" w:hanging="582"/>
      </w:pPr>
    </w:lvl>
    <w:lvl w:ilvl="8">
      <w:numFmt w:val="bullet"/>
      <w:lvlText w:val="•"/>
      <w:lvlJc w:val="left"/>
      <w:pPr>
        <w:ind w:left="8539" w:hanging="582"/>
      </w:pPr>
    </w:lvl>
  </w:abstractNum>
  <w:abstractNum w:abstractNumId="9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22" w:hanging="478"/>
      </w:pPr>
      <w:rPr>
        <w:rFonts w:cs="Times New Roman"/>
        <w:b w:val="0"/>
        <w:bCs w:val="0"/>
        <w:w w:val="106"/>
      </w:rPr>
    </w:lvl>
    <w:lvl w:ilvl="1">
      <w:numFmt w:val="bullet"/>
      <w:lvlText w:val="•"/>
      <w:lvlJc w:val="left"/>
      <w:pPr>
        <w:ind w:left="1154" w:hanging="478"/>
      </w:pPr>
    </w:lvl>
    <w:lvl w:ilvl="2">
      <w:numFmt w:val="bullet"/>
      <w:lvlText w:val="•"/>
      <w:lvlJc w:val="left"/>
      <w:pPr>
        <w:ind w:left="2189" w:hanging="478"/>
      </w:pPr>
    </w:lvl>
    <w:lvl w:ilvl="3">
      <w:numFmt w:val="bullet"/>
      <w:lvlText w:val="•"/>
      <w:lvlJc w:val="left"/>
      <w:pPr>
        <w:ind w:left="3224" w:hanging="478"/>
      </w:pPr>
    </w:lvl>
    <w:lvl w:ilvl="4">
      <w:numFmt w:val="bullet"/>
      <w:lvlText w:val="•"/>
      <w:lvlJc w:val="left"/>
      <w:pPr>
        <w:ind w:left="4259" w:hanging="478"/>
      </w:pPr>
    </w:lvl>
    <w:lvl w:ilvl="5">
      <w:numFmt w:val="bullet"/>
      <w:lvlText w:val="•"/>
      <w:lvlJc w:val="left"/>
      <w:pPr>
        <w:ind w:left="5294" w:hanging="478"/>
      </w:pPr>
    </w:lvl>
    <w:lvl w:ilvl="6">
      <w:numFmt w:val="bullet"/>
      <w:lvlText w:val="•"/>
      <w:lvlJc w:val="left"/>
      <w:pPr>
        <w:ind w:left="6329" w:hanging="478"/>
      </w:pPr>
    </w:lvl>
    <w:lvl w:ilvl="7">
      <w:numFmt w:val="bullet"/>
      <w:lvlText w:val="•"/>
      <w:lvlJc w:val="left"/>
      <w:pPr>
        <w:ind w:left="7364" w:hanging="478"/>
      </w:pPr>
    </w:lvl>
    <w:lvl w:ilvl="8">
      <w:numFmt w:val="bullet"/>
      <w:lvlText w:val="•"/>
      <w:lvlJc w:val="left"/>
      <w:pPr>
        <w:ind w:left="8399" w:hanging="478"/>
      </w:pPr>
    </w:lvl>
  </w:abstractNum>
  <w:abstractNum w:abstractNumId="10">
    <w:nsid w:val="07810938"/>
    <w:multiLevelType w:val="multilevel"/>
    <w:tmpl w:val="D6C27B5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E0E5728"/>
    <w:multiLevelType w:val="hybridMultilevel"/>
    <w:tmpl w:val="9D7ABCA2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661818DE">
      <w:start w:val="1"/>
      <w:numFmt w:val="bullet"/>
      <w:lvlText w:val="¯"/>
      <w:lvlJc w:val="left"/>
      <w:pPr>
        <w:ind w:left="1080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CD7BC5"/>
    <w:multiLevelType w:val="hybridMultilevel"/>
    <w:tmpl w:val="01F45E12"/>
    <w:lvl w:ilvl="0" w:tplc="BDB45574">
      <w:start w:val="1"/>
      <w:numFmt w:val="bullet"/>
      <w:lvlText w:val="-"/>
      <w:lvlJc w:val="left"/>
      <w:pPr>
        <w:ind w:left="436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1706792F"/>
    <w:multiLevelType w:val="multilevel"/>
    <w:tmpl w:val="6540DD50"/>
    <w:lvl w:ilvl="0">
      <w:start w:val="4"/>
      <w:numFmt w:val="decimal"/>
      <w:lvlText w:val="%1"/>
      <w:lvlJc w:val="left"/>
      <w:pPr>
        <w:ind w:left="152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14">
    <w:nsid w:val="1C3A2352"/>
    <w:multiLevelType w:val="hybridMultilevel"/>
    <w:tmpl w:val="7A00B542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93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4757E7"/>
    <w:multiLevelType w:val="hybridMultilevel"/>
    <w:tmpl w:val="E41ED01E"/>
    <w:lvl w:ilvl="0" w:tplc="661818DE">
      <w:start w:val="1"/>
      <w:numFmt w:val="bullet"/>
      <w:lvlText w:val="¯"/>
      <w:lvlJc w:val="left"/>
      <w:pPr>
        <w:ind w:left="720" w:hanging="360"/>
      </w:pPr>
      <w:rPr>
        <w:rFonts w:ascii="Calibri" w:hAnsi="Calibri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7664F"/>
    <w:multiLevelType w:val="hybridMultilevel"/>
    <w:tmpl w:val="6C3A8A86"/>
    <w:lvl w:ilvl="0" w:tplc="BDB45574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BDB45574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753C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7655166"/>
    <w:multiLevelType w:val="multilevel"/>
    <w:tmpl w:val="C40EF9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6A6CC8"/>
    <w:multiLevelType w:val="hybridMultilevel"/>
    <w:tmpl w:val="E13A2AD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DD2722"/>
    <w:multiLevelType w:val="multilevel"/>
    <w:tmpl w:val="0A9A2B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2">
    <w:nsid w:val="5E871CCE"/>
    <w:multiLevelType w:val="hybridMultilevel"/>
    <w:tmpl w:val="7142501A"/>
    <w:lvl w:ilvl="0" w:tplc="BDB45574">
      <w:start w:val="1"/>
      <w:numFmt w:val="bullet"/>
      <w:lvlText w:val="-"/>
      <w:lvlJc w:val="left"/>
      <w:pPr>
        <w:ind w:left="502" w:hanging="360"/>
      </w:pPr>
      <w:rPr>
        <w:rFonts w:ascii="Angsana New" w:hAnsi="Angsana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A3647C"/>
    <w:multiLevelType w:val="hybridMultilevel"/>
    <w:tmpl w:val="52724EAA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F81726"/>
    <w:multiLevelType w:val="multilevel"/>
    <w:tmpl w:val="853262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424448"/>
        <w:sz w:val="25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color w:val="424448"/>
        <w:sz w:val="25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  <w:color w:val="424448"/>
        <w:sz w:val="25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  <w:color w:val="424448"/>
        <w:sz w:val="25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  <w:color w:val="424448"/>
        <w:sz w:val="25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  <w:color w:val="424448"/>
        <w:sz w:val="25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  <w:color w:val="424448"/>
        <w:sz w:val="25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  <w:color w:val="424448"/>
        <w:sz w:val="25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  <w:color w:val="424448"/>
        <w:sz w:val="25"/>
      </w:rPr>
    </w:lvl>
  </w:abstractNum>
  <w:abstractNum w:abstractNumId="25">
    <w:nsid w:val="6E4406BA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7F32DE"/>
    <w:multiLevelType w:val="multilevel"/>
    <w:tmpl w:val="8ABE4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82620F"/>
    <w:multiLevelType w:val="multilevel"/>
    <w:tmpl w:val="C0E80070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173774"/>
    <w:multiLevelType w:val="hybridMultilevel"/>
    <w:tmpl w:val="2BC8FF1C"/>
    <w:lvl w:ilvl="0" w:tplc="661818DE">
      <w:start w:val="1"/>
      <w:numFmt w:val="bullet"/>
      <w:lvlText w:val="¯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24"/>
  </w:num>
  <w:num w:numId="12">
    <w:abstractNumId w:val="26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2"/>
  </w:num>
  <w:num w:numId="18">
    <w:abstractNumId w:val="22"/>
  </w:num>
  <w:num w:numId="19">
    <w:abstractNumId w:val="25"/>
  </w:num>
  <w:num w:numId="20">
    <w:abstractNumId w:val="10"/>
  </w:num>
  <w:num w:numId="21">
    <w:abstractNumId w:val="19"/>
  </w:num>
  <w:num w:numId="22">
    <w:abstractNumId w:val="18"/>
  </w:num>
  <w:num w:numId="23">
    <w:abstractNumId w:val="27"/>
  </w:num>
  <w:num w:numId="24">
    <w:abstractNumId w:val="27"/>
    <w:lvlOverride w:ilvl="0">
      <w:lvl w:ilvl="0">
        <w:start w:val="1"/>
        <w:numFmt w:val="decimal"/>
        <w:lvlText w:val="%1."/>
        <w:lvlJc w:val="center"/>
        <w:pPr>
          <w:ind w:left="360" w:hanging="7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4"/>
  </w:num>
  <w:num w:numId="37">
    <w:abstractNumId w:val="16"/>
  </w:num>
  <w:num w:numId="38">
    <w:abstractNumId w:val="11"/>
  </w:num>
  <w:num w:numId="39">
    <w:abstractNumId w:val="20"/>
  </w:num>
  <w:num w:numId="40">
    <w:abstractNumId w:val="2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D"/>
    <w:rsid w:val="000135A9"/>
    <w:rsid w:val="00025224"/>
    <w:rsid w:val="00070EA6"/>
    <w:rsid w:val="000A77BB"/>
    <w:rsid w:val="000C4ACC"/>
    <w:rsid w:val="000D3AD2"/>
    <w:rsid w:val="000E3CCD"/>
    <w:rsid w:val="000F0534"/>
    <w:rsid w:val="001059FE"/>
    <w:rsid w:val="00112B8A"/>
    <w:rsid w:val="001A1D3C"/>
    <w:rsid w:val="001B5244"/>
    <w:rsid w:val="002041D7"/>
    <w:rsid w:val="002106EF"/>
    <w:rsid w:val="002138C2"/>
    <w:rsid w:val="00255F61"/>
    <w:rsid w:val="002C3C02"/>
    <w:rsid w:val="002E514D"/>
    <w:rsid w:val="002F5ACD"/>
    <w:rsid w:val="00302F27"/>
    <w:rsid w:val="00306F94"/>
    <w:rsid w:val="00312EF9"/>
    <w:rsid w:val="00334EF4"/>
    <w:rsid w:val="00337792"/>
    <w:rsid w:val="00342058"/>
    <w:rsid w:val="00381EA0"/>
    <w:rsid w:val="003830EA"/>
    <w:rsid w:val="003B76EB"/>
    <w:rsid w:val="00412967"/>
    <w:rsid w:val="00424B14"/>
    <w:rsid w:val="00425FDC"/>
    <w:rsid w:val="00452F2E"/>
    <w:rsid w:val="0047117E"/>
    <w:rsid w:val="004849C6"/>
    <w:rsid w:val="004B51F4"/>
    <w:rsid w:val="004C19E5"/>
    <w:rsid w:val="00512B81"/>
    <w:rsid w:val="00521A09"/>
    <w:rsid w:val="00551F51"/>
    <w:rsid w:val="00554A3F"/>
    <w:rsid w:val="005630F6"/>
    <w:rsid w:val="005903BE"/>
    <w:rsid w:val="005B1FDC"/>
    <w:rsid w:val="005C1768"/>
    <w:rsid w:val="005E4B34"/>
    <w:rsid w:val="00644845"/>
    <w:rsid w:val="006D45C1"/>
    <w:rsid w:val="006E31D5"/>
    <w:rsid w:val="006F6668"/>
    <w:rsid w:val="007711DC"/>
    <w:rsid w:val="007B7C1D"/>
    <w:rsid w:val="007D703E"/>
    <w:rsid w:val="007D7FAF"/>
    <w:rsid w:val="00872F92"/>
    <w:rsid w:val="00880598"/>
    <w:rsid w:val="00897643"/>
    <w:rsid w:val="008B6C93"/>
    <w:rsid w:val="008C058A"/>
    <w:rsid w:val="008E4784"/>
    <w:rsid w:val="008F3E1F"/>
    <w:rsid w:val="008F4E1E"/>
    <w:rsid w:val="009025FF"/>
    <w:rsid w:val="0092616F"/>
    <w:rsid w:val="00932E0A"/>
    <w:rsid w:val="00956D43"/>
    <w:rsid w:val="009705D4"/>
    <w:rsid w:val="0099322F"/>
    <w:rsid w:val="009C260E"/>
    <w:rsid w:val="009E5370"/>
    <w:rsid w:val="00A00A47"/>
    <w:rsid w:val="00A16AB8"/>
    <w:rsid w:val="00A2420C"/>
    <w:rsid w:val="00A35F70"/>
    <w:rsid w:val="00A37108"/>
    <w:rsid w:val="00A56272"/>
    <w:rsid w:val="00A66961"/>
    <w:rsid w:val="00A66A58"/>
    <w:rsid w:val="00A97431"/>
    <w:rsid w:val="00AA0729"/>
    <w:rsid w:val="00AA3DBC"/>
    <w:rsid w:val="00AA44CF"/>
    <w:rsid w:val="00AE6786"/>
    <w:rsid w:val="00AF6CE7"/>
    <w:rsid w:val="00B065CC"/>
    <w:rsid w:val="00B402E6"/>
    <w:rsid w:val="00B64270"/>
    <w:rsid w:val="00B66545"/>
    <w:rsid w:val="00B7104F"/>
    <w:rsid w:val="00BA1235"/>
    <w:rsid w:val="00BE0F4C"/>
    <w:rsid w:val="00C03D9E"/>
    <w:rsid w:val="00C451B4"/>
    <w:rsid w:val="00C74CD4"/>
    <w:rsid w:val="00C86233"/>
    <w:rsid w:val="00C930AC"/>
    <w:rsid w:val="00CD68B3"/>
    <w:rsid w:val="00D20797"/>
    <w:rsid w:val="00D3383B"/>
    <w:rsid w:val="00D810FA"/>
    <w:rsid w:val="00DA37F2"/>
    <w:rsid w:val="00DB5DF8"/>
    <w:rsid w:val="00DE4D28"/>
    <w:rsid w:val="00DF78D4"/>
    <w:rsid w:val="00E55908"/>
    <w:rsid w:val="00E66BBB"/>
    <w:rsid w:val="00EC001E"/>
    <w:rsid w:val="00ED07AE"/>
    <w:rsid w:val="00F53568"/>
    <w:rsid w:val="00F647D3"/>
    <w:rsid w:val="00FB0357"/>
    <w:rsid w:val="00FE36B0"/>
    <w:rsid w:val="00FE49ED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514D"/>
    <w:pPr>
      <w:keepNext/>
      <w:keepLines/>
      <w:numPr>
        <w:numId w:val="2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84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84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784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78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78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78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78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78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E514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514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Title"/>
    <w:basedOn w:val="a"/>
    <w:link w:val="a6"/>
    <w:qFormat/>
    <w:rsid w:val="002E514D"/>
    <w:pPr>
      <w:widowControl/>
      <w:jc w:val="center"/>
    </w:pPr>
    <w:rPr>
      <w:b/>
      <w:bCs/>
      <w:sz w:val="28"/>
      <w:szCs w:val="28"/>
      <w:lang w:val="ru-RU" w:eastAsia="ru-RU"/>
    </w:rPr>
  </w:style>
  <w:style w:type="character" w:customStyle="1" w:styleId="a6">
    <w:name w:val="Название Знак"/>
    <w:basedOn w:val="a0"/>
    <w:link w:val="a5"/>
    <w:rsid w:val="002E51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пись к картинке_"/>
    <w:link w:val="a8"/>
    <w:uiPriority w:val="99"/>
    <w:locked/>
    <w:rsid w:val="002E514D"/>
    <w:rPr>
      <w:sz w:val="24"/>
      <w:szCs w:val="24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2E514D"/>
    <w:pPr>
      <w:widowControl/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styleId="a9">
    <w:name w:val="List Paragraph"/>
    <w:basedOn w:val="a"/>
    <w:uiPriority w:val="1"/>
    <w:qFormat/>
    <w:rsid w:val="002E514D"/>
    <w:pPr>
      <w:ind w:left="502"/>
    </w:pPr>
  </w:style>
  <w:style w:type="paragraph" w:styleId="aa">
    <w:name w:val="header"/>
    <w:basedOn w:val="a"/>
    <w:link w:val="ab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E51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4D"/>
    <w:rPr>
      <w:rFonts w:ascii="Times New Roman" w:eastAsia="Times New Roman" w:hAnsi="Times New Roman" w:cs="Times New Roman"/>
      <w:lang w:val="en-US"/>
    </w:rPr>
  </w:style>
  <w:style w:type="paragraph" w:styleId="ae">
    <w:name w:val="Normal (Web)"/>
    <w:basedOn w:val="a"/>
    <w:uiPriority w:val="99"/>
    <w:rsid w:val="00521A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D3383B"/>
    <w:pPr>
      <w:spacing w:before="89"/>
      <w:ind w:left="8"/>
      <w:outlineLvl w:val="1"/>
    </w:pPr>
    <w:rPr>
      <w:b/>
      <w:bCs/>
      <w:sz w:val="28"/>
      <w:szCs w:val="28"/>
    </w:rPr>
  </w:style>
  <w:style w:type="table" w:styleId="af">
    <w:name w:val="Table Grid"/>
    <w:basedOn w:val="a1"/>
    <w:uiPriority w:val="39"/>
    <w:rsid w:val="00D3383B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33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383B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A35F70"/>
    <w:pPr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E478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4784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E478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8E4784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8E47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8E47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CC28-6528-4ACA-BBEE-F0A6E281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Хваль</dc:creator>
  <cp:lastModifiedBy>Майер Наталья</cp:lastModifiedBy>
  <cp:revision>5</cp:revision>
  <dcterms:created xsi:type="dcterms:W3CDTF">2020-02-05T08:16:00Z</dcterms:created>
  <dcterms:modified xsi:type="dcterms:W3CDTF">2020-05-28T10:56:00Z</dcterms:modified>
</cp:coreProperties>
</file>