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47" w:rsidRPr="000C2BA1" w:rsidRDefault="00A00A47" w:rsidP="00A00A47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 xml:space="preserve">Федеральное государственное образовательное бюджетное </w:t>
      </w:r>
    </w:p>
    <w:p w:rsidR="00A00A47" w:rsidRPr="000C2BA1" w:rsidRDefault="00A00A47" w:rsidP="00A00A47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>учреждение высшего образования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«Финансовый университет при Правительстве Российской Федерации»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(Финансовый университет)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 xml:space="preserve">Санкт-Петербургский филиал </w:t>
      </w:r>
      <w:proofErr w:type="spellStart"/>
      <w:r w:rsidRPr="000C2BA1">
        <w:rPr>
          <w:b/>
          <w:sz w:val="24"/>
          <w:szCs w:val="24"/>
          <w:lang w:val="ru-RU"/>
        </w:rPr>
        <w:t>Финуниверситета</w:t>
      </w:r>
      <w:proofErr w:type="spellEnd"/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A00A47" w:rsidRPr="004276C4" w:rsidRDefault="00A00A47" w:rsidP="00A00A47">
      <w:pPr>
        <w:ind w:right="-142"/>
        <w:jc w:val="center"/>
        <w:rPr>
          <w:sz w:val="24"/>
          <w:szCs w:val="24"/>
          <w:lang w:val="ru-RU"/>
        </w:rPr>
      </w:pPr>
    </w:p>
    <w:p w:rsidR="00A00A47" w:rsidRPr="004276C4" w:rsidRDefault="00A00A47" w:rsidP="00A00A47">
      <w:pPr>
        <w:ind w:right="-142"/>
        <w:jc w:val="center"/>
        <w:rPr>
          <w:sz w:val="24"/>
          <w:szCs w:val="24"/>
          <w:lang w:val="ru-RU"/>
        </w:rPr>
      </w:pPr>
    </w:p>
    <w:p w:rsidR="009705D4" w:rsidRDefault="009705D4" w:rsidP="00A00A47">
      <w:pPr>
        <w:ind w:right="-142"/>
        <w:jc w:val="center"/>
        <w:rPr>
          <w:sz w:val="24"/>
          <w:szCs w:val="24"/>
          <w:lang w:val="ru-RU"/>
        </w:rPr>
      </w:pPr>
    </w:p>
    <w:p w:rsidR="009705D4" w:rsidRDefault="009705D4" w:rsidP="00A00A47">
      <w:pPr>
        <w:ind w:right="-142"/>
        <w:jc w:val="center"/>
        <w:rPr>
          <w:sz w:val="24"/>
          <w:szCs w:val="24"/>
          <w:lang w:val="ru-RU"/>
        </w:rPr>
      </w:pPr>
    </w:p>
    <w:p w:rsidR="009705D4" w:rsidRDefault="009705D4" w:rsidP="00A00A47">
      <w:pPr>
        <w:ind w:right="-142"/>
        <w:jc w:val="center"/>
        <w:rPr>
          <w:sz w:val="24"/>
          <w:szCs w:val="24"/>
          <w:lang w:val="ru-RU"/>
        </w:rPr>
      </w:pPr>
    </w:p>
    <w:p w:rsidR="00A00A47" w:rsidRPr="009705D4" w:rsidRDefault="00A00A47" w:rsidP="00A00A47">
      <w:pPr>
        <w:ind w:right="-142"/>
        <w:jc w:val="center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 xml:space="preserve">Выпускная квалификационная работа </w:t>
      </w:r>
    </w:p>
    <w:p w:rsidR="00A00A47" w:rsidRPr="009705D4" w:rsidRDefault="00A00A47" w:rsidP="00A00A47">
      <w:pPr>
        <w:ind w:right="-142"/>
        <w:rPr>
          <w:sz w:val="28"/>
          <w:szCs w:val="28"/>
          <w:lang w:val="ru-RU"/>
        </w:rPr>
      </w:pPr>
    </w:p>
    <w:p w:rsidR="00A00A47" w:rsidRPr="009705D4" w:rsidRDefault="00A00A47" w:rsidP="00A00A47">
      <w:pPr>
        <w:ind w:right="-142"/>
        <w:rPr>
          <w:sz w:val="28"/>
          <w:szCs w:val="28"/>
          <w:lang w:val="ru-RU"/>
        </w:rPr>
      </w:pPr>
    </w:p>
    <w:p w:rsidR="00A00A47" w:rsidRPr="009705D4" w:rsidRDefault="00A00A47" w:rsidP="00A00A47">
      <w:pPr>
        <w:ind w:right="-142"/>
        <w:rPr>
          <w:sz w:val="28"/>
          <w:szCs w:val="28"/>
          <w:lang w:val="ru-RU"/>
        </w:rPr>
      </w:pPr>
    </w:p>
    <w:p w:rsidR="00A00A47" w:rsidRPr="00CB566A" w:rsidRDefault="00A00A47" w:rsidP="00A00A47">
      <w:pPr>
        <w:ind w:right="-142"/>
        <w:rPr>
          <w:sz w:val="24"/>
          <w:szCs w:val="24"/>
          <w:lang w:val="ru-RU"/>
        </w:rPr>
      </w:pPr>
      <w:r w:rsidRPr="009705D4">
        <w:rPr>
          <w:sz w:val="28"/>
          <w:szCs w:val="28"/>
          <w:lang w:val="ru-RU"/>
        </w:rPr>
        <w:t xml:space="preserve">На тему: «_________________________________________________________»  </w:t>
      </w:r>
      <w:r w:rsidRPr="009705D4">
        <w:rPr>
          <w:sz w:val="28"/>
          <w:szCs w:val="28"/>
          <w:u w:val="single"/>
          <w:shd w:val="clear" w:color="auto" w:fill="FFFFFF"/>
          <w:lang w:val="ru-RU"/>
        </w:rPr>
        <w:t xml:space="preserve">                </w:t>
      </w:r>
      <w:r w:rsidRPr="00CB566A">
        <w:rPr>
          <w:sz w:val="24"/>
          <w:szCs w:val="24"/>
          <w:u w:val="single"/>
          <w:shd w:val="clear" w:color="auto" w:fill="FFFFFF"/>
          <w:lang w:val="ru-RU"/>
        </w:rPr>
        <w:t xml:space="preserve">                                              </w:t>
      </w:r>
      <w:r w:rsidRPr="00CB566A">
        <w:rPr>
          <w:sz w:val="24"/>
          <w:szCs w:val="24"/>
          <w:u w:val="single"/>
          <w:lang w:val="ru-RU"/>
        </w:rPr>
        <w:t xml:space="preserve"> </w:t>
      </w: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 w:rsidRPr="00CB566A">
        <w:rPr>
          <w:sz w:val="24"/>
          <w:szCs w:val="24"/>
          <w:lang w:val="ru-RU"/>
        </w:rPr>
        <w:t xml:space="preserve">                                   </w:t>
      </w:r>
      <w:r>
        <w:rPr>
          <w:sz w:val="24"/>
          <w:szCs w:val="24"/>
          <w:lang w:val="ru-RU"/>
        </w:rPr>
        <w:t xml:space="preserve">                                        </w:t>
      </w:r>
      <w:r w:rsidRPr="000C2BA1">
        <w:rPr>
          <w:sz w:val="24"/>
          <w:szCs w:val="24"/>
          <w:lang w:val="ru-RU"/>
        </w:rPr>
        <w:t>(тема)</w:t>
      </w:r>
    </w:p>
    <w:p w:rsidR="00A00A47" w:rsidRDefault="00A00A47" w:rsidP="00A00A47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A00A47" w:rsidRPr="009705D4" w:rsidRDefault="00A00A47" w:rsidP="00A00A47">
      <w:pPr>
        <w:adjustRightInd w:val="0"/>
        <w:ind w:right="-142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Студент (ка)  группы   _____________   ______________________ ___________</w:t>
      </w: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 xml:space="preserve">                                   </w:t>
      </w:r>
      <w:r w:rsidR="009705D4">
        <w:rPr>
          <w:sz w:val="24"/>
          <w:szCs w:val="24"/>
          <w:lang w:val="ru-RU"/>
        </w:rPr>
        <w:t xml:space="preserve">      </w:t>
      </w:r>
      <w:r w:rsidRPr="000C2BA1">
        <w:rPr>
          <w:sz w:val="24"/>
          <w:szCs w:val="24"/>
          <w:lang w:val="ru-RU"/>
        </w:rPr>
        <w:t xml:space="preserve">  (</w:t>
      </w:r>
      <w:r>
        <w:rPr>
          <w:sz w:val="24"/>
          <w:szCs w:val="24"/>
          <w:lang w:val="ru-RU"/>
        </w:rPr>
        <w:t xml:space="preserve">№ учебной </w:t>
      </w:r>
      <w:r w:rsidRPr="000C2BA1">
        <w:rPr>
          <w:sz w:val="24"/>
          <w:szCs w:val="24"/>
          <w:lang w:val="ru-RU"/>
        </w:rPr>
        <w:t xml:space="preserve"> группы)        (</w:t>
      </w:r>
      <w:r>
        <w:rPr>
          <w:sz w:val="24"/>
          <w:szCs w:val="24"/>
          <w:lang w:val="ru-RU"/>
        </w:rPr>
        <w:t>фамилия, имя, отчество</w:t>
      </w:r>
      <w:r w:rsidRPr="000C2BA1">
        <w:rPr>
          <w:sz w:val="24"/>
          <w:szCs w:val="24"/>
          <w:lang w:val="ru-RU"/>
        </w:rPr>
        <w:t>)     (подпись)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Pr="009705D4" w:rsidRDefault="00A00A47" w:rsidP="00A00A47">
      <w:pPr>
        <w:ind w:right="-142"/>
        <w:jc w:val="both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Образовательная программа ______________</w:t>
      </w:r>
      <w:r w:rsidRPr="009705D4">
        <w:rPr>
          <w:sz w:val="28"/>
          <w:szCs w:val="28"/>
          <w:u w:val="single"/>
          <w:lang w:val="ru-RU"/>
        </w:rPr>
        <w:t xml:space="preserve"> </w:t>
      </w:r>
      <w:r w:rsidRPr="009705D4">
        <w:rPr>
          <w:sz w:val="28"/>
          <w:szCs w:val="28"/>
          <w:lang w:val="ru-RU"/>
        </w:rPr>
        <w:t>____________________________</w:t>
      </w:r>
    </w:p>
    <w:p w:rsidR="00A00A47" w:rsidRPr="000C2BA1" w:rsidRDefault="00A00A47" w:rsidP="00A00A47">
      <w:pPr>
        <w:tabs>
          <w:tab w:val="center" w:pos="4677"/>
        </w:tabs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</w:t>
      </w:r>
      <w:r w:rsidRPr="000C2BA1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индекс</w:t>
      </w:r>
      <w:r w:rsidRPr="000C2BA1">
        <w:rPr>
          <w:sz w:val="24"/>
          <w:szCs w:val="24"/>
          <w:lang w:val="ru-RU"/>
        </w:rPr>
        <w:t xml:space="preserve"> и наименование специальности)</w:t>
      </w:r>
    </w:p>
    <w:p w:rsidR="00A00A47" w:rsidRDefault="00A00A47" w:rsidP="00A00A47">
      <w:pPr>
        <w:ind w:right="-142"/>
        <w:jc w:val="center"/>
        <w:rPr>
          <w:sz w:val="24"/>
          <w:szCs w:val="24"/>
          <w:lang w:val="ru-RU"/>
        </w:rPr>
      </w:pPr>
    </w:p>
    <w:p w:rsidR="00A00A47" w:rsidRPr="000C2BA1" w:rsidRDefault="00A00A47" w:rsidP="00A00A47">
      <w:pPr>
        <w:ind w:right="-142"/>
        <w:jc w:val="center"/>
        <w:rPr>
          <w:sz w:val="24"/>
          <w:szCs w:val="24"/>
          <w:lang w:val="ru-RU"/>
        </w:rPr>
      </w:pPr>
    </w:p>
    <w:p w:rsidR="00A00A47" w:rsidRPr="009705D4" w:rsidRDefault="00A00A47" w:rsidP="00A00A47">
      <w:pPr>
        <w:ind w:right="-142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Форма обучения ____________________</w:t>
      </w:r>
    </w:p>
    <w:p w:rsidR="00A00A47" w:rsidRPr="009705D4" w:rsidRDefault="00A00A47" w:rsidP="00A00A47">
      <w:pPr>
        <w:ind w:right="-142"/>
        <w:rPr>
          <w:sz w:val="28"/>
          <w:szCs w:val="28"/>
          <w:lang w:val="ru-RU"/>
        </w:rPr>
      </w:pPr>
    </w:p>
    <w:p w:rsidR="00A00A47" w:rsidRPr="009705D4" w:rsidRDefault="00A00A47" w:rsidP="00A00A47">
      <w:pPr>
        <w:ind w:right="-142"/>
        <w:rPr>
          <w:sz w:val="28"/>
          <w:szCs w:val="28"/>
          <w:u w:val="single"/>
          <w:lang w:val="ru-RU"/>
        </w:rPr>
      </w:pPr>
    </w:p>
    <w:p w:rsidR="00A00A47" w:rsidRPr="009705D4" w:rsidRDefault="00A00A47" w:rsidP="00A00A47">
      <w:pPr>
        <w:ind w:right="-142"/>
        <w:rPr>
          <w:sz w:val="28"/>
          <w:szCs w:val="28"/>
          <w:u w:val="single"/>
          <w:lang w:val="ru-RU"/>
        </w:rPr>
      </w:pPr>
    </w:p>
    <w:p w:rsidR="00A00A47" w:rsidRPr="009705D4" w:rsidRDefault="00A00A47" w:rsidP="00A00A47">
      <w:pPr>
        <w:adjustRightInd w:val="0"/>
        <w:ind w:right="-142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Руководитель         ___________________                         ___________________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Pr="000C2BA1">
        <w:rPr>
          <w:sz w:val="24"/>
          <w:szCs w:val="24"/>
          <w:lang w:val="ru-RU"/>
        </w:rPr>
        <w:t xml:space="preserve">                    </w:t>
      </w:r>
      <w:r w:rsidR="009705D4">
        <w:rPr>
          <w:sz w:val="24"/>
          <w:szCs w:val="24"/>
          <w:lang w:val="ru-RU"/>
        </w:rPr>
        <w:t xml:space="preserve">   </w:t>
      </w:r>
      <w:r w:rsidRPr="000C2BA1">
        <w:rPr>
          <w:sz w:val="24"/>
          <w:szCs w:val="24"/>
          <w:lang w:val="ru-RU"/>
        </w:rPr>
        <w:t xml:space="preserve"> </w:t>
      </w:r>
      <w:r w:rsidR="009705D4">
        <w:rPr>
          <w:sz w:val="24"/>
          <w:szCs w:val="24"/>
          <w:lang w:val="ru-RU"/>
        </w:rPr>
        <w:t xml:space="preserve">      </w:t>
      </w:r>
      <w:r w:rsidRPr="000C2BA1">
        <w:rPr>
          <w:sz w:val="24"/>
          <w:szCs w:val="24"/>
          <w:lang w:val="ru-RU"/>
        </w:rPr>
        <w:t xml:space="preserve">(подпись)                                             </w:t>
      </w:r>
      <w:r>
        <w:rPr>
          <w:sz w:val="24"/>
          <w:szCs w:val="24"/>
          <w:lang w:val="ru-RU"/>
        </w:rPr>
        <w:t xml:space="preserve"> </w:t>
      </w:r>
      <w:r w:rsidR="009705D4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(</w:t>
      </w:r>
      <w:r w:rsidRPr="000C2BA1">
        <w:rPr>
          <w:sz w:val="24"/>
          <w:szCs w:val="24"/>
          <w:lang w:val="ru-RU"/>
        </w:rPr>
        <w:t>И.О.</w:t>
      </w:r>
      <w:r>
        <w:rPr>
          <w:sz w:val="24"/>
          <w:szCs w:val="24"/>
          <w:lang w:val="ru-RU"/>
        </w:rPr>
        <w:t xml:space="preserve"> Фамилия</w:t>
      </w:r>
      <w:r w:rsidRPr="000C2BA1">
        <w:rPr>
          <w:sz w:val="24"/>
          <w:szCs w:val="24"/>
          <w:lang w:val="ru-RU"/>
        </w:rPr>
        <w:t>)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Pr="009705D4" w:rsidRDefault="00A00A47" w:rsidP="00A00A47">
      <w:pPr>
        <w:adjustRightInd w:val="0"/>
        <w:ind w:right="-142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Консультант          ___________________                       ____________________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 w:rsidRPr="005A1C72">
        <w:rPr>
          <w:sz w:val="20"/>
          <w:szCs w:val="20"/>
          <w:lang w:val="ru-RU"/>
        </w:rPr>
        <w:t>(при налич</w:t>
      </w:r>
      <w:r>
        <w:rPr>
          <w:sz w:val="20"/>
          <w:szCs w:val="20"/>
          <w:lang w:val="ru-RU"/>
        </w:rPr>
        <w:t>ии)</w:t>
      </w:r>
      <w:r>
        <w:rPr>
          <w:sz w:val="24"/>
          <w:szCs w:val="24"/>
          <w:lang w:val="ru-RU"/>
        </w:rPr>
        <w:t xml:space="preserve">             </w:t>
      </w:r>
      <w:r w:rsidRPr="000C2BA1">
        <w:rPr>
          <w:sz w:val="24"/>
          <w:szCs w:val="24"/>
          <w:lang w:val="ru-RU"/>
        </w:rPr>
        <w:t xml:space="preserve">    </w:t>
      </w:r>
      <w:r w:rsidR="009705D4">
        <w:rPr>
          <w:sz w:val="24"/>
          <w:szCs w:val="24"/>
          <w:lang w:val="ru-RU"/>
        </w:rPr>
        <w:t xml:space="preserve">         </w:t>
      </w:r>
      <w:r w:rsidRPr="000C2BA1">
        <w:rPr>
          <w:sz w:val="24"/>
          <w:szCs w:val="24"/>
          <w:lang w:val="ru-RU"/>
        </w:rPr>
        <w:t xml:space="preserve">     (подпись)                                    </w:t>
      </w:r>
      <w:r w:rsidR="009705D4">
        <w:rPr>
          <w:sz w:val="24"/>
          <w:szCs w:val="24"/>
          <w:lang w:val="ru-RU"/>
        </w:rPr>
        <w:t xml:space="preserve">   </w:t>
      </w:r>
      <w:r w:rsidRPr="000C2BA1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  (</w:t>
      </w:r>
      <w:r w:rsidRPr="000C2BA1">
        <w:rPr>
          <w:sz w:val="24"/>
          <w:szCs w:val="24"/>
          <w:lang w:val="ru-RU"/>
        </w:rPr>
        <w:t>И.О.</w:t>
      </w:r>
      <w:r>
        <w:rPr>
          <w:sz w:val="24"/>
          <w:szCs w:val="24"/>
          <w:lang w:val="ru-RU"/>
        </w:rPr>
        <w:t xml:space="preserve"> Фамилия</w:t>
      </w:r>
      <w:r w:rsidRPr="000C2BA1">
        <w:rPr>
          <w:sz w:val="24"/>
          <w:szCs w:val="24"/>
          <w:lang w:val="ru-RU"/>
        </w:rPr>
        <w:t>)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Default="00A00A47" w:rsidP="00A00A47">
      <w:pPr>
        <w:adjustRightInd w:val="0"/>
        <w:ind w:right="-142"/>
        <w:rPr>
          <w:sz w:val="20"/>
          <w:szCs w:val="20"/>
          <w:lang w:val="ru-RU"/>
        </w:rPr>
      </w:pPr>
    </w:p>
    <w:p w:rsidR="00A00A47" w:rsidRPr="005A1C72" w:rsidRDefault="00A00A47" w:rsidP="00A00A47">
      <w:pPr>
        <w:adjustRightInd w:val="0"/>
        <w:ind w:right="-142"/>
        <w:rPr>
          <w:sz w:val="20"/>
          <w:szCs w:val="20"/>
          <w:lang w:val="ru-RU"/>
        </w:rPr>
      </w:pPr>
    </w:p>
    <w:p w:rsidR="00A00A47" w:rsidRPr="009705D4" w:rsidRDefault="00A00A47" w:rsidP="00A00A47">
      <w:pPr>
        <w:adjustRightInd w:val="0"/>
        <w:ind w:right="-142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Председатель ПЦК __________________                         ____________________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Pr="000C2BA1">
        <w:rPr>
          <w:sz w:val="24"/>
          <w:szCs w:val="24"/>
          <w:lang w:val="ru-RU"/>
        </w:rPr>
        <w:t xml:space="preserve">             </w:t>
      </w:r>
      <w:r w:rsidR="009705D4">
        <w:rPr>
          <w:sz w:val="24"/>
          <w:szCs w:val="24"/>
          <w:lang w:val="ru-RU"/>
        </w:rPr>
        <w:t xml:space="preserve">          </w:t>
      </w:r>
      <w:r w:rsidRPr="000C2BA1">
        <w:rPr>
          <w:sz w:val="24"/>
          <w:szCs w:val="24"/>
          <w:lang w:val="ru-RU"/>
        </w:rPr>
        <w:t xml:space="preserve">       (подпись)                                        </w:t>
      </w:r>
      <w:r w:rsidR="009705D4">
        <w:rPr>
          <w:sz w:val="24"/>
          <w:szCs w:val="24"/>
          <w:lang w:val="ru-RU"/>
        </w:rPr>
        <w:t xml:space="preserve">    </w:t>
      </w:r>
      <w:r w:rsidRPr="000C2BA1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(</w:t>
      </w:r>
      <w:r w:rsidRPr="000C2BA1">
        <w:rPr>
          <w:sz w:val="24"/>
          <w:szCs w:val="24"/>
          <w:lang w:val="ru-RU"/>
        </w:rPr>
        <w:t>И.О.</w:t>
      </w:r>
      <w:r>
        <w:rPr>
          <w:sz w:val="24"/>
          <w:szCs w:val="24"/>
          <w:lang w:val="ru-RU"/>
        </w:rPr>
        <w:t xml:space="preserve"> Фамилия</w:t>
      </w:r>
      <w:r w:rsidRPr="000C2BA1">
        <w:rPr>
          <w:sz w:val="24"/>
          <w:szCs w:val="24"/>
          <w:lang w:val="ru-RU"/>
        </w:rPr>
        <w:t>)</w:t>
      </w:r>
    </w:p>
    <w:p w:rsidR="00A00A47" w:rsidRDefault="00A00A47" w:rsidP="00A00A47">
      <w:pPr>
        <w:adjustRightInd w:val="0"/>
        <w:ind w:right="-142"/>
        <w:rPr>
          <w:sz w:val="24"/>
          <w:szCs w:val="24"/>
          <w:lang w:val="ru-RU"/>
        </w:rPr>
      </w:pPr>
    </w:p>
    <w:p w:rsidR="00A00A47" w:rsidRPr="005A1C72" w:rsidRDefault="00A00A47" w:rsidP="00A00A47">
      <w:pPr>
        <w:adjustRightInd w:val="0"/>
        <w:ind w:right="-142"/>
        <w:rPr>
          <w:sz w:val="20"/>
          <w:szCs w:val="20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9705D4" w:rsidRDefault="009705D4" w:rsidP="00A00A47">
      <w:pPr>
        <w:pStyle w:val="a3"/>
        <w:ind w:right="-142"/>
        <w:jc w:val="center"/>
        <w:rPr>
          <w:sz w:val="24"/>
          <w:szCs w:val="24"/>
          <w:lang w:val="ru-RU"/>
        </w:rPr>
      </w:pPr>
    </w:p>
    <w:p w:rsidR="008D6E6E" w:rsidRDefault="008D6E6E" w:rsidP="00A00A47">
      <w:pPr>
        <w:pStyle w:val="a3"/>
        <w:ind w:right="-142"/>
        <w:jc w:val="center"/>
        <w:rPr>
          <w:sz w:val="24"/>
          <w:szCs w:val="24"/>
          <w:lang w:val="ru-RU"/>
        </w:rPr>
      </w:pPr>
    </w:p>
    <w:p w:rsidR="005E4B34" w:rsidRPr="005E4B34" w:rsidRDefault="00A00A47" w:rsidP="008D6E6E">
      <w:pPr>
        <w:pStyle w:val="a3"/>
        <w:ind w:right="-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Санкт-Петербург – 2020</w:t>
      </w:r>
      <w:bookmarkStart w:id="0" w:name="_GoBack"/>
      <w:bookmarkEnd w:id="0"/>
    </w:p>
    <w:sectPr w:rsidR="005E4B34" w:rsidRPr="005E4B34" w:rsidSect="00FF74FC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54" w:rsidRDefault="002A5E54" w:rsidP="002E514D">
      <w:r>
        <w:separator/>
      </w:r>
    </w:p>
  </w:endnote>
  <w:endnote w:type="continuationSeparator" w:id="0">
    <w:p w:rsidR="002A5E54" w:rsidRDefault="002A5E54" w:rsidP="002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54" w:rsidRDefault="002A5E54" w:rsidP="002E514D">
      <w:r>
        <w:separator/>
      </w:r>
    </w:p>
  </w:footnote>
  <w:footnote w:type="continuationSeparator" w:id="0">
    <w:p w:rsidR="002A5E54" w:rsidRDefault="002A5E54" w:rsidP="002E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9E" w:rsidRDefault="002041D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463340" wp14:editId="1C28ED27">
              <wp:simplePos x="0" y="0"/>
              <wp:positionH relativeFrom="page">
                <wp:posOffset>8143240</wp:posOffset>
              </wp:positionH>
              <wp:positionV relativeFrom="page">
                <wp:posOffset>441325</wp:posOffset>
              </wp:positionV>
              <wp:extent cx="310515" cy="188595"/>
              <wp:effectExtent l="0" t="0" r="133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D9E" w:rsidRPr="002E514D" w:rsidRDefault="00C03D9E" w:rsidP="002E51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41.2pt;margin-top:34.75pt;width:24.4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8xqgIAAKg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" o:allowincell="f" filled="f" stroked="f">
              <v:textbox inset="0,0,0,0">
                <w:txbxContent>
                  <w:p w:rsidR="00C03D9E" w:rsidRPr="002E514D" w:rsidRDefault="00C03D9E" w:rsidP="002E514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6" w:hanging="496"/>
      </w:pPr>
    </w:lvl>
    <w:lvl w:ilvl="1">
      <w:start w:val="1"/>
      <w:numFmt w:val="decimal"/>
      <w:lvlText w:val="%1.%2."/>
      <w:lvlJc w:val="left"/>
      <w:pPr>
        <w:ind w:left="106" w:hanging="496"/>
      </w:pPr>
      <w:rPr>
        <w:b w:val="0"/>
        <w:bCs w:val="0"/>
        <w:w w:val="106"/>
      </w:rPr>
    </w:lvl>
    <w:lvl w:ilvl="2">
      <w:numFmt w:val="bullet"/>
      <w:lvlText w:val="•"/>
      <w:lvlJc w:val="left"/>
      <w:pPr>
        <w:ind w:left="2068" w:hanging="496"/>
      </w:pPr>
    </w:lvl>
    <w:lvl w:ilvl="3">
      <w:numFmt w:val="bullet"/>
      <w:lvlText w:val="•"/>
      <w:lvlJc w:val="left"/>
      <w:pPr>
        <w:ind w:left="3053" w:hanging="496"/>
      </w:pPr>
    </w:lvl>
    <w:lvl w:ilvl="4">
      <w:numFmt w:val="bullet"/>
      <w:lvlText w:val="•"/>
      <w:lvlJc w:val="left"/>
      <w:pPr>
        <w:ind w:left="4037" w:hanging="496"/>
      </w:pPr>
    </w:lvl>
    <w:lvl w:ilvl="5">
      <w:numFmt w:val="bullet"/>
      <w:lvlText w:val="•"/>
      <w:lvlJc w:val="left"/>
      <w:pPr>
        <w:ind w:left="5022" w:hanging="496"/>
      </w:pPr>
    </w:lvl>
    <w:lvl w:ilvl="6">
      <w:numFmt w:val="bullet"/>
      <w:lvlText w:val="•"/>
      <w:lvlJc w:val="left"/>
      <w:pPr>
        <w:ind w:left="6006" w:hanging="496"/>
      </w:pPr>
    </w:lvl>
    <w:lvl w:ilvl="7">
      <w:numFmt w:val="bullet"/>
      <w:lvlText w:val="•"/>
      <w:lvlJc w:val="left"/>
      <w:pPr>
        <w:ind w:left="6991" w:hanging="496"/>
      </w:pPr>
    </w:lvl>
    <w:lvl w:ilvl="8">
      <w:numFmt w:val="bullet"/>
      <w:lvlText w:val="•"/>
      <w:lvlJc w:val="left"/>
      <w:pPr>
        <w:ind w:left="7975" w:hanging="496"/>
      </w:pPr>
    </w:lvl>
  </w:abstractNum>
  <w:abstractNum w:abstractNumId="1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283" w:hanging="476"/>
      </w:pPr>
    </w:lvl>
    <w:lvl w:ilvl="1">
      <w:start w:val="1"/>
      <w:numFmt w:val="decimal"/>
      <w:lvlText w:val="%1.%2."/>
      <w:lvlJc w:val="left"/>
      <w:pPr>
        <w:ind w:left="1283" w:hanging="476"/>
      </w:pPr>
      <w:rPr>
        <w:b w:val="0"/>
        <w:bCs w:val="0"/>
        <w:w w:val="107"/>
      </w:rPr>
    </w:lvl>
    <w:lvl w:ilvl="2">
      <w:start w:val="1"/>
      <w:numFmt w:val="decimal"/>
      <w:lvlText w:val="%1.%2.%3."/>
      <w:lvlJc w:val="left"/>
      <w:pPr>
        <w:ind w:left="117" w:hanging="664"/>
      </w:pPr>
      <w:rPr>
        <w:b w:val="0"/>
        <w:bCs w:val="0"/>
        <w:w w:val="106"/>
      </w:rPr>
    </w:lvl>
    <w:lvl w:ilvl="3">
      <w:numFmt w:val="bullet"/>
      <w:lvlText w:val="•"/>
      <w:lvlJc w:val="left"/>
      <w:pPr>
        <w:ind w:left="3212" w:hanging="664"/>
      </w:pPr>
    </w:lvl>
    <w:lvl w:ilvl="4">
      <w:numFmt w:val="bullet"/>
      <w:lvlText w:val="•"/>
      <w:lvlJc w:val="left"/>
      <w:pPr>
        <w:ind w:left="4178" w:hanging="664"/>
      </w:pPr>
    </w:lvl>
    <w:lvl w:ilvl="5">
      <w:numFmt w:val="bullet"/>
      <w:lvlText w:val="•"/>
      <w:lvlJc w:val="left"/>
      <w:pPr>
        <w:ind w:left="5144" w:hanging="664"/>
      </w:pPr>
    </w:lvl>
    <w:lvl w:ilvl="6">
      <w:numFmt w:val="bullet"/>
      <w:lvlText w:val="•"/>
      <w:lvlJc w:val="left"/>
      <w:pPr>
        <w:ind w:left="6110" w:hanging="664"/>
      </w:pPr>
    </w:lvl>
    <w:lvl w:ilvl="7">
      <w:numFmt w:val="bullet"/>
      <w:lvlText w:val="•"/>
      <w:lvlJc w:val="left"/>
      <w:pPr>
        <w:ind w:left="7076" w:hanging="664"/>
      </w:pPr>
    </w:lvl>
    <w:lvl w:ilvl="8">
      <w:numFmt w:val="bullet"/>
      <w:lvlText w:val="•"/>
      <w:lvlJc w:val="left"/>
      <w:pPr>
        <w:ind w:left="8042" w:hanging="664"/>
      </w:pPr>
    </w:lvl>
  </w:abstractNum>
  <w:abstractNum w:abstractNumId="2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25" w:hanging="490"/>
      </w:pPr>
    </w:lvl>
    <w:lvl w:ilvl="1">
      <w:start w:val="1"/>
      <w:numFmt w:val="decimal"/>
      <w:lvlText w:val="%1.%2."/>
      <w:lvlJc w:val="left"/>
      <w:pPr>
        <w:ind w:left="125" w:hanging="490"/>
      </w:pPr>
      <w:rPr>
        <w:rFonts w:ascii="Times New Roman" w:hAnsi="Times New Roman" w:cs="Times New Roman"/>
        <w:b w:val="0"/>
        <w:bCs w:val="0"/>
        <w:color w:val="383838"/>
        <w:spacing w:val="0"/>
        <w:w w:val="99"/>
        <w:sz w:val="27"/>
        <w:szCs w:val="27"/>
      </w:rPr>
    </w:lvl>
    <w:lvl w:ilvl="2">
      <w:numFmt w:val="bullet"/>
      <w:lvlText w:val="•"/>
      <w:lvlJc w:val="left"/>
      <w:pPr>
        <w:ind w:left="2191" w:hanging="490"/>
      </w:pPr>
    </w:lvl>
    <w:lvl w:ilvl="3">
      <w:numFmt w:val="bullet"/>
      <w:lvlText w:val="•"/>
      <w:lvlJc w:val="left"/>
      <w:pPr>
        <w:ind w:left="3226" w:hanging="490"/>
      </w:pPr>
    </w:lvl>
    <w:lvl w:ilvl="4">
      <w:numFmt w:val="bullet"/>
      <w:lvlText w:val="•"/>
      <w:lvlJc w:val="left"/>
      <w:pPr>
        <w:ind w:left="4262" w:hanging="490"/>
      </w:pPr>
    </w:lvl>
    <w:lvl w:ilvl="5">
      <w:numFmt w:val="bullet"/>
      <w:lvlText w:val="•"/>
      <w:lvlJc w:val="left"/>
      <w:pPr>
        <w:ind w:left="5298" w:hanging="490"/>
      </w:pPr>
    </w:lvl>
    <w:lvl w:ilvl="6">
      <w:numFmt w:val="bullet"/>
      <w:lvlText w:val="•"/>
      <w:lvlJc w:val="left"/>
      <w:pPr>
        <w:ind w:left="6333" w:hanging="490"/>
      </w:pPr>
    </w:lvl>
    <w:lvl w:ilvl="7">
      <w:numFmt w:val="bullet"/>
      <w:lvlText w:val="•"/>
      <w:lvlJc w:val="left"/>
      <w:pPr>
        <w:ind w:left="7369" w:hanging="490"/>
      </w:pPr>
    </w:lvl>
    <w:lvl w:ilvl="8">
      <w:numFmt w:val="bullet"/>
      <w:lvlText w:val="•"/>
      <w:lvlJc w:val="left"/>
      <w:pPr>
        <w:ind w:left="8404" w:hanging="490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305" w:hanging="487"/>
      </w:pPr>
    </w:lvl>
    <w:lvl w:ilvl="1">
      <w:start w:val="1"/>
      <w:numFmt w:val="decimal"/>
      <w:lvlText w:val="%1.%2."/>
      <w:lvlJc w:val="left"/>
      <w:pPr>
        <w:ind w:left="1305" w:hanging="487"/>
      </w:pPr>
      <w:rPr>
        <w:b w:val="0"/>
        <w:bCs w:val="0"/>
        <w:w w:val="104"/>
      </w:rPr>
    </w:lvl>
    <w:lvl w:ilvl="2">
      <w:numFmt w:val="bullet"/>
      <w:lvlText w:val="•"/>
      <w:lvlJc w:val="left"/>
      <w:pPr>
        <w:ind w:left="3135" w:hanging="487"/>
      </w:pPr>
    </w:lvl>
    <w:lvl w:ilvl="3">
      <w:numFmt w:val="bullet"/>
      <w:lvlText w:val="•"/>
      <w:lvlJc w:val="left"/>
      <w:pPr>
        <w:ind w:left="4052" w:hanging="487"/>
      </w:pPr>
    </w:lvl>
    <w:lvl w:ilvl="4">
      <w:numFmt w:val="bullet"/>
      <w:lvlText w:val="•"/>
      <w:lvlJc w:val="left"/>
      <w:pPr>
        <w:ind w:left="4970" w:hanging="487"/>
      </w:pPr>
    </w:lvl>
    <w:lvl w:ilvl="5">
      <w:numFmt w:val="bullet"/>
      <w:lvlText w:val="•"/>
      <w:lvlJc w:val="left"/>
      <w:pPr>
        <w:ind w:left="5888" w:hanging="487"/>
      </w:pPr>
    </w:lvl>
    <w:lvl w:ilvl="6">
      <w:numFmt w:val="bullet"/>
      <w:lvlText w:val="•"/>
      <w:lvlJc w:val="left"/>
      <w:pPr>
        <w:ind w:left="6805" w:hanging="487"/>
      </w:pPr>
    </w:lvl>
    <w:lvl w:ilvl="7">
      <w:numFmt w:val="bullet"/>
      <w:lvlText w:val="•"/>
      <w:lvlJc w:val="left"/>
      <w:pPr>
        <w:ind w:left="7723" w:hanging="487"/>
      </w:pPr>
    </w:lvl>
    <w:lvl w:ilvl="8">
      <w:numFmt w:val="bullet"/>
      <w:lvlText w:val="•"/>
      <w:lvlJc w:val="left"/>
      <w:pPr>
        <w:ind w:left="8640" w:hanging="487"/>
      </w:pPr>
    </w:lvl>
  </w:abstractNum>
  <w:abstractNum w:abstractNumId="4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831" w:hanging="370"/>
      </w:pPr>
      <w:rPr>
        <w:rFonts w:ascii="Times New Roman" w:hAnsi="Times New Roman" w:cs="Times New Roman"/>
        <w:b w:val="0"/>
        <w:bCs w:val="0"/>
        <w:color w:val="2D2D2D"/>
        <w:spacing w:val="-7"/>
        <w:w w:val="196"/>
        <w:sz w:val="23"/>
        <w:szCs w:val="23"/>
      </w:rPr>
    </w:lvl>
    <w:lvl w:ilvl="1">
      <w:start w:val="1"/>
      <w:numFmt w:val="decimal"/>
      <w:lvlText w:val="%2."/>
      <w:lvlJc w:val="left"/>
      <w:pPr>
        <w:ind w:left="564" w:hanging="354"/>
      </w:pPr>
      <w:rPr>
        <w:b w:val="0"/>
        <w:bCs w:val="0"/>
        <w:w w:val="102"/>
      </w:rPr>
    </w:lvl>
    <w:lvl w:ilvl="2">
      <w:numFmt w:val="bullet"/>
      <w:lvlText w:val="•"/>
      <w:lvlJc w:val="left"/>
      <w:pPr>
        <w:ind w:left="1883" w:hanging="354"/>
      </w:pPr>
    </w:lvl>
    <w:lvl w:ilvl="3">
      <w:numFmt w:val="bullet"/>
      <w:lvlText w:val="•"/>
      <w:lvlJc w:val="left"/>
      <w:pPr>
        <w:ind w:left="2926" w:hanging="354"/>
      </w:pPr>
    </w:lvl>
    <w:lvl w:ilvl="4">
      <w:numFmt w:val="bullet"/>
      <w:lvlText w:val="•"/>
      <w:lvlJc w:val="left"/>
      <w:pPr>
        <w:ind w:left="3969" w:hanging="354"/>
      </w:pPr>
    </w:lvl>
    <w:lvl w:ilvl="5">
      <w:numFmt w:val="bullet"/>
      <w:lvlText w:val="•"/>
      <w:lvlJc w:val="left"/>
      <w:pPr>
        <w:ind w:left="5012" w:hanging="354"/>
      </w:pPr>
    </w:lvl>
    <w:lvl w:ilvl="6">
      <w:numFmt w:val="bullet"/>
      <w:lvlText w:val="•"/>
      <w:lvlJc w:val="left"/>
      <w:pPr>
        <w:ind w:left="6056" w:hanging="354"/>
      </w:pPr>
    </w:lvl>
    <w:lvl w:ilvl="7">
      <w:numFmt w:val="bullet"/>
      <w:lvlText w:val="•"/>
      <w:lvlJc w:val="left"/>
      <w:pPr>
        <w:ind w:left="7099" w:hanging="354"/>
      </w:pPr>
    </w:lvl>
    <w:lvl w:ilvl="8">
      <w:numFmt w:val="bullet"/>
      <w:lvlText w:val="•"/>
      <w:lvlJc w:val="left"/>
      <w:pPr>
        <w:ind w:left="8142" w:hanging="354"/>
      </w:pPr>
    </w:lvl>
  </w:abstractNum>
  <w:abstractNum w:abstractNumId="5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703" w:hanging="566"/>
      </w:pPr>
    </w:lvl>
    <w:lvl w:ilvl="1">
      <w:start w:val="1"/>
      <w:numFmt w:val="decimal"/>
      <w:lvlText w:val="%1.%2."/>
      <w:lvlJc w:val="left"/>
      <w:pPr>
        <w:ind w:left="703" w:hanging="566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6"/>
      </w:pPr>
    </w:lvl>
    <w:lvl w:ilvl="3">
      <w:numFmt w:val="bullet"/>
      <w:lvlText w:val="•"/>
      <w:lvlJc w:val="left"/>
      <w:pPr>
        <w:ind w:left="3629" w:hanging="566"/>
      </w:pPr>
    </w:lvl>
    <w:lvl w:ilvl="4">
      <w:numFmt w:val="bullet"/>
      <w:lvlText w:val="•"/>
      <w:lvlJc w:val="left"/>
      <w:pPr>
        <w:ind w:left="4605" w:hanging="566"/>
      </w:pPr>
    </w:lvl>
    <w:lvl w:ilvl="5">
      <w:numFmt w:val="bullet"/>
      <w:lvlText w:val="•"/>
      <w:lvlJc w:val="left"/>
      <w:pPr>
        <w:ind w:left="5582" w:hanging="566"/>
      </w:pPr>
    </w:lvl>
    <w:lvl w:ilvl="6">
      <w:numFmt w:val="bullet"/>
      <w:lvlText w:val="•"/>
      <w:lvlJc w:val="left"/>
      <w:pPr>
        <w:ind w:left="6558" w:hanging="566"/>
      </w:pPr>
    </w:lvl>
    <w:lvl w:ilvl="7">
      <w:numFmt w:val="bullet"/>
      <w:lvlText w:val="•"/>
      <w:lvlJc w:val="left"/>
      <w:pPr>
        <w:ind w:left="7535" w:hanging="566"/>
      </w:pPr>
    </w:lvl>
    <w:lvl w:ilvl="8">
      <w:numFmt w:val="bullet"/>
      <w:lvlText w:val="•"/>
      <w:lvlJc w:val="left"/>
      <w:pPr>
        <w:ind w:left="8511" w:hanging="566"/>
      </w:pPr>
    </w:lvl>
  </w:abstractNum>
  <w:abstractNum w:abstractNumId="6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703" w:hanging="569"/>
      </w:pPr>
    </w:lvl>
    <w:lvl w:ilvl="1">
      <w:start w:val="1"/>
      <w:numFmt w:val="decimal"/>
      <w:lvlText w:val="%1.%2."/>
      <w:lvlJc w:val="left"/>
      <w:pPr>
        <w:ind w:left="703" w:hanging="569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9"/>
      </w:pPr>
    </w:lvl>
    <w:lvl w:ilvl="3">
      <w:numFmt w:val="bullet"/>
      <w:lvlText w:val="•"/>
      <w:lvlJc w:val="left"/>
      <w:pPr>
        <w:ind w:left="3629" w:hanging="569"/>
      </w:pPr>
    </w:lvl>
    <w:lvl w:ilvl="4">
      <w:numFmt w:val="bullet"/>
      <w:lvlText w:val="•"/>
      <w:lvlJc w:val="left"/>
      <w:pPr>
        <w:ind w:left="4605" w:hanging="569"/>
      </w:pPr>
    </w:lvl>
    <w:lvl w:ilvl="5">
      <w:numFmt w:val="bullet"/>
      <w:lvlText w:val="•"/>
      <w:lvlJc w:val="left"/>
      <w:pPr>
        <w:ind w:left="5582" w:hanging="569"/>
      </w:pPr>
    </w:lvl>
    <w:lvl w:ilvl="6">
      <w:numFmt w:val="bullet"/>
      <w:lvlText w:val="•"/>
      <w:lvlJc w:val="left"/>
      <w:pPr>
        <w:ind w:left="6558" w:hanging="569"/>
      </w:pPr>
    </w:lvl>
    <w:lvl w:ilvl="7">
      <w:numFmt w:val="bullet"/>
      <w:lvlText w:val="•"/>
      <w:lvlJc w:val="left"/>
      <w:pPr>
        <w:ind w:left="7535" w:hanging="569"/>
      </w:pPr>
    </w:lvl>
    <w:lvl w:ilvl="8">
      <w:numFmt w:val="bullet"/>
      <w:lvlText w:val="•"/>
      <w:lvlJc w:val="left"/>
      <w:pPr>
        <w:ind w:left="8511" w:hanging="569"/>
      </w:pPr>
    </w:lvl>
  </w:abstractNum>
  <w:abstractNum w:abstractNumId="7">
    <w:nsid w:val="0000040F"/>
    <w:multiLevelType w:val="multilevel"/>
    <w:tmpl w:val="1E644F74"/>
    <w:lvl w:ilvl="0">
      <w:start w:val="3"/>
      <w:numFmt w:val="decimal"/>
      <w:lvlText w:val="%1"/>
      <w:lvlJc w:val="left"/>
      <w:pPr>
        <w:ind w:left="125" w:hanging="732"/>
      </w:pPr>
    </w:lvl>
    <w:lvl w:ilvl="1">
      <w:start w:val="1"/>
      <w:numFmt w:val="decimal"/>
      <w:lvlText w:val="%1.%2."/>
      <w:lvlJc w:val="left"/>
      <w:pPr>
        <w:ind w:left="125" w:hanging="732"/>
      </w:pPr>
      <w:rPr>
        <w:rFonts w:ascii="Times New Roman" w:hAnsi="Times New Roman" w:cs="Times New Roman"/>
        <w:b w:val="0"/>
        <w:bCs w:val="0"/>
        <w:i w:val="0"/>
        <w:color w:val="313131"/>
        <w:spacing w:val="0"/>
        <w:w w:val="104"/>
        <w:sz w:val="27"/>
        <w:szCs w:val="27"/>
      </w:rPr>
    </w:lvl>
    <w:lvl w:ilvl="2">
      <w:numFmt w:val="bullet"/>
      <w:lvlText w:val="•"/>
      <w:lvlJc w:val="left"/>
      <w:pPr>
        <w:ind w:left="2188" w:hanging="732"/>
      </w:pPr>
    </w:lvl>
    <w:lvl w:ilvl="3">
      <w:numFmt w:val="bullet"/>
      <w:lvlText w:val="•"/>
      <w:lvlJc w:val="left"/>
      <w:pPr>
        <w:ind w:left="3223" w:hanging="732"/>
      </w:pPr>
    </w:lvl>
    <w:lvl w:ilvl="4">
      <w:numFmt w:val="bullet"/>
      <w:lvlText w:val="•"/>
      <w:lvlJc w:val="left"/>
      <w:pPr>
        <w:ind w:left="4257" w:hanging="732"/>
      </w:pPr>
    </w:lvl>
    <w:lvl w:ilvl="5">
      <w:numFmt w:val="bullet"/>
      <w:lvlText w:val="•"/>
      <w:lvlJc w:val="left"/>
      <w:pPr>
        <w:ind w:left="5292" w:hanging="732"/>
      </w:pPr>
    </w:lvl>
    <w:lvl w:ilvl="6">
      <w:numFmt w:val="bullet"/>
      <w:lvlText w:val="•"/>
      <w:lvlJc w:val="left"/>
      <w:pPr>
        <w:ind w:left="6326" w:hanging="732"/>
      </w:pPr>
    </w:lvl>
    <w:lvl w:ilvl="7">
      <w:numFmt w:val="bullet"/>
      <w:lvlText w:val="•"/>
      <w:lvlJc w:val="left"/>
      <w:pPr>
        <w:ind w:left="7361" w:hanging="732"/>
      </w:pPr>
    </w:lvl>
    <w:lvl w:ilvl="8">
      <w:numFmt w:val="bullet"/>
      <w:lvlText w:val="•"/>
      <w:lvlJc w:val="left"/>
      <w:pPr>
        <w:ind w:left="8395" w:hanging="732"/>
      </w:pPr>
    </w:lvl>
  </w:abstractNum>
  <w:abstractNum w:abstractNumId="8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left="724" w:hanging="582"/>
      </w:pPr>
    </w:lvl>
    <w:lvl w:ilvl="1">
      <w:start w:val="1"/>
      <w:numFmt w:val="decimal"/>
      <w:lvlText w:val="%1.%2."/>
      <w:lvlJc w:val="left"/>
      <w:pPr>
        <w:ind w:left="724" w:hanging="582"/>
      </w:pPr>
      <w:rPr>
        <w:rFonts w:ascii="Times New Roman" w:hAnsi="Times New Roman" w:cs="Times New Roman"/>
        <w:b w:val="0"/>
        <w:bCs w:val="0"/>
        <w:color w:val="383838"/>
        <w:spacing w:val="0"/>
        <w:w w:val="100"/>
        <w:sz w:val="27"/>
        <w:szCs w:val="27"/>
      </w:rPr>
    </w:lvl>
    <w:lvl w:ilvl="2">
      <w:numFmt w:val="bullet"/>
      <w:lvlText w:val="•"/>
      <w:lvlJc w:val="left"/>
      <w:pPr>
        <w:ind w:left="2674" w:hanging="582"/>
      </w:pPr>
    </w:lvl>
    <w:lvl w:ilvl="3">
      <w:numFmt w:val="bullet"/>
      <w:lvlText w:val="•"/>
      <w:lvlJc w:val="left"/>
      <w:pPr>
        <w:ind w:left="3652" w:hanging="582"/>
      </w:pPr>
    </w:lvl>
    <w:lvl w:ilvl="4">
      <w:numFmt w:val="bullet"/>
      <w:lvlText w:val="•"/>
      <w:lvlJc w:val="left"/>
      <w:pPr>
        <w:ind w:left="4629" w:hanging="582"/>
      </w:pPr>
    </w:lvl>
    <w:lvl w:ilvl="5">
      <w:numFmt w:val="bullet"/>
      <w:lvlText w:val="•"/>
      <w:lvlJc w:val="left"/>
      <w:pPr>
        <w:ind w:left="5607" w:hanging="582"/>
      </w:pPr>
    </w:lvl>
    <w:lvl w:ilvl="6">
      <w:numFmt w:val="bullet"/>
      <w:lvlText w:val="•"/>
      <w:lvlJc w:val="left"/>
      <w:pPr>
        <w:ind w:left="6584" w:hanging="582"/>
      </w:pPr>
    </w:lvl>
    <w:lvl w:ilvl="7">
      <w:numFmt w:val="bullet"/>
      <w:lvlText w:val="•"/>
      <w:lvlJc w:val="left"/>
      <w:pPr>
        <w:ind w:left="7562" w:hanging="582"/>
      </w:pPr>
    </w:lvl>
    <w:lvl w:ilvl="8">
      <w:numFmt w:val="bullet"/>
      <w:lvlText w:val="•"/>
      <w:lvlJc w:val="left"/>
      <w:pPr>
        <w:ind w:left="8539" w:hanging="582"/>
      </w:pPr>
    </w:lvl>
  </w:abstractNum>
  <w:abstractNum w:abstractNumId="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22" w:hanging="478"/>
      </w:pPr>
      <w:rPr>
        <w:rFonts w:cs="Times New Roman"/>
        <w:b w:val="0"/>
        <w:bCs w:val="0"/>
        <w:w w:val="106"/>
      </w:rPr>
    </w:lvl>
    <w:lvl w:ilvl="1">
      <w:numFmt w:val="bullet"/>
      <w:lvlText w:val="•"/>
      <w:lvlJc w:val="left"/>
      <w:pPr>
        <w:ind w:left="1154" w:hanging="478"/>
      </w:pPr>
    </w:lvl>
    <w:lvl w:ilvl="2">
      <w:numFmt w:val="bullet"/>
      <w:lvlText w:val="•"/>
      <w:lvlJc w:val="left"/>
      <w:pPr>
        <w:ind w:left="2189" w:hanging="478"/>
      </w:pPr>
    </w:lvl>
    <w:lvl w:ilvl="3">
      <w:numFmt w:val="bullet"/>
      <w:lvlText w:val="•"/>
      <w:lvlJc w:val="left"/>
      <w:pPr>
        <w:ind w:left="3224" w:hanging="478"/>
      </w:pPr>
    </w:lvl>
    <w:lvl w:ilvl="4">
      <w:numFmt w:val="bullet"/>
      <w:lvlText w:val="•"/>
      <w:lvlJc w:val="left"/>
      <w:pPr>
        <w:ind w:left="4259" w:hanging="478"/>
      </w:pPr>
    </w:lvl>
    <w:lvl w:ilvl="5">
      <w:numFmt w:val="bullet"/>
      <w:lvlText w:val="•"/>
      <w:lvlJc w:val="left"/>
      <w:pPr>
        <w:ind w:left="5294" w:hanging="478"/>
      </w:pPr>
    </w:lvl>
    <w:lvl w:ilvl="6">
      <w:numFmt w:val="bullet"/>
      <w:lvlText w:val="•"/>
      <w:lvlJc w:val="left"/>
      <w:pPr>
        <w:ind w:left="6329" w:hanging="478"/>
      </w:pPr>
    </w:lvl>
    <w:lvl w:ilvl="7">
      <w:numFmt w:val="bullet"/>
      <w:lvlText w:val="•"/>
      <w:lvlJc w:val="left"/>
      <w:pPr>
        <w:ind w:left="7364" w:hanging="478"/>
      </w:pPr>
    </w:lvl>
    <w:lvl w:ilvl="8">
      <w:numFmt w:val="bullet"/>
      <w:lvlText w:val="•"/>
      <w:lvlJc w:val="left"/>
      <w:pPr>
        <w:ind w:left="8399" w:hanging="478"/>
      </w:pPr>
    </w:lvl>
  </w:abstractNum>
  <w:abstractNum w:abstractNumId="10">
    <w:nsid w:val="07810938"/>
    <w:multiLevelType w:val="multilevel"/>
    <w:tmpl w:val="D6C27B5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E0E5728"/>
    <w:multiLevelType w:val="hybridMultilevel"/>
    <w:tmpl w:val="9D7ABCA2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661818DE">
      <w:start w:val="1"/>
      <w:numFmt w:val="bullet"/>
      <w:lvlText w:val="¯"/>
      <w:lvlJc w:val="left"/>
      <w:pPr>
        <w:ind w:left="108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CD7BC5"/>
    <w:multiLevelType w:val="hybridMultilevel"/>
    <w:tmpl w:val="01F45E12"/>
    <w:lvl w:ilvl="0" w:tplc="BDB45574">
      <w:start w:val="1"/>
      <w:numFmt w:val="bullet"/>
      <w:lvlText w:val="-"/>
      <w:lvlJc w:val="left"/>
      <w:pPr>
        <w:ind w:left="436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706792F"/>
    <w:multiLevelType w:val="multilevel"/>
    <w:tmpl w:val="6540DD50"/>
    <w:lvl w:ilvl="0">
      <w:start w:val="4"/>
      <w:numFmt w:val="decimal"/>
      <w:lvlText w:val="%1"/>
      <w:lvlJc w:val="left"/>
      <w:pPr>
        <w:ind w:left="15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2509" w:hanging="708"/>
      </w:pPr>
      <w:rPr>
        <w:rFonts w:hint="default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</w:rPr>
    </w:lvl>
  </w:abstractNum>
  <w:abstractNum w:abstractNumId="14">
    <w:nsid w:val="1C3A2352"/>
    <w:multiLevelType w:val="hybridMultilevel"/>
    <w:tmpl w:val="7A00B542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93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4757E7"/>
    <w:multiLevelType w:val="hybridMultilevel"/>
    <w:tmpl w:val="E41ED01E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7664F"/>
    <w:multiLevelType w:val="hybridMultilevel"/>
    <w:tmpl w:val="6C3A8A86"/>
    <w:lvl w:ilvl="0" w:tplc="BDB45574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753C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37655166"/>
    <w:multiLevelType w:val="multilevel"/>
    <w:tmpl w:val="C40EF9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6A6CC8"/>
    <w:multiLevelType w:val="hybridMultilevel"/>
    <w:tmpl w:val="E13A2AD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DD2722"/>
    <w:multiLevelType w:val="multilevel"/>
    <w:tmpl w:val="0A9A2B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2">
    <w:nsid w:val="5E871CCE"/>
    <w:multiLevelType w:val="hybridMultilevel"/>
    <w:tmpl w:val="7142501A"/>
    <w:lvl w:ilvl="0" w:tplc="BDB45574">
      <w:start w:val="1"/>
      <w:numFmt w:val="bullet"/>
      <w:lvlText w:val="-"/>
      <w:lvlJc w:val="left"/>
      <w:pPr>
        <w:ind w:left="502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2A3647C"/>
    <w:multiLevelType w:val="hybridMultilevel"/>
    <w:tmpl w:val="52724EA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81726"/>
    <w:multiLevelType w:val="multilevel"/>
    <w:tmpl w:val="85326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424448"/>
        <w:sz w:val="25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color w:val="424448"/>
        <w:sz w:val="25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  <w:color w:val="424448"/>
        <w:sz w:val="25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  <w:color w:val="424448"/>
        <w:sz w:val="25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  <w:color w:val="424448"/>
        <w:sz w:val="25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  <w:color w:val="424448"/>
        <w:sz w:val="25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  <w:color w:val="424448"/>
        <w:sz w:val="25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  <w:color w:val="424448"/>
        <w:sz w:val="25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  <w:color w:val="424448"/>
        <w:sz w:val="25"/>
      </w:rPr>
    </w:lvl>
  </w:abstractNum>
  <w:abstractNum w:abstractNumId="25">
    <w:nsid w:val="6E4406BA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7F32DE"/>
    <w:multiLevelType w:val="multilevel"/>
    <w:tmpl w:val="8ABE4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82620F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173774"/>
    <w:multiLevelType w:val="hybridMultilevel"/>
    <w:tmpl w:val="2BC8FF1C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24"/>
  </w:num>
  <w:num w:numId="12">
    <w:abstractNumId w:val="26"/>
  </w:num>
  <w:num w:numId="13">
    <w:abstractNumId w:val="15"/>
  </w:num>
  <w:num w:numId="14">
    <w:abstractNumId w:val="1"/>
  </w:num>
  <w:num w:numId="15">
    <w:abstractNumId w:val="21"/>
  </w:num>
  <w:num w:numId="16">
    <w:abstractNumId w:val="9"/>
  </w:num>
  <w:num w:numId="17">
    <w:abstractNumId w:val="12"/>
  </w:num>
  <w:num w:numId="18">
    <w:abstractNumId w:val="22"/>
  </w:num>
  <w:num w:numId="19">
    <w:abstractNumId w:val="25"/>
  </w:num>
  <w:num w:numId="20">
    <w:abstractNumId w:val="10"/>
  </w:num>
  <w:num w:numId="21">
    <w:abstractNumId w:val="19"/>
  </w:num>
  <w:num w:numId="22">
    <w:abstractNumId w:val="1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4"/>
  </w:num>
  <w:num w:numId="37">
    <w:abstractNumId w:val="16"/>
  </w:num>
  <w:num w:numId="38">
    <w:abstractNumId w:val="11"/>
  </w:num>
  <w:num w:numId="39">
    <w:abstractNumId w:val="20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D"/>
    <w:rsid w:val="000135A9"/>
    <w:rsid w:val="00025224"/>
    <w:rsid w:val="00070EA6"/>
    <w:rsid w:val="000A77BB"/>
    <w:rsid w:val="000C4ACC"/>
    <w:rsid w:val="000D3AD2"/>
    <w:rsid w:val="000E3CCD"/>
    <w:rsid w:val="000F0534"/>
    <w:rsid w:val="001059FE"/>
    <w:rsid w:val="00112B8A"/>
    <w:rsid w:val="001A1D3C"/>
    <w:rsid w:val="001B5244"/>
    <w:rsid w:val="002041D7"/>
    <w:rsid w:val="002106EF"/>
    <w:rsid w:val="002138C2"/>
    <w:rsid w:val="00255F61"/>
    <w:rsid w:val="002A5E54"/>
    <w:rsid w:val="002C3C02"/>
    <w:rsid w:val="002E514D"/>
    <w:rsid w:val="002F5ACD"/>
    <w:rsid w:val="00302F27"/>
    <w:rsid w:val="00306F94"/>
    <w:rsid w:val="00312EF9"/>
    <w:rsid w:val="00334EF4"/>
    <w:rsid w:val="00337792"/>
    <w:rsid w:val="00342058"/>
    <w:rsid w:val="00381EA0"/>
    <w:rsid w:val="003830EA"/>
    <w:rsid w:val="003B76EB"/>
    <w:rsid w:val="00412967"/>
    <w:rsid w:val="00424B14"/>
    <w:rsid w:val="00425FDC"/>
    <w:rsid w:val="00452F2E"/>
    <w:rsid w:val="0047117E"/>
    <w:rsid w:val="004849C6"/>
    <w:rsid w:val="004B51F4"/>
    <w:rsid w:val="004C19E5"/>
    <w:rsid w:val="00521A09"/>
    <w:rsid w:val="00551F51"/>
    <w:rsid w:val="00554A3F"/>
    <w:rsid w:val="005630F6"/>
    <w:rsid w:val="005903BE"/>
    <w:rsid w:val="005B1FDC"/>
    <w:rsid w:val="005C1768"/>
    <w:rsid w:val="005E4B34"/>
    <w:rsid w:val="00644845"/>
    <w:rsid w:val="006D45C1"/>
    <w:rsid w:val="006E31D5"/>
    <w:rsid w:val="006F6668"/>
    <w:rsid w:val="007711DC"/>
    <w:rsid w:val="007D703E"/>
    <w:rsid w:val="007D7FAF"/>
    <w:rsid w:val="00872F92"/>
    <w:rsid w:val="00880598"/>
    <w:rsid w:val="00897643"/>
    <w:rsid w:val="008B6C93"/>
    <w:rsid w:val="008C058A"/>
    <w:rsid w:val="008D6E6E"/>
    <w:rsid w:val="008E4784"/>
    <w:rsid w:val="008F3E1F"/>
    <w:rsid w:val="008F4E1E"/>
    <w:rsid w:val="009025FF"/>
    <w:rsid w:val="0092616F"/>
    <w:rsid w:val="00932E0A"/>
    <w:rsid w:val="00956D43"/>
    <w:rsid w:val="009705D4"/>
    <w:rsid w:val="0099322F"/>
    <w:rsid w:val="009C260E"/>
    <w:rsid w:val="009E5370"/>
    <w:rsid w:val="00A00A47"/>
    <w:rsid w:val="00A16AB8"/>
    <w:rsid w:val="00A2420C"/>
    <w:rsid w:val="00A35F70"/>
    <w:rsid w:val="00A37108"/>
    <w:rsid w:val="00A56272"/>
    <w:rsid w:val="00A66961"/>
    <w:rsid w:val="00A66A58"/>
    <w:rsid w:val="00A97431"/>
    <w:rsid w:val="00AA0729"/>
    <w:rsid w:val="00AA3DBC"/>
    <w:rsid w:val="00AA44CF"/>
    <w:rsid w:val="00AE6786"/>
    <w:rsid w:val="00AF6CE7"/>
    <w:rsid w:val="00B065CC"/>
    <w:rsid w:val="00B402E6"/>
    <w:rsid w:val="00B64270"/>
    <w:rsid w:val="00B66545"/>
    <w:rsid w:val="00B7104F"/>
    <w:rsid w:val="00BA1235"/>
    <w:rsid w:val="00BE0F4C"/>
    <w:rsid w:val="00C03D9E"/>
    <w:rsid w:val="00C451B4"/>
    <w:rsid w:val="00C74CD4"/>
    <w:rsid w:val="00C86233"/>
    <w:rsid w:val="00C930AC"/>
    <w:rsid w:val="00CD68B3"/>
    <w:rsid w:val="00D20797"/>
    <w:rsid w:val="00D3383B"/>
    <w:rsid w:val="00D810FA"/>
    <w:rsid w:val="00DA37F2"/>
    <w:rsid w:val="00DB5DF8"/>
    <w:rsid w:val="00DE4D28"/>
    <w:rsid w:val="00DF78D4"/>
    <w:rsid w:val="00E55908"/>
    <w:rsid w:val="00E66BBB"/>
    <w:rsid w:val="00EC001E"/>
    <w:rsid w:val="00ED07AE"/>
    <w:rsid w:val="00F53568"/>
    <w:rsid w:val="00F647D3"/>
    <w:rsid w:val="00FB0357"/>
    <w:rsid w:val="00FE36B0"/>
    <w:rsid w:val="00FE49E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B09D-B5EA-467F-97CB-2BEB2C13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Хваль</dc:creator>
  <cp:lastModifiedBy>Майер Наталья</cp:lastModifiedBy>
  <cp:revision>5</cp:revision>
  <dcterms:created xsi:type="dcterms:W3CDTF">2020-02-05T08:16:00Z</dcterms:created>
  <dcterms:modified xsi:type="dcterms:W3CDTF">2020-05-28T10:47:00Z</dcterms:modified>
</cp:coreProperties>
</file>