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 xml:space="preserve">Федеральное государственное образовательное бюджетное </w:t>
      </w:r>
    </w:p>
    <w:p w:rsidR="00A00A47" w:rsidRPr="000C2BA1" w:rsidRDefault="00A00A47" w:rsidP="00A00A47">
      <w:pPr>
        <w:adjustRightInd w:val="0"/>
        <w:ind w:right="-142"/>
        <w:jc w:val="center"/>
        <w:rPr>
          <w:sz w:val="24"/>
          <w:szCs w:val="24"/>
          <w:lang w:val="ru-RU"/>
        </w:rPr>
      </w:pPr>
      <w:r w:rsidRPr="000C2BA1">
        <w:rPr>
          <w:sz w:val="24"/>
          <w:szCs w:val="24"/>
          <w:lang w:val="ru-RU"/>
        </w:rPr>
        <w:t>учреждение высшего образования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«Финансовый университет при Правительстве Российской Федерации»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>(Финансовый университет)</w:t>
      </w: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</w:p>
    <w:p w:rsidR="00A00A47" w:rsidRPr="000C2BA1" w:rsidRDefault="00A00A47" w:rsidP="00A00A47">
      <w:pPr>
        <w:adjustRightInd w:val="0"/>
        <w:ind w:right="-142"/>
        <w:jc w:val="center"/>
        <w:rPr>
          <w:b/>
          <w:sz w:val="24"/>
          <w:szCs w:val="24"/>
          <w:lang w:val="ru-RU"/>
        </w:rPr>
      </w:pPr>
      <w:r w:rsidRPr="000C2BA1">
        <w:rPr>
          <w:b/>
          <w:sz w:val="24"/>
          <w:szCs w:val="24"/>
          <w:lang w:val="ru-RU"/>
        </w:rPr>
        <w:t xml:space="preserve">Санкт-Петербургский филиал </w:t>
      </w:r>
      <w:proofErr w:type="spellStart"/>
      <w:r w:rsidRPr="000C2BA1">
        <w:rPr>
          <w:b/>
          <w:sz w:val="24"/>
          <w:szCs w:val="24"/>
          <w:lang w:val="ru-RU"/>
        </w:rPr>
        <w:t>Финуниверситета</w:t>
      </w:r>
      <w:proofErr w:type="spellEnd"/>
    </w:p>
    <w:p w:rsidR="006D45C1" w:rsidRDefault="006D45C1" w:rsidP="001A1D3C">
      <w:pPr>
        <w:spacing w:line="360" w:lineRule="auto"/>
        <w:ind w:left="-284" w:right="-1"/>
        <w:rPr>
          <w:sz w:val="24"/>
          <w:szCs w:val="24"/>
          <w:lang w:val="ru-RU"/>
        </w:rPr>
      </w:pPr>
    </w:p>
    <w:tbl>
      <w:tblPr>
        <w:tblStyle w:val="af"/>
        <w:tblW w:w="8874" w:type="dxa"/>
        <w:tblInd w:w="5778" w:type="dxa"/>
        <w:tblLook w:val="04A0" w:firstRow="1" w:lastRow="0" w:firstColumn="1" w:lastColumn="0" w:noHBand="0" w:noVBand="1"/>
      </w:tblPr>
      <w:tblGrid>
        <w:gridCol w:w="8874"/>
      </w:tblGrid>
      <w:tr w:rsidR="00A00A47" w:rsidTr="005E4B34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:rsidR="00A00A47" w:rsidRDefault="00C86233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УТВЕРЖДАЮ</w:t>
            </w:r>
          </w:p>
          <w:p w:rsidR="00C86233" w:rsidRDefault="005E4B34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</w:t>
            </w:r>
            <w:r w:rsidR="00C86233">
              <w:rPr>
                <w:sz w:val="24"/>
                <w:szCs w:val="24"/>
                <w:lang w:val="ru-RU"/>
              </w:rPr>
              <w:t>_______________________</w:t>
            </w:r>
          </w:p>
          <w:p w:rsidR="00C86233" w:rsidRPr="00C86233" w:rsidRDefault="00C86233" w:rsidP="00C86233">
            <w:pPr>
              <w:ind w:right="4535"/>
              <w:jc w:val="center"/>
              <w:rPr>
                <w:sz w:val="16"/>
                <w:szCs w:val="16"/>
                <w:lang w:val="ru-RU"/>
              </w:rPr>
            </w:pPr>
            <w:r w:rsidRPr="00C86233">
              <w:rPr>
                <w:sz w:val="16"/>
                <w:szCs w:val="16"/>
                <w:lang w:val="ru-RU"/>
              </w:rPr>
              <w:t>(должность)</w:t>
            </w:r>
          </w:p>
          <w:p w:rsidR="00C86233" w:rsidRDefault="005E4B34" w:rsidP="00C86233">
            <w:pPr>
              <w:ind w:right="45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</w:t>
            </w:r>
            <w:r w:rsidR="00C86233">
              <w:rPr>
                <w:sz w:val="24"/>
                <w:szCs w:val="24"/>
                <w:lang w:val="ru-RU"/>
              </w:rPr>
              <w:t>_______________________</w:t>
            </w:r>
          </w:p>
          <w:p w:rsidR="00C86233" w:rsidRPr="00C86233" w:rsidRDefault="00C86233" w:rsidP="00C86233">
            <w:pPr>
              <w:ind w:right="453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(подпись)            </w:t>
            </w:r>
            <w:r w:rsidR="005E4B34">
              <w:rPr>
                <w:sz w:val="18"/>
                <w:szCs w:val="18"/>
                <w:lang w:val="ru-RU"/>
              </w:rPr>
              <w:t xml:space="preserve">                      </w:t>
            </w:r>
            <w:r w:rsidRPr="00C86233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86233">
              <w:rPr>
                <w:sz w:val="18"/>
                <w:szCs w:val="18"/>
                <w:lang w:val="ru-RU"/>
              </w:rPr>
              <w:t>И.О.Фамилия</w:t>
            </w:r>
            <w:proofErr w:type="spellEnd"/>
            <w:r w:rsidRPr="00C86233">
              <w:rPr>
                <w:sz w:val="18"/>
                <w:szCs w:val="18"/>
                <w:lang w:val="ru-RU"/>
              </w:rPr>
              <w:t>)</w:t>
            </w:r>
          </w:p>
          <w:p w:rsidR="00C86233" w:rsidRDefault="00C86233" w:rsidP="00C86233">
            <w:pPr>
              <w:ind w:right="45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    » </w:t>
            </w:r>
            <w:r w:rsidR="005E4B34">
              <w:rPr>
                <w:sz w:val="24"/>
                <w:szCs w:val="24"/>
                <w:lang w:val="ru-RU"/>
              </w:rPr>
              <w:t>_____________</w:t>
            </w:r>
            <w:r>
              <w:rPr>
                <w:sz w:val="24"/>
                <w:szCs w:val="24"/>
                <w:lang w:val="ru-RU"/>
              </w:rPr>
              <w:t>___________20__г.</w:t>
            </w:r>
          </w:p>
        </w:tc>
      </w:tr>
    </w:tbl>
    <w:p w:rsidR="006D45C1" w:rsidRDefault="006D45C1" w:rsidP="00A00A47">
      <w:pPr>
        <w:spacing w:line="360" w:lineRule="auto"/>
        <w:ind w:left="-284" w:right="4535"/>
        <w:jc w:val="right"/>
        <w:rPr>
          <w:sz w:val="24"/>
          <w:szCs w:val="24"/>
          <w:lang w:val="ru-RU"/>
        </w:rPr>
      </w:pPr>
    </w:p>
    <w:p w:rsidR="00C86233" w:rsidRPr="009705D4" w:rsidRDefault="00C86233" w:rsidP="009705D4">
      <w:pPr>
        <w:tabs>
          <w:tab w:val="left" w:pos="9355"/>
        </w:tabs>
        <w:spacing w:line="360" w:lineRule="auto"/>
        <w:ind w:right="-1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ЗАДАНИЕ</w:t>
      </w:r>
    </w:p>
    <w:p w:rsidR="00C86233" w:rsidRPr="009705D4" w:rsidRDefault="00C86233" w:rsidP="009705D4">
      <w:pPr>
        <w:tabs>
          <w:tab w:val="left" w:pos="9355"/>
        </w:tabs>
        <w:spacing w:line="360" w:lineRule="auto"/>
        <w:ind w:right="-1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на выпускную квалификационную работу</w:t>
      </w:r>
    </w:p>
    <w:p w:rsidR="00C86233" w:rsidRPr="009705D4" w:rsidRDefault="00C86233" w:rsidP="009705D4">
      <w:pPr>
        <w:tabs>
          <w:tab w:val="left" w:pos="9355"/>
        </w:tabs>
        <w:ind w:right="-1"/>
        <w:jc w:val="center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обучающемуся _________________________________________________________________</w:t>
      </w:r>
    </w:p>
    <w:p w:rsidR="00C86233" w:rsidRDefault="00C86233" w:rsidP="00C86233">
      <w:pPr>
        <w:ind w:left="-284" w:right="141"/>
        <w:jc w:val="center"/>
        <w:rPr>
          <w:sz w:val="18"/>
          <w:szCs w:val="18"/>
          <w:lang w:val="ru-RU"/>
        </w:rPr>
      </w:pPr>
      <w:r w:rsidRPr="00C86233">
        <w:rPr>
          <w:sz w:val="18"/>
          <w:szCs w:val="18"/>
          <w:lang w:val="ru-RU"/>
        </w:rPr>
        <w:t>(фамилия, имя, отчество)</w:t>
      </w:r>
    </w:p>
    <w:p w:rsidR="00C86233" w:rsidRDefault="00C86233" w:rsidP="00C86233">
      <w:pPr>
        <w:ind w:left="-284" w:right="141"/>
        <w:rPr>
          <w:sz w:val="18"/>
          <w:szCs w:val="18"/>
          <w:lang w:val="ru-RU"/>
        </w:rPr>
      </w:pPr>
    </w:p>
    <w:p w:rsidR="00C86233" w:rsidRPr="009705D4" w:rsidRDefault="00C86233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1. Тема ВКР</w:t>
      </w:r>
      <w:r w:rsidR="00FE49ED" w:rsidRPr="009705D4">
        <w:rPr>
          <w:sz w:val="28"/>
          <w:szCs w:val="28"/>
          <w:lang w:val="ru-RU"/>
        </w:rPr>
        <w:t xml:space="preserve"> «______________________________________________________»</w:t>
      </w:r>
    </w:p>
    <w:p w:rsidR="00FE49ED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2. </w:t>
      </w:r>
      <w:proofErr w:type="gramStart"/>
      <w:r w:rsidRPr="009705D4">
        <w:rPr>
          <w:sz w:val="28"/>
          <w:szCs w:val="28"/>
          <w:lang w:val="ru-RU"/>
        </w:rPr>
        <w:t xml:space="preserve">Срок сдачи обучающимся </w:t>
      </w:r>
      <w:r w:rsidR="007D7FAF" w:rsidRPr="009705D4">
        <w:rPr>
          <w:sz w:val="28"/>
          <w:szCs w:val="28"/>
          <w:lang w:val="ru-RU"/>
        </w:rPr>
        <w:t xml:space="preserve">законченной ВКР </w:t>
      </w:r>
      <w:r w:rsidRPr="009705D4">
        <w:rPr>
          <w:sz w:val="28"/>
          <w:szCs w:val="28"/>
          <w:lang w:val="ru-RU"/>
        </w:rPr>
        <w:t xml:space="preserve"> «___» ______________ 20 __ г.</w:t>
      </w:r>
      <w:proofErr w:type="gramEnd"/>
    </w:p>
    <w:p w:rsidR="00FE49ED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3. </w:t>
      </w:r>
      <w:r w:rsidR="009705D4">
        <w:rPr>
          <w:sz w:val="28"/>
          <w:szCs w:val="28"/>
          <w:lang w:val="ru-RU"/>
        </w:rPr>
        <w:t>Исходные данные ________________________________________________</w:t>
      </w:r>
    </w:p>
    <w:p w:rsidR="00FE49ED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__________________________________________________________________</w:t>
      </w:r>
    </w:p>
    <w:p w:rsidR="00FE49ED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4. Перечень вопросов/ задач, подлежащих разработке и изложению в ВКР: ______________________________________________________________________________________________________________________________________</w:t>
      </w:r>
    </w:p>
    <w:p w:rsidR="00FE49ED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5. Перечень графического/ иллюстрированного/ практического материала: ______________________________________________________________________________________________________________________________________</w:t>
      </w:r>
    </w:p>
    <w:p w:rsidR="005E4B34" w:rsidRPr="009705D4" w:rsidRDefault="00FE49ED" w:rsidP="005E4B34">
      <w:pPr>
        <w:spacing w:line="360" w:lineRule="auto"/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6. Консультант </w:t>
      </w:r>
      <w:r w:rsidR="005E4B34" w:rsidRPr="009705D4">
        <w:rPr>
          <w:sz w:val="28"/>
          <w:szCs w:val="28"/>
          <w:lang w:val="ru-RU"/>
        </w:rPr>
        <w:t xml:space="preserve"> </w:t>
      </w:r>
      <w:r w:rsidRPr="009705D4">
        <w:rPr>
          <w:sz w:val="28"/>
          <w:szCs w:val="28"/>
          <w:lang w:val="ru-RU"/>
        </w:rPr>
        <w:t xml:space="preserve">(при наличии) по ВКР с указанием </w:t>
      </w:r>
      <w:r w:rsidR="005E4B34" w:rsidRPr="009705D4">
        <w:rPr>
          <w:sz w:val="28"/>
          <w:szCs w:val="28"/>
          <w:lang w:val="ru-RU"/>
        </w:rPr>
        <w:t>от</w:t>
      </w:r>
      <w:r w:rsidR="009705D4">
        <w:rPr>
          <w:sz w:val="28"/>
          <w:szCs w:val="28"/>
          <w:lang w:val="ru-RU"/>
        </w:rPr>
        <w:t xml:space="preserve">носящихся к ним разделов работы </w:t>
      </w:r>
      <w:r w:rsidR="005E4B34" w:rsidRPr="009705D4">
        <w:rPr>
          <w:sz w:val="28"/>
          <w:szCs w:val="28"/>
          <w:lang w:val="ru-RU"/>
        </w:rPr>
        <w:t>____________________________________________________</w:t>
      </w:r>
    </w:p>
    <w:p w:rsidR="005E4B34" w:rsidRPr="009705D4" w:rsidRDefault="005E4B34" w:rsidP="005E4B34">
      <w:pPr>
        <w:spacing w:line="360" w:lineRule="auto"/>
        <w:ind w:left="-284" w:right="141"/>
        <w:rPr>
          <w:sz w:val="28"/>
          <w:szCs w:val="28"/>
          <w:lang w:val="ru-RU"/>
        </w:rPr>
      </w:pPr>
    </w:p>
    <w:p w:rsidR="005E4B34" w:rsidRPr="009705D4" w:rsidRDefault="005E4B34" w:rsidP="00C86233">
      <w:pPr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Дата выдачи задания   «___»________________ 20___ г.</w:t>
      </w:r>
    </w:p>
    <w:p w:rsidR="005E4B34" w:rsidRPr="009705D4" w:rsidRDefault="005E4B34" w:rsidP="00C86233">
      <w:pPr>
        <w:ind w:left="-284" w:right="141"/>
        <w:rPr>
          <w:sz w:val="28"/>
          <w:szCs w:val="28"/>
          <w:lang w:val="ru-RU"/>
        </w:rPr>
      </w:pPr>
    </w:p>
    <w:p w:rsidR="005E4B34" w:rsidRPr="009705D4" w:rsidRDefault="005E4B34" w:rsidP="00C86233">
      <w:pPr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 xml:space="preserve">Руководитель          _____________                                       _________________ </w:t>
      </w:r>
    </w:p>
    <w:p w:rsidR="005E4B34" w:rsidRDefault="005E4B34" w:rsidP="00C86233">
      <w:pPr>
        <w:ind w:left="-284" w:right="141"/>
        <w:rPr>
          <w:sz w:val="18"/>
          <w:szCs w:val="18"/>
          <w:lang w:val="ru-RU"/>
        </w:rPr>
      </w:pPr>
      <w:r w:rsidRPr="005E4B34">
        <w:rPr>
          <w:sz w:val="18"/>
          <w:szCs w:val="18"/>
          <w:lang w:val="ru-RU"/>
        </w:rPr>
        <w:t xml:space="preserve">                          </w:t>
      </w:r>
      <w:r>
        <w:rPr>
          <w:sz w:val="18"/>
          <w:szCs w:val="18"/>
          <w:lang w:val="ru-RU"/>
        </w:rPr>
        <w:t xml:space="preserve">                                   </w:t>
      </w:r>
      <w:r w:rsidRPr="005E4B34">
        <w:rPr>
          <w:sz w:val="18"/>
          <w:szCs w:val="18"/>
          <w:lang w:val="ru-RU"/>
        </w:rPr>
        <w:t xml:space="preserve">   (подпись)                           </w:t>
      </w:r>
      <w:r>
        <w:rPr>
          <w:sz w:val="18"/>
          <w:szCs w:val="18"/>
          <w:lang w:val="ru-RU"/>
        </w:rPr>
        <w:t xml:space="preserve">             </w:t>
      </w:r>
      <w:r w:rsidRPr="005E4B34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         </w:t>
      </w:r>
      <w:r w:rsidR="009705D4">
        <w:rPr>
          <w:sz w:val="18"/>
          <w:szCs w:val="18"/>
          <w:lang w:val="ru-RU"/>
        </w:rPr>
        <w:t xml:space="preserve">               </w:t>
      </w:r>
      <w:r>
        <w:rPr>
          <w:sz w:val="18"/>
          <w:szCs w:val="18"/>
          <w:lang w:val="ru-RU"/>
        </w:rPr>
        <w:t xml:space="preserve">                  </w:t>
      </w:r>
      <w:r w:rsidRPr="005E4B34">
        <w:rPr>
          <w:sz w:val="18"/>
          <w:szCs w:val="18"/>
          <w:lang w:val="ru-RU"/>
        </w:rPr>
        <w:t xml:space="preserve">    (</w:t>
      </w:r>
      <w:proofErr w:type="spellStart"/>
      <w:r w:rsidRPr="005E4B34">
        <w:rPr>
          <w:sz w:val="18"/>
          <w:szCs w:val="18"/>
          <w:lang w:val="ru-RU"/>
        </w:rPr>
        <w:t>И.О.Фамилия</w:t>
      </w:r>
      <w:proofErr w:type="spellEnd"/>
      <w:r w:rsidRPr="005E4B34">
        <w:rPr>
          <w:sz w:val="18"/>
          <w:szCs w:val="18"/>
          <w:lang w:val="ru-RU"/>
        </w:rPr>
        <w:t xml:space="preserve">)  </w:t>
      </w:r>
    </w:p>
    <w:p w:rsidR="005E4B34" w:rsidRDefault="005E4B34" w:rsidP="00C86233">
      <w:pPr>
        <w:ind w:left="-284" w:right="141"/>
        <w:rPr>
          <w:sz w:val="18"/>
          <w:szCs w:val="18"/>
          <w:lang w:val="ru-RU"/>
        </w:rPr>
      </w:pPr>
    </w:p>
    <w:p w:rsidR="005E4B34" w:rsidRPr="009705D4" w:rsidRDefault="005E4B34" w:rsidP="00C86233">
      <w:pPr>
        <w:ind w:left="-284" w:right="141"/>
        <w:rPr>
          <w:sz w:val="28"/>
          <w:szCs w:val="28"/>
          <w:lang w:val="ru-RU"/>
        </w:rPr>
      </w:pPr>
      <w:r w:rsidRPr="009705D4">
        <w:rPr>
          <w:sz w:val="28"/>
          <w:szCs w:val="28"/>
          <w:lang w:val="ru-RU"/>
        </w:rPr>
        <w:t>Задание   принял к исполнению     «___» _________20___ г.         __________</w:t>
      </w:r>
    </w:p>
    <w:p w:rsidR="005E4B34" w:rsidRDefault="005E4B34" w:rsidP="00C86233">
      <w:pPr>
        <w:ind w:left="-284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(подпись </w:t>
      </w:r>
      <w:proofErr w:type="gramStart"/>
      <w:r>
        <w:rPr>
          <w:sz w:val="18"/>
          <w:szCs w:val="18"/>
          <w:lang w:val="ru-RU"/>
        </w:rPr>
        <w:t>обучающегося</w:t>
      </w:r>
      <w:proofErr w:type="gramEnd"/>
      <w:r>
        <w:rPr>
          <w:sz w:val="18"/>
          <w:szCs w:val="18"/>
          <w:lang w:val="ru-RU"/>
        </w:rPr>
        <w:t>)</w:t>
      </w:r>
      <w:r w:rsidRPr="005E4B34">
        <w:rPr>
          <w:sz w:val="24"/>
          <w:szCs w:val="24"/>
          <w:lang w:val="ru-RU"/>
        </w:rPr>
        <w:t xml:space="preserve">     </w:t>
      </w:r>
    </w:p>
    <w:p w:rsidR="007D7FAF" w:rsidRPr="00412967" w:rsidRDefault="007D7FAF" w:rsidP="00C86233">
      <w:pPr>
        <w:ind w:left="-284" w:right="141"/>
        <w:rPr>
          <w:sz w:val="24"/>
          <w:szCs w:val="24"/>
          <w:lang w:val="ru-RU"/>
        </w:rPr>
      </w:pPr>
    </w:p>
    <w:p w:rsidR="005E4B34" w:rsidRPr="005E4B34" w:rsidRDefault="005E4B34" w:rsidP="00C86233">
      <w:pPr>
        <w:ind w:left="-284" w:right="141"/>
        <w:rPr>
          <w:sz w:val="24"/>
          <w:szCs w:val="24"/>
          <w:lang w:val="ru-RU"/>
        </w:rPr>
      </w:pPr>
      <w:bookmarkStart w:id="0" w:name="_GoBack"/>
      <w:bookmarkEnd w:id="0"/>
    </w:p>
    <w:sectPr w:rsidR="005E4B34" w:rsidRPr="005E4B34" w:rsidSect="00FF74FC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77" w:rsidRDefault="00A67777" w:rsidP="002E514D">
      <w:r>
        <w:separator/>
      </w:r>
    </w:p>
  </w:endnote>
  <w:endnote w:type="continuationSeparator" w:id="0">
    <w:p w:rsidR="00A67777" w:rsidRDefault="00A67777" w:rsidP="002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77" w:rsidRDefault="00A67777" w:rsidP="002E514D">
      <w:r>
        <w:separator/>
      </w:r>
    </w:p>
  </w:footnote>
  <w:footnote w:type="continuationSeparator" w:id="0">
    <w:p w:rsidR="00A67777" w:rsidRDefault="00A67777" w:rsidP="002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9E" w:rsidRDefault="002041D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63340" wp14:editId="1C28ED27">
              <wp:simplePos x="0" y="0"/>
              <wp:positionH relativeFrom="page">
                <wp:posOffset>8143240</wp:posOffset>
              </wp:positionH>
              <wp:positionV relativeFrom="page">
                <wp:posOffset>441325</wp:posOffset>
              </wp:positionV>
              <wp:extent cx="310515" cy="1885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9E" w:rsidRPr="002E514D" w:rsidRDefault="00C03D9E" w:rsidP="002E51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1.2pt;margin-top:34.75pt;width:24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" o:allowincell="f" filled="f" stroked="f">
              <v:textbox inset="0,0,0,0">
                <w:txbxContent>
                  <w:p w:rsidR="00C03D9E" w:rsidRPr="002E514D" w:rsidRDefault="00C03D9E" w:rsidP="002E51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6" w:hanging="496"/>
      </w:pPr>
    </w:lvl>
    <w:lvl w:ilvl="1">
      <w:start w:val="1"/>
      <w:numFmt w:val="decimal"/>
      <w:lvlText w:val="%1.%2."/>
      <w:lvlJc w:val="left"/>
      <w:pPr>
        <w:ind w:left="106" w:hanging="496"/>
      </w:pPr>
      <w:rPr>
        <w:b w:val="0"/>
        <w:bCs w:val="0"/>
        <w:w w:val="106"/>
      </w:rPr>
    </w:lvl>
    <w:lvl w:ilvl="2">
      <w:numFmt w:val="bullet"/>
      <w:lvlText w:val="•"/>
      <w:lvlJc w:val="left"/>
      <w:pPr>
        <w:ind w:left="2068" w:hanging="496"/>
      </w:pPr>
    </w:lvl>
    <w:lvl w:ilvl="3">
      <w:numFmt w:val="bullet"/>
      <w:lvlText w:val="•"/>
      <w:lvlJc w:val="left"/>
      <w:pPr>
        <w:ind w:left="3053" w:hanging="496"/>
      </w:pPr>
    </w:lvl>
    <w:lvl w:ilvl="4">
      <w:numFmt w:val="bullet"/>
      <w:lvlText w:val="•"/>
      <w:lvlJc w:val="left"/>
      <w:pPr>
        <w:ind w:left="4037" w:hanging="496"/>
      </w:pPr>
    </w:lvl>
    <w:lvl w:ilvl="5">
      <w:numFmt w:val="bullet"/>
      <w:lvlText w:val="•"/>
      <w:lvlJc w:val="left"/>
      <w:pPr>
        <w:ind w:left="5022" w:hanging="496"/>
      </w:pPr>
    </w:lvl>
    <w:lvl w:ilvl="6">
      <w:numFmt w:val="bullet"/>
      <w:lvlText w:val="•"/>
      <w:lvlJc w:val="left"/>
      <w:pPr>
        <w:ind w:left="6006" w:hanging="496"/>
      </w:pPr>
    </w:lvl>
    <w:lvl w:ilvl="7">
      <w:numFmt w:val="bullet"/>
      <w:lvlText w:val="•"/>
      <w:lvlJc w:val="left"/>
      <w:pPr>
        <w:ind w:left="6991" w:hanging="496"/>
      </w:pPr>
    </w:lvl>
    <w:lvl w:ilvl="8">
      <w:numFmt w:val="bullet"/>
      <w:lvlText w:val="•"/>
      <w:lvlJc w:val="left"/>
      <w:pPr>
        <w:ind w:left="7975" w:hanging="496"/>
      </w:pPr>
    </w:lvl>
  </w:abstractNum>
  <w:abstractNum w:abstractNumId="1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3" w:hanging="476"/>
      </w:pPr>
    </w:lvl>
    <w:lvl w:ilvl="1">
      <w:start w:val="1"/>
      <w:numFmt w:val="decimal"/>
      <w:lvlText w:val="%1.%2."/>
      <w:lvlJc w:val="left"/>
      <w:pPr>
        <w:ind w:left="1283" w:hanging="476"/>
      </w:pPr>
      <w:rPr>
        <w:b w:val="0"/>
        <w:bCs w:val="0"/>
        <w:w w:val="107"/>
      </w:rPr>
    </w:lvl>
    <w:lvl w:ilvl="2">
      <w:start w:val="1"/>
      <w:numFmt w:val="decimal"/>
      <w:lvlText w:val="%1.%2.%3."/>
      <w:lvlJc w:val="left"/>
      <w:pPr>
        <w:ind w:left="117" w:hanging="664"/>
      </w:pPr>
      <w:rPr>
        <w:b w:val="0"/>
        <w:bCs w:val="0"/>
        <w:w w:val="106"/>
      </w:rPr>
    </w:lvl>
    <w:lvl w:ilvl="3">
      <w:numFmt w:val="bullet"/>
      <w:lvlText w:val="•"/>
      <w:lvlJc w:val="left"/>
      <w:pPr>
        <w:ind w:left="3212" w:hanging="664"/>
      </w:pPr>
    </w:lvl>
    <w:lvl w:ilvl="4">
      <w:numFmt w:val="bullet"/>
      <w:lvlText w:val="•"/>
      <w:lvlJc w:val="left"/>
      <w:pPr>
        <w:ind w:left="4178" w:hanging="664"/>
      </w:pPr>
    </w:lvl>
    <w:lvl w:ilvl="5">
      <w:numFmt w:val="bullet"/>
      <w:lvlText w:val="•"/>
      <w:lvlJc w:val="left"/>
      <w:pPr>
        <w:ind w:left="5144" w:hanging="664"/>
      </w:pPr>
    </w:lvl>
    <w:lvl w:ilvl="6">
      <w:numFmt w:val="bullet"/>
      <w:lvlText w:val="•"/>
      <w:lvlJc w:val="left"/>
      <w:pPr>
        <w:ind w:left="6110" w:hanging="664"/>
      </w:pPr>
    </w:lvl>
    <w:lvl w:ilvl="7">
      <w:numFmt w:val="bullet"/>
      <w:lvlText w:val="•"/>
      <w:lvlJc w:val="left"/>
      <w:pPr>
        <w:ind w:left="7076" w:hanging="664"/>
      </w:pPr>
    </w:lvl>
    <w:lvl w:ilvl="8">
      <w:numFmt w:val="bullet"/>
      <w:lvlText w:val="•"/>
      <w:lvlJc w:val="left"/>
      <w:pPr>
        <w:ind w:left="8042" w:hanging="664"/>
      </w:pPr>
    </w:lvl>
  </w:abstractNum>
  <w:abstractNum w:abstractNumId="2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5" w:hanging="490"/>
      </w:pPr>
    </w:lvl>
    <w:lvl w:ilvl="1">
      <w:start w:val="1"/>
      <w:numFmt w:val="decimal"/>
      <w:lvlText w:val="%1.%2."/>
      <w:lvlJc w:val="left"/>
      <w:pPr>
        <w:ind w:left="125" w:hanging="490"/>
      </w:pPr>
      <w:rPr>
        <w:rFonts w:ascii="Times New Roman" w:hAnsi="Times New Roman" w:cs="Times New Roman"/>
        <w:b w:val="0"/>
        <w:bCs w:val="0"/>
        <w:color w:val="383838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191" w:hanging="490"/>
      </w:pPr>
    </w:lvl>
    <w:lvl w:ilvl="3">
      <w:numFmt w:val="bullet"/>
      <w:lvlText w:val="•"/>
      <w:lvlJc w:val="left"/>
      <w:pPr>
        <w:ind w:left="3226" w:hanging="490"/>
      </w:pPr>
    </w:lvl>
    <w:lvl w:ilvl="4">
      <w:numFmt w:val="bullet"/>
      <w:lvlText w:val="•"/>
      <w:lvlJc w:val="left"/>
      <w:pPr>
        <w:ind w:left="4262" w:hanging="490"/>
      </w:pPr>
    </w:lvl>
    <w:lvl w:ilvl="5">
      <w:numFmt w:val="bullet"/>
      <w:lvlText w:val="•"/>
      <w:lvlJc w:val="left"/>
      <w:pPr>
        <w:ind w:left="5298" w:hanging="490"/>
      </w:pPr>
    </w:lvl>
    <w:lvl w:ilvl="6">
      <w:numFmt w:val="bullet"/>
      <w:lvlText w:val="•"/>
      <w:lvlJc w:val="left"/>
      <w:pPr>
        <w:ind w:left="6333" w:hanging="490"/>
      </w:pPr>
    </w:lvl>
    <w:lvl w:ilvl="7">
      <w:numFmt w:val="bullet"/>
      <w:lvlText w:val="•"/>
      <w:lvlJc w:val="left"/>
      <w:pPr>
        <w:ind w:left="7369" w:hanging="490"/>
      </w:pPr>
    </w:lvl>
    <w:lvl w:ilvl="8">
      <w:numFmt w:val="bullet"/>
      <w:lvlText w:val="•"/>
      <w:lvlJc w:val="left"/>
      <w:pPr>
        <w:ind w:left="8404" w:hanging="490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305" w:hanging="487"/>
      </w:pPr>
    </w:lvl>
    <w:lvl w:ilvl="1">
      <w:start w:val="1"/>
      <w:numFmt w:val="decimal"/>
      <w:lvlText w:val="%1.%2."/>
      <w:lvlJc w:val="left"/>
      <w:pPr>
        <w:ind w:left="1305" w:hanging="487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3135" w:hanging="487"/>
      </w:pPr>
    </w:lvl>
    <w:lvl w:ilvl="3">
      <w:numFmt w:val="bullet"/>
      <w:lvlText w:val="•"/>
      <w:lvlJc w:val="left"/>
      <w:pPr>
        <w:ind w:left="4052" w:hanging="487"/>
      </w:pPr>
    </w:lvl>
    <w:lvl w:ilvl="4">
      <w:numFmt w:val="bullet"/>
      <w:lvlText w:val="•"/>
      <w:lvlJc w:val="left"/>
      <w:pPr>
        <w:ind w:left="4970" w:hanging="487"/>
      </w:pPr>
    </w:lvl>
    <w:lvl w:ilvl="5">
      <w:numFmt w:val="bullet"/>
      <w:lvlText w:val="•"/>
      <w:lvlJc w:val="left"/>
      <w:pPr>
        <w:ind w:left="5888" w:hanging="487"/>
      </w:pPr>
    </w:lvl>
    <w:lvl w:ilvl="6">
      <w:numFmt w:val="bullet"/>
      <w:lvlText w:val="•"/>
      <w:lvlJc w:val="left"/>
      <w:pPr>
        <w:ind w:left="6805" w:hanging="487"/>
      </w:pPr>
    </w:lvl>
    <w:lvl w:ilvl="7">
      <w:numFmt w:val="bullet"/>
      <w:lvlText w:val="•"/>
      <w:lvlJc w:val="left"/>
      <w:pPr>
        <w:ind w:left="7723" w:hanging="487"/>
      </w:pPr>
    </w:lvl>
    <w:lvl w:ilvl="8">
      <w:numFmt w:val="bullet"/>
      <w:lvlText w:val="•"/>
      <w:lvlJc w:val="left"/>
      <w:pPr>
        <w:ind w:left="8640" w:hanging="487"/>
      </w:pPr>
    </w:lvl>
  </w:abstractNum>
  <w:abstractNum w:abstractNumId="4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831" w:hanging="370"/>
      </w:pPr>
      <w:rPr>
        <w:rFonts w:ascii="Times New Roman" w:hAnsi="Times New Roman" w:cs="Times New Roman"/>
        <w:b w:val="0"/>
        <w:bCs w:val="0"/>
        <w:color w:val="2D2D2D"/>
        <w:spacing w:val="-7"/>
        <w:w w:val="196"/>
        <w:sz w:val="23"/>
        <w:szCs w:val="23"/>
      </w:rPr>
    </w:lvl>
    <w:lvl w:ilvl="1">
      <w:start w:val="1"/>
      <w:numFmt w:val="decimal"/>
      <w:lvlText w:val="%2."/>
      <w:lvlJc w:val="left"/>
      <w:pPr>
        <w:ind w:left="564" w:hanging="354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1883" w:hanging="354"/>
      </w:pPr>
    </w:lvl>
    <w:lvl w:ilvl="3">
      <w:numFmt w:val="bullet"/>
      <w:lvlText w:val="•"/>
      <w:lvlJc w:val="left"/>
      <w:pPr>
        <w:ind w:left="2926" w:hanging="354"/>
      </w:pPr>
    </w:lvl>
    <w:lvl w:ilvl="4">
      <w:numFmt w:val="bullet"/>
      <w:lvlText w:val="•"/>
      <w:lvlJc w:val="left"/>
      <w:pPr>
        <w:ind w:left="3969" w:hanging="354"/>
      </w:pPr>
    </w:lvl>
    <w:lvl w:ilvl="5">
      <w:numFmt w:val="bullet"/>
      <w:lvlText w:val="•"/>
      <w:lvlJc w:val="left"/>
      <w:pPr>
        <w:ind w:left="5012" w:hanging="354"/>
      </w:pPr>
    </w:lvl>
    <w:lvl w:ilvl="6">
      <w:numFmt w:val="bullet"/>
      <w:lvlText w:val="•"/>
      <w:lvlJc w:val="left"/>
      <w:pPr>
        <w:ind w:left="6056" w:hanging="354"/>
      </w:pPr>
    </w:lvl>
    <w:lvl w:ilvl="7">
      <w:numFmt w:val="bullet"/>
      <w:lvlText w:val="•"/>
      <w:lvlJc w:val="left"/>
      <w:pPr>
        <w:ind w:left="7099" w:hanging="354"/>
      </w:pPr>
    </w:lvl>
    <w:lvl w:ilvl="8">
      <w:numFmt w:val="bullet"/>
      <w:lvlText w:val="•"/>
      <w:lvlJc w:val="left"/>
      <w:pPr>
        <w:ind w:left="8142" w:hanging="354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703" w:hanging="566"/>
      </w:pPr>
    </w:lvl>
    <w:lvl w:ilvl="1">
      <w:start w:val="1"/>
      <w:numFmt w:val="decimal"/>
      <w:lvlText w:val="%1.%2."/>
      <w:lvlJc w:val="left"/>
      <w:pPr>
        <w:ind w:left="703" w:hanging="566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6"/>
      </w:pPr>
    </w:lvl>
    <w:lvl w:ilvl="3">
      <w:numFmt w:val="bullet"/>
      <w:lvlText w:val="•"/>
      <w:lvlJc w:val="left"/>
      <w:pPr>
        <w:ind w:left="3629" w:hanging="566"/>
      </w:pPr>
    </w:lvl>
    <w:lvl w:ilvl="4">
      <w:numFmt w:val="bullet"/>
      <w:lvlText w:val="•"/>
      <w:lvlJc w:val="left"/>
      <w:pPr>
        <w:ind w:left="4605" w:hanging="566"/>
      </w:pPr>
    </w:lvl>
    <w:lvl w:ilvl="5">
      <w:numFmt w:val="bullet"/>
      <w:lvlText w:val="•"/>
      <w:lvlJc w:val="left"/>
      <w:pPr>
        <w:ind w:left="5582" w:hanging="566"/>
      </w:pPr>
    </w:lvl>
    <w:lvl w:ilvl="6">
      <w:numFmt w:val="bullet"/>
      <w:lvlText w:val="•"/>
      <w:lvlJc w:val="left"/>
      <w:pPr>
        <w:ind w:left="6558" w:hanging="566"/>
      </w:pPr>
    </w:lvl>
    <w:lvl w:ilvl="7">
      <w:numFmt w:val="bullet"/>
      <w:lvlText w:val="•"/>
      <w:lvlJc w:val="left"/>
      <w:pPr>
        <w:ind w:left="7535" w:hanging="566"/>
      </w:pPr>
    </w:lvl>
    <w:lvl w:ilvl="8">
      <w:numFmt w:val="bullet"/>
      <w:lvlText w:val="•"/>
      <w:lvlJc w:val="left"/>
      <w:pPr>
        <w:ind w:left="8511" w:hanging="56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703" w:hanging="569"/>
      </w:pPr>
    </w:lvl>
    <w:lvl w:ilvl="1">
      <w:start w:val="1"/>
      <w:numFmt w:val="decimal"/>
      <w:lvlText w:val="%1.%2."/>
      <w:lvlJc w:val="left"/>
      <w:pPr>
        <w:ind w:left="703" w:hanging="569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9"/>
      </w:pPr>
    </w:lvl>
    <w:lvl w:ilvl="3">
      <w:numFmt w:val="bullet"/>
      <w:lvlText w:val="•"/>
      <w:lvlJc w:val="left"/>
      <w:pPr>
        <w:ind w:left="3629" w:hanging="569"/>
      </w:pPr>
    </w:lvl>
    <w:lvl w:ilvl="4">
      <w:numFmt w:val="bullet"/>
      <w:lvlText w:val="•"/>
      <w:lvlJc w:val="left"/>
      <w:pPr>
        <w:ind w:left="4605" w:hanging="569"/>
      </w:pPr>
    </w:lvl>
    <w:lvl w:ilvl="5">
      <w:numFmt w:val="bullet"/>
      <w:lvlText w:val="•"/>
      <w:lvlJc w:val="left"/>
      <w:pPr>
        <w:ind w:left="5582" w:hanging="569"/>
      </w:pPr>
    </w:lvl>
    <w:lvl w:ilvl="6">
      <w:numFmt w:val="bullet"/>
      <w:lvlText w:val="•"/>
      <w:lvlJc w:val="left"/>
      <w:pPr>
        <w:ind w:left="6558" w:hanging="569"/>
      </w:pPr>
    </w:lvl>
    <w:lvl w:ilvl="7">
      <w:numFmt w:val="bullet"/>
      <w:lvlText w:val="•"/>
      <w:lvlJc w:val="left"/>
      <w:pPr>
        <w:ind w:left="7535" w:hanging="569"/>
      </w:pPr>
    </w:lvl>
    <w:lvl w:ilvl="8">
      <w:numFmt w:val="bullet"/>
      <w:lvlText w:val="•"/>
      <w:lvlJc w:val="left"/>
      <w:pPr>
        <w:ind w:left="8511" w:hanging="569"/>
      </w:pPr>
    </w:lvl>
  </w:abstractNum>
  <w:abstractNum w:abstractNumId="7">
    <w:nsid w:val="0000040F"/>
    <w:multiLevelType w:val="multilevel"/>
    <w:tmpl w:val="1E644F74"/>
    <w:lvl w:ilvl="0">
      <w:start w:val="3"/>
      <w:numFmt w:val="decimal"/>
      <w:lvlText w:val="%1"/>
      <w:lvlJc w:val="left"/>
      <w:pPr>
        <w:ind w:left="125" w:hanging="732"/>
      </w:pPr>
    </w:lvl>
    <w:lvl w:ilvl="1">
      <w:start w:val="1"/>
      <w:numFmt w:val="decimal"/>
      <w:lvlText w:val="%1.%2."/>
      <w:lvlJc w:val="left"/>
      <w:pPr>
        <w:ind w:left="125" w:hanging="732"/>
      </w:pPr>
      <w:rPr>
        <w:rFonts w:ascii="Times New Roman" w:hAnsi="Times New Roman" w:cs="Times New Roman"/>
        <w:b w:val="0"/>
        <w:bCs w:val="0"/>
        <w:i w:val="0"/>
        <w:color w:val="31313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8" w:hanging="732"/>
      </w:pPr>
    </w:lvl>
    <w:lvl w:ilvl="3">
      <w:numFmt w:val="bullet"/>
      <w:lvlText w:val="•"/>
      <w:lvlJc w:val="left"/>
      <w:pPr>
        <w:ind w:left="3223" w:hanging="732"/>
      </w:pPr>
    </w:lvl>
    <w:lvl w:ilvl="4">
      <w:numFmt w:val="bullet"/>
      <w:lvlText w:val="•"/>
      <w:lvlJc w:val="left"/>
      <w:pPr>
        <w:ind w:left="4257" w:hanging="732"/>
      </w:pPr>
    </w:lvl>
    <w:lvl w:ilvl="5">
      <w:numFmt w:val="bullet"/>
      <w:lvlText w:val="•"/>
      <w:lvlJc w:val="left"/>
      <w:pPr>
        <w:ind w:left="5292" w:hanging="732"/>
      </w:pPr>
    </w:lvl>
    <w:lvl w:ilvl="6">
      <w:numFmt w:val="bullet"/>
      <w:lvlText w:val="•"/>
      <w:lvlJc w:val="left"/>
      <w:pPr>
        <w:ind w:left="6326" w:hanging="732"/>
      </w:pPr>
    </w:lvl>
    <w:lvl w:ilvl="7">
      <w:numFmt w:val="bullet"/>
      <w:lvlText w:val="•"/>
      <w:lvlJc w:val="left"/>
      <w:pPr>
        <w:ind w:left="7361" w:hanging="732"/>
      </w:pPr>
    </w:lvl>
    <w:lvl w:ilvl="8">
      <w:numFmt w:val="bullet"/>
      <w:lvlText w:val="•"/>
      <w:lvlJc w:val="left"/>
      <w:pPr>
        <w:ind w:left="8395" w:hanging="732"/>
      </w:pPr>
    </w:lvl>
  </w:abstractNum>
  <w:abstractNum w:abstractNumId="8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724" w:hanging="582"/>
      </w:pPr>
    </w:lvl>
    <w:lvl w:ilvl="1">
      <w:start w:val="1"/>
      <w:numFmt w:val="decimal"/>
      <w:lvlText w:val="%1.%2."/>
      <w:lvlJc w:val="left"/>
      <w:pPr>
        <w:ind w:left="724" w:hanging="582"/>
      </w:pPr>
      <w:rPr>
        <w:rFonts w:ascii="Times New Roman" w:hAnsi="Times New Roman" w:cs="Times New Roman"/>
        <w:b w:val="0"/>
        <w:bCs w:val="0"/>
        <w:color w:val="383838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674" w:hanging="582"/>
      </w:pPr>
    </w:lvl>
    <w:lvl w:ilvl="3">
      <w:numFmt w:val="bullet"/>
      <w:lvlText w:val="•"/>
      <w:lvlJc w:val="left"/>
      <w:pPr>
        <w:ind w:left="3652" w:hanging="582"/>
      </w:pPr>
    </w:lvl>
    <w:lvl w:ilvl="4">
      <w:numFmt w:val="bullet"/>
      <w:lvlText w:val="•"/>
      <w:lvlJc w:val="left"/>
      <w:pPr>
        <w:ind w:left="4629" w:hanging="582"/>
      </w:pPr>
    </w:lvl>
    <w:lvl w:ilvl="5">
      <w:numFmt w:val="bullet"/>
      <w:lvlText w:val="•"/>
      <w:lvlJc w:val="left"/>
      <w:pPr>
        <w:ind w:left="5607" w:hanging="582"/>
      </w:pPr>
    </w:lvl>
    <w:lvl w:ilvl="6">
      <w:numFmt w:val="bullet"/>
      <w:lvlText w:val="•"/>
      <w:lvlJc w:val="left"/>
      <w:pPr>
        <w:ind w:left="6584" w:hanging="582"/>
      </w:pPr>
    </w:lvl>
    <w:lvl w:ilvl="7">
      <w:numFmt w:val="bullet"/>
      <w:lvlText w:val="•"/>
      <w:lvlJc w:val="left"/>
      <w:pPr>
        <w:ind w:left="7562" w:hanging="582"/>
      </w:pPr>
    </w:lvl>
    <w:lvl w:ilvl="8">
      <w:numFmt w:val="bullet"/>
      <w:lvlText w:val="•"/>
      <w:lvlJc w:val="left"/>
      <w:pPr>
        <w:ind w:left="8539" w:hanging="58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22" w:hanging="47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154" w:hanging="478"/>
      </w:pPr>
    </w:lvl>
    <w:lvl w:ilvl="2">
      <w:numFmt w:val="bullet"/>
      <w:lvlText w:val="•"/>
      <w:lvlJc w:val="left"/>
      <w:pPr>
        <w:ind w:left="2189" w:hanging="478"/>
      </w:pPr>
    </w:lvl>
    <w:lvl w:ilvl="3">
      <w:numFmt w:val="bullet"/>
      <w:lvlText w:val="•"/>
      <w:lvlJc w:val="left"/>
      <w:pPr>
        <w:ind w:left="3224" w:hanging="478"/>
      </w:pPr>
    </w:lvl>
    <w:lvl w:ilvl="4">
      <w:numFmt w:val="bullet"/>
      <w:lvlText w:val="•"/>
      <w:lvlJc w:val="left"/>
      <w:pPr>
        <w:ind w:left="4259" w:hanging="478"/>
      </w:pPr>
    </w:lvl>
    <w:lvl w:ilvl="5">
      <w:numFmt w:val="bullet"/>
      <w:lvlText w:val="•"/>
      <w:lvlJc w:val="left"/>
      <w:pPr>
        <w:ind w:left="5294" w:hanging="478"/>
      </w:pPr>
    </w:lvl>
    <w:lvl w:ilvl="6">
      <w:numFmt w:val="bullet"/>
      <w:lvlText w:val="•"/>
      <w:lvlJc w:val="left"/>
      <w:pPr>
        <w:ind w:left="6329" w:hanging="478"/>
      </w:pPr>
    </w:lvl>
    <w:lvl w:ilvl="7">
      <w:numFmt w:val="bullet"/>
      <w:lvlText w:val="•"/>
      <w:lvlJc w:val="left"/>
      <w:pPr>
        <w:ind w:left="7364" w:hanging="478"/>
      </w:pPr>
    </w:lvl>
    <w:lvl w:ilvl="8">
      <w:numFmt w:val="bullet"/>
      <w:lvlText w:val="•"/>
      <w:lvlJc w:val="left"/>
      <w:pPr>
        <w:ind w:left="8399" w:hanging="478"/>
      </w:pPr>
    </w:lvl>
  </w:abstractNum>
  <w:abstractNum w:abstractNumId="10">
    <w:nsid w:val="07810938"/>
    <w:multiLevelType w:val="multilevel"/>
    <w:tmpl w:val="D6C27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0E5728"/>
    <w:multiLevelType w:val="hybridMultilevel"/>
    <w:tmpl w:val="9D7ABCA2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661818DE">
      <w:start w:val="1"/>
      <w:numFmt w:val="bullet"/>
      <w:lvlText w:val="¯"/>
      <w:lvlJc w:val="left"/>
      <w:pPr>
        <w:ind w:left="108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D7BC5"/>
    <w:multiLevelType w:val="hybridMultilevel"/>
    <w:tmpl w:val="01F45E12"/>
    <w:lvl w:ilvl="0" w:tplc="BDB45574">
      <w:start w:val="1"/>
      <w:numFmt w:val="bullet"/>
      <w:lvlText w:val="-"/>
      <w:lvlJc w:val="left"/>
      <w:pPr>
        <w:ind w:left="436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706792F"/>
    <w:multiLevelType w:val="multilevel"/>
    <w:tmpl w:val="6540DD50"/>
    <w:lvl w:ilvl="0">
      <w:start w:val="4"/>
      <w:numFmt w:val="decimal"/>
      <w:lvlText w:val="%1"/>
      <w:lvlJc w:val="left"/>
      <w:pPr>
        <w:ind w:left="15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14">
    <w:nsid w:val="1C3A2352"/>
    <w:multiLevelType w:val="hybridMultilevel"/>
    <w:tmpl w:val="7A00B542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9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757E7"/>
    <w:multiLevelType w:val="hybridMultilevel"/>
    <w:tmpl w:val="E41ED01E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64F"/>
    <w:multiLevelType w:val="hybridMultilevel"/>
    <w:tmpl w:val="6C3A8A86"/>
    <w:lvl w:ilvl="0" w:tplc="BDB455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53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7655166"/>
    <w:multiLevelType w:val="multilevel"/>
    <w:tmpl w:val="C40EF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6A6CC8"/>
    <w:multiLevelType w:val="hybridMultilevel"/>
    <w:tmpl w:val="E13A2AD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D2722"/>
    <w:multiLevelType w:val="multilevel"/>
    <w:tmpl w:val="0A9A2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2">
    <w:nsid w:val="5E871CCE"/>
    <w:multiLevelType w:val="hybridMultilevel"/>
    <w:tmpl w:val="7142501A"/>
    <w:lvl w:ilvl="0" w:tplc="BDB45574">
      <w:start w:val="1"/>
      <w:numFmt w:val="bullet"/>
      <w:lvlText w:val="-"/>
      <w:lvlJc w:val="left"/>
      <w:pPr>
        <w:ind w:left="502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A3647C"/>
    <w:multiLevelType w:val="hybridMultilevel"/>
    <w:tmpl w:val="52724EA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81726"/>
    <w:multiLevelType w:val="multilevel"/>
    <w:tmpl w:val="85326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24448"/>
        <w:sz w:val="25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color w:val="424448"/>
        <w:sz w:val="25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color w:val="424448"/>
        <w:sz w:val="25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color w:val="424448"/>
        <w:sz w:val="25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424448"/>
        <w:sz w:val="25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color w:val="424448"/>
        <w:sz w:val="25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424448"/>
        <w:sz w:val="25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color w:val="424448"/>
        <w:sz w:val="25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424448"/>
        <w:sz w:val="25"/>
      </w:rPr>
    </w:lvl>
  </w:abstractNum>
  <w:abstractNum w:abstractNumId="25">
    <w:nsid w:val="6E4406BA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7F32DE"/>
    <w:multiLevelType w:val="multilevel"/>
    <w:tmpl w:val="8ABE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82620F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173774"/>
    <w:multiLevelType w:val="hybridMultilevel"/>
    <w:tmpl w:val="2BC8FF1C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24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9"/>
  </w:num>
  <w:num w:numId="22">
    <w:abstractNumId w:val="1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4"/>
  </w:num>
  <w:num w:numId="37">
    <w:abstractNumId w:val="16"/>
  </w:num>
  <w:num w:numId="38">
    <w:abstractNumId w:val="11"/>
  </w:num>
  <w:num w:numId="39">
    <w:abstractNumId w:val="2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D"/>
    <w:rsid w:val="000135A9"/>
    <w:rsid w:val="00025224"/>
    <w:rsid w:val="00070EA6"/>
    <w:rsid w:val="000A77BB"/>
    <w:rsid w:val="000C4ACC"/>
    <w:rsid w:val="000D3AD2"/>
    <w:rsid w:val="000D5438"/>
    <w:rsid w:val="000E3CCD"/>
    <w:rsid w:val="000F0534"/>
    <w:rsid w:val="001059FE"/>
    <w:rsid w:val="00112B8A"/>
    <w:rsid w:val="001A1D3C"/>
    <w:rsid w:val="001B5244"/>
    <w:rsid w:val="002041D7"/>
    <w:rsid w:val="002106EF"/>
    <w:rsid w:val="002138C2"/>
    <w:rsid w:val="00255F61"/>
    <w:rsid w:val="002C3C02"/>
    <w:rsid w:val="002E514D"/>
    <w:rsid w:val="002F5ACD"/>
    <w:rsid w:val="00302F27"/>
    <w:rsid w:val="00306F94"/>
    <w:rsid w:val="00312EF9"/>
    <w:rsid w:val="00334EF4"/>
    <w:rsid w:val="00337792"/>
    <w:rsid w:val="00342058"/>
    <w:rsid w:val="00381EA0"/>
    <w:rsid w:val="003830EA"/>
    <w:rsid w:val="003B76EB"/>
    <w:rsid w:val="00412967"/>
    <w:rsid w:val="00424B14"/>
    <w:rsid w:val="00425FDC"/>
    <w:rsid w:val="00452F2E"/>
    <w:rsid w:val="0047117E"/>
    <w:rsid w:val="004849C6"/>
    <w:rsid w:val="004B51F4"/>
    <w:rsid w:val="004C19E5"/>
    <w:rsid w:val="00521A09"/>
    <w:rsid w:val="00551F51"/>
    <w:rsid w:val="00554A3F"/>
    <w:rsid w:val="005630F6"/>
    <w:rsid w:val="005903BE"/>
    <w:rsid w:val="005B1FDC"/>
    <w:rsid w:val="005C1768"/>
    <w:rsid w:val="005E4B34"/>
    <w:rsid w:val="00644845"/>
    <w:rsid w:val="006D45C1"/>
    <w:rsid w:val="006E31D5"/>
    <w:rsid w:val="006F6668"/>
    <w:rsid w:val="007711DC"/>
    <w:rsid w:val="007D703E"/>
    <w:rsid w:val="007D7FAF"/>
    <w:rsid w:val="00872F92"/>
    <w:rsid w:val="00880598"/>
    <w:rsid w:val="00897643"/>
    <w:rsid w:val="008B6C93"/>
    <w:rsid w:val="008C058A"/>
    <w:rsid w:val="008E4784"/>
    <w:rsid w:val="008F3E1F"/>
    <w:rsid w:val="008F4E1E"/>
    <w:rsid w:val="009025FF"/>
    <w:rsid w:val="0092616F"/>
    <w:rsid w:val="00932E0A"/>
    <w:rsid w:val="00956D43"/>
    <w:rsid w:val="009705D4"/>
    <w:rsid w:val="0099322F"/>
    <w:rsid w:val="009C260E"/>
    <w:rsid w:val="009E5370"/>
    <w:rsid w:val="00A00A47"/>
    <w:rsid w:val="00A16AB8"/>
    <w:rsid w:val="00A2420C"/>
    <w:rsid w:val="00A35F70"/>
    <w:rsid w:val="00A37108"/>
    <w:rsid w:val="00A56272"/>
    <w:rsid w:val="00A66961"/>
    <w:rsid w:val="00A66A58"/>
    <w:rsid w:val="00A67777"/>
    <w:rsid w:val="00A97431"/>
    <w:rsid w:val="00AA0729"/>
    <w:rsid w:val="00AA3DBC"/>
    <w:rsid w:val="00AA44CF"/>
    <w:rsid w:val="00AE6786"/>
    <w:rsid w:val="00AF6CE7"/>
    <w:rsid w:val="00B065CC"/>
    <w:rsid w:val="00B402E6"/>
    <w:rsid w:val="00B64270"/>
    <w:rsid w:val="00B66545"/>
    <w:rsid w:val="00B7104F"/>
    <w:rsid w:val="00BA1235"/>
    <w:rsid w:val="00BE0F4C"/>
    <w:rsid w:val="00C03D9E"/>
    <w:rsid w:val="00C451B4"/>
    <w:rsid w:val="00C74CD4"/>
    <w:rsid w:val="00C86233"/>
    <w:rsid w:val="00C930AC"/>
    <w:rsid w:val="00CD68B3"/>
    <w:rsid w:val="00D20797"/>
    <w:rsid w:val="00D3383B"/>
    <w:rsid w:val="00D810FA"/>
    <w:rsid w:val="00DA37F2"/>
    <w:rsid w:val="00DB5DF8"/>
    <w:rsid w:val="00DE4D28"/>
    <w:rsid w:val="00DF78D4"/>
    <w:rsid w:val="00E55908"/>
    <w:rsid w:val="00E66BBB"/>
    <w:rsid w:val="00EC001E"/>
    <w:rsid w:val="00ED07AE"/>
    <w:rsid w:val="00F53568"/>
    <w:rsid w:val="00F647D3"/>
    <w:rsid w:val="00FB0357"/>
    <w:rsid w:val="00FE36B0"/>
    <w:rsid w:val="00FE49E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0079-2F4F-4C3D-AF4A-AB1EC9FB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Хваль</dc:creator>
  <cp:lastModifiedBy>Майер Наталья</cp:lastModifiedBy>
  <cp:revision>5</cp:revision>
  <dcterms:created xsi:type="dcterms:W3CDTF">2020-02-05T08:16:00Z</dcterms:created>
  <dcterms:modified xsi:type="dcterms:W3CDTF">2020-05-28T10:47:00Z</dcterms:modified>
</cp:coreProperties>
</file>