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54" w:rsidRPr="009240AD" w:rsidRDefault="00C32754" w:rsidP="00C32754">
      <w:pPr>
        <w:pStyle w:val="5"/>
        <w:rPr>
          <w:rStyle w:val="a6"/>
          <w:b w:val="0"/>
          <w:i w:val="0"/>
          <w:caps/>
          <w:sz w:val="24"/>
          <w:szCs w:val="24"/>
        </w:rPr>
      </w:pPr>
      <w:r w:rsidRPr="009240AD">
        <w:rPr>
          <w:rStyle w:val="a6"/>
          <w:b w:val="0"/>
          <w:i w:val="0"/>
          <w:caps/>
          <w:sz w:val="24"/>
          <w:szCs w:val="24"/>
        </w:rPr>
        <w:t>Федеральное государственное образовательное бюджетное учреждение высшего образования</w:t>
      </w:r>
    </w:p>
    <w:p w:rsidR="00C32754" w:rsidRPr="009240AD" w:rsidRDefault="00C32754" w:rsidP="00C32754">
      <w:pPr>
        <w:pStyle w:val="5"/>
        <w:rPr>
          <w:rStyle w:val="a6"/>
          <w:b w:val="0"/>
          <w:i w:val="0"/>
          <w:caps/>
          <w:sz w:val="24"/>
          <w:szCs w:val="24"/>
        </w:rPr>
      </w:pPr>
      <w:r w:rsidRPr="009240AD">
        <w:rPr>
          <w:rStyle w:val="a6"/>
          <w:b w:val="0"/>
          <w:i w:val="0"/>
          <w:caps/>
          <w:sz w:val="24"/>
          <w:szCs w:val="24"/>
        </w:rPr>
        <w:t>«Финансовый университет при Правительстве Российской Федерации»</w:t>
      </w:r>
    </w:p>
    <w:p w:rsidR="00C32754" w:rsidRPr="009240AD" w:rsidRDefault="00C32754" w:rsidP="00C32754">
      <w:pPr>
        <w:pStyle w:val="afb"/>
        <w:spacing w:line="360" w:lineRule="auto"/>
        <w:jc w:val="center"/>
        <w:rPr>
          <w:rFonts w:ascii="Times New Roman" w:hAnsi="Times New Roman"/>
          <w:caps/>
          <w:sz w:val="24"/>
        </w:rPr>
      </w:pPr>
      <w:r w:rsidRPr="009240AD">
        <w:rPr>
          <w:rStyle w:val="a6"/>
          <w:rFonts w:ascii="Times New Roman" w:hAnsi="Times New Roman"/>
          <w:i w:val="0"/>
          <w:caps/>
          <w:sz w:val="24"/>
        </w:rPr>
        <w:t>Канашский филиал Финуниверситета</w:t>
      </w:r>
      <w:r w:rsidRPr="009240AD">
        <w:rPr>
          <w:rFonts w:ascii="Times New Roman" w:hAnsi="Times New Roman"/>
          <w:caps/>
          <w:sz w:val="24"/>
        </w:rPr>
        <w:br/>
      </w:r>
    </w:p>
    <w:p w:rsidR="00C32754" w:rsidRPr="009240AD" w:rsidRDefault="00C32754" w:rsidP="00C32754">
      <w:pPr>
        <w:pStyle w:val="afb"/>
        <w:autoSpaceDE w:val="0"/>
        <w:spacing w:line="360" w:lineRule="auto"/>
        <w:jc w:val="center"/>
        <w:rPr>
          <w:rFonts w:ascii="Times New Roman" w:hAnsi="Times New Roman"/>
          <w:sz w:val="24"/>
        </w:rPr>
      </w:pPr>
    </w:p>
    <w:p w:rsidR="00C32754" w:rsidRPr="009240AD" w:rsidRDefault="00C32754" w:rsidP="00C32754">
      <w:pPr>
        <w:autoSpaceDE w:val="0"/>
        <w:spacing w:line="360" w:lineRule="auto"/>
        <w:jc w:val="both"/>
        <w:rPr>
          <w:szCs w:val="24"/>
        </w:rPr>
      </w:pPr>
    </w:p>
    <w:p w:rsidR="00C32754" w:rsidRPr="009240AD" w:rsidRDefault="00C32754" w:rsidP="00C32754">
      <w:pPr>
        <w:autoSpaceDE w:val="0"/>
        <w:spacing w:line="360" w:lineRule="auto"/>
        <w:jc w:val="both"/>
        <w:rPr>
          <w:szCs w:val="24"/>
        </w:rPr>
      </w:pPr>
    </w:p>
    <w:p w:rsidR="00C32754" w:rsidRPr="009240AD" w:rsidRDefault="00C32754" w:rsidP="00C32754">
      <w:pPr>
        <w:autoSpaceDE w:val="0"/>
        <w:spacing w:line="360" w:lineRule="auto"/>
        <w:jc w:val="both"/>
        <w:rPr>
          <w:szCs w:val="24"/>
        </w:rPr>
      </w:pPr>
    </w:p>
    <w:p w:rsidR="00C32754" w:rsidRPr="009240AD" w:rsidRDefault="00C32754" w:rsidP="00C32754">
      <w:pPr>
        <w:autoSpaceDE w:val="0"/>
        <w:spacing w:line="360" w:lineRule="auto"/>
        <w:jc w:val="both"/>
        <w:rPr>
          <w:szCs w:val="24"/>
        </w:rPr>
      </w:pPr>
    </w:p>
    <w:p w:rsidR="00C32754" w:rsidRPr="009240AD" w:rsidRDefault="00C32754" w:rsidP="00C32754">
      <w:pPr>
        <w:autoSpaceDE w:val="0"/>
        <w:spacing w:line="360" w:lineRule="auto"/>
        <w:jc w:val="both"/>
        <w:rPr>
          <w:szCs w:val="24"/>
        </w:rPr>
      </w:pPr>
    </w:p>
    <w:p w:rsidR="00C32754" w:rsidRPr="009240AD" w:rsidRDefault="00C32754" w:rsidP="00C32754">
      <w:pPr>
        <w:autoSpaceDE w:val="0"/>
        <w:spacing w:line="360" w:lineRule="auto"/>
        <w:jc w:val="both"/>
        <w:rPr>
          <w:szCs w:val="24"/>
        </w:rPr>
      </w:pPr>
    </w:p>
    <w:p w:rsidR="00C32754" w:rsidRPr="009240AD" w:rsidRDefault="00C32754" w:rsidP="00C32754">
      <w:pPr>
        <w:autoSpaceDE w:val="0"/>
        <w:spacing w:line="360" w:lineRule="auto"/>
        <w:jc w:val="both"/>
        <w:rPr>
          <w:szCs w:val="24"/>
        </w:rPr>
      </w:pPr>
    </w:p>
    <w:p w:rsidR="00C32754" w:rsidRPr="009240AD" w:rsidRDefault="00C32754" w:rsidP="00C32754">
      <w:pPr>
        <w:autoSpaceDE w:val="0"/>
        <w:spacing w:line="360" w:lineRule="auto"/>
        <w:jc w:val="both"/>
        <w:rPr>
          <w:szCs w:val="24"/>
        </w:rPr>
      </w:pPr>
    </w:p>
    <w:p w:rsidR="00C32754" w:rsidRPr="009240AD" w:rsidRDefault="00C32754" w:rsidP="00C32754">
      <w:pPr>
        <w:autoSpaceDE w:val="0"/>
        <w:spacing w:line="360" w:lineRule="auto"/>
        <w:jc w:val="both"/>
        <w:rPr>
          <w:szCs w:val="24"/>
        </w:rPr>
      </w:pPr>
    </w:p>
    <w:p w:rsidR="00C32754" w:rsidRPr="009240AD" w:rsidRDefault="00C32754" w:rsidP="00C32754">
      <w:pPr>
        <w:autoSpaceDE w:val="0"/>
        <w:spacing w:line="360" w:lineRule="auto"/>
        <w:jc w:val="both"/>
        <w:rPr>
          <w:szCs w:val="24"/>
        </w:rPr>
      </w:pPr>
    </w:p>
    <w:p w:rsidR="00C32754" w:rsidRPr="009240AD" w:rsidRDefault="00C32754" w:rsidP="00C32754">
      <w:pPr>
        <w:autoSpaceDE w:val="0"/>
        <w:spacing w:line="360" w:lineRule="auto"/>
        <w:jc w:val="both"/>
        <w:rPr>
          <w:szCs w:val="24"/>
        </w:rPr>
      </w:pPr>
    </w:p>
    <w:p w:rsidR="00C32754" w:rsidRPr="009240AD" w:rsidRDefault="00C32754" w:rsidP="00C32754">
      <w:pPr>
        <w:spacing w:line="360" w:lineRule="auto"/>
        <w:jc w:val="center"/>
        <w:rPr>
          <w:szCs w:val="24"/>
        </w:rPr>
      </w:pPr>
      <w:r w:rsidRPr="009240AD">
        <w:rPr>
          <w:szCs w:val="24"/>
        </w:rPr>
        <w:t xml:space="preserve">Методические рекомендации по подготовке и защите </w:t>
      </w:r>
    </w:p>
    <w:p w:rsidR="00C32754" w:rsidRPr="009240AD" w:rsidRDefault="00C32754" w:rsidP="00C32754">
      <w:pPr>
        <w:spacing w:line="360" w:lineRule="auto"/>
        <w:jc w:val="center"/>
        <w:rPr>
          <w:szCs w:val="24"/>
        </w:rPr>
      </w:pPr>
      <w:r w:rsidRPr="009240AD">
        <w:rPr>
          <w:szCs w:val="24"/>
        </w:rPr>
        <w:t xml:space="preserve">дипломного проекта (работы) студентов </w:t>
      </w:r>
    </w:p>
    <w:p w:rsidR="00C32754" w:rsidRPr="009240AD" w:rsidRDefault="00C32754" w:rsidP="00C32754">
      <w:pPr>
        <w:spacing w:line="360" w:lineRule="auto"/>
        <w:jc w:val="center"/>
        <w:rPr>
          <w:szCs w:val="24"/>
        </w:rPr>
      </w:pPr>
      <w:r w:rsidRPr="009240AD">
        <w:rPr>
          <w:szCs w:val="24"/>
        </w:rPr>
        <w:t>по специальности 38.02.0</w:t>
      </w:r>
      <w:r w:rsidR="005F4FB7">
        <w:rPr>
          <w:szCs w:val="24"/>
        </w:rPr>
        <w:t>7</w:t>
      </w:r>
      <w:r w:rsidRPr="009240AD">
        <w:rPr>
          <w:szCs w:val="24"/>
        </w:rPr>
        <w:t xml:space="preserve"> </w:t>
      </w:r>
      <w:r w:rsidR="005F4FB7">
        <w:rPr>
          <w:szCs w:val="24"/>
        </w:rPr>
        <w:t>Банковское дело</w:t>
      </w:r>
    </w:p>
    <w:p w:rsidR="00C32754" w:rsidRPr="009240AD" w:rsidRDefault="00C32754" w:rsidP="00C32754">
      <w:pPr>
        <w:spacing w:line="360" w:lineRule="auto"/>
        <w:jc w:val="center"/>
        <w:rPr>
          <w:szCs w:val="24"/>
        </w:rPr>
      </w:pPr>
    </w:p>
    <w:p w:rsidR="00C32754" w:rsidRPr="009240AD" w:rsidRDefault="00C32754" w:rsidP="00C32754">
      <w:pPr>
        <w:spacing w:line="360" w:lineRule="auto"/>
        <w:jc w:val="center"/>
        <w:rPr>
          <w:szCs w:val="24"/>
        </w:rPr>
      </w:pPr>
    </w:p>
    <w:p w:rsidR="00C32754" w:rsidRPr="009240AD" w:rsidRDefault="00C32754" w:rsidP="00C32754">
      <w:pPr>
        <w:spacing w:line="360" w:lineRule="auto"/>
        <w:jc w:val="center"/>
        <w:rPr>
          <w:szCs w:val="24"/>
        </w:rPr>
      </w:pPr>
    </w:p>
    <w:p w:rsidR="00C32754" w:rsidRPr="009240AD" w:rsidRDefault="00C32754" w:rsidP="00C32754">
      <w:pPr>
        <w:spacing w:line="360" w:lineRule="auto"/>
        <w:jc w:val="center"/>
        <w:rPr>
          <w:szCs w:val="24"/>
        </w:rPr>
      </w:pPr>
    </w:p>
    <w:p w:rsidR="00C32754" w:rsidRPr="009240AD" w:rsidRDefault="00C32754" w:rsidP="00C32754">
      <w:pPr>
        <w:autoSpaceDE w:val="0"/>
        <w:spacing w:line="360" w:lineRule="auto"/>
        <w:jc w:val="both"/>
        <w:rPr>
          <w:szCs w:val="24"/>
        </w:rPr>
      </w:pPr>
    </w:p>
    <w:p w:rsidR="00C32754" w:rsidRPr="009240AD" w:rsidRDefault="00C32754" w:rsidP="00C32754">
      <w:pPr>
        <w:autoSpaceDE w:val="0"/>
        <w:spacing w:line="360" w:lineRule="auto"/>
        <w:jc w:val="both"/>
        <w:rPr>
          <w:szCs w:val="24"/>
        </w:rPr>
      </w:pPr>
    </w:p>
    <w:p w:rsidR="00C32754" w:rsidRPr="009240AD" w:rsidRDefault="00C32754" w:rsidP="00C32754">
      <w:pPr>
        <w:autoSpaceDE w:val="0"/>
        <w:spacing w:line="360" w:lineRule="auto"/>
        <w:jc w:val="both"/>
        <w:rPr>
          <w:szCs w:val="24"/>
        </w:rPr>
      </w:pPr>
    </w:p>
    <w:p w:rsidR="00C32754" w:rsidRPr="009240AD" w:rsidRDefault="00C32754" w:rsidP="00C32754">
      <w:pPr>
        <w:autoSpaceDE w:val="0"/>
        <w:spacing w:line="360" w:lineRule="auto"/>
        <w:jc w:val="both"/>
        <w:rPr>
          <w:szCs w:val="24"/>
        </w:rPr>
      </w:pPr>
    </w:p>
    <w:p w:rsidR="00C32754" w:rsidRPr="009240AD" w:rsidRDefault="00C32754" w:rsidP="00C32754">
      <w:pPr>
        <w:autoSpaceDE w:val="0"/>
        <w:spacing w:line="360" w:lineRule="auto"/>
        <w:jc w:val="both"/>
        <w:rPr>
          <w:szCs w:val="24"/>
        </w:rPr>
      </w:pPr>
    </w:p>
    <w:p w:rsidR="00C32754" w:rsidRPr="009240AD" w:rsidRDefault="00C32754" w:rsidP="00C32754">
      <w:pPr>
        <w:autoSpaceDE w:val="0"/>
        <w:spacing w:line="360" w:lineRule="auto"/>
        <w:jc w:val="both"/>
        <w:rPr>
          <w:szCs w:val="24"/>
        </w:rPr>
      </w:pPr>
    </w:p>
    <w:p w:rsidR="00C32754" w:rsidRPr="009240AD" w:rsidRDefault="00C32754" w:rsidP="00C32754">
      <w:pPr>
        <w:autoSpaceDE w:val="0"/>
        <w:spacing w:line="360" w:lineRule="auto"/>
        <w:jc w:val="both"/>
        <w:rPr>
          <w:szCs w:val="24"/>
        </w:rPr>
      </w:pPr>
    </w:p>
    <w:p w:rsidR="00C32754" w:rsidRPr="009240AD" w:rsidRDefault="00C32754" w:rsidP="00C32754">
      <w:pPr>
        <w:autoSpaceDE w:val="0"/>
        <w:spacing w:line="360" w:lineRule="auto"/>
        <w:jc w:val="both"/>
        <w:rPr>
          <w:szCs w:val="24"/>
        </w:rPr>
      </w:pPr>
    </w:p>
    <w:p w:rsidR="008903E6" w:rsidRDefault="008903E6" w:rsidP="00C32754">
      <w:pPr>
        <w:autoSpaceDE w:val="0"/>
        <w:spacing w:line="360" w:lineRule="auto"/>
        <w:jc w:val="center"/>
        <w:rPr>
          <w:rFonts w:eastAsia="TTC39o00"/>
          <w:szCs w:val="24"/>
        </w:rPr>
      </w:pPr>
    </w:p>
    <w:p w:rsidR="008903E6" w:rsidRDefault="008903E6" w:rsidP="00C32754">
      <w:pPr>
        <w:autoSpaceDE w:val="0"/>
        <w:spacing w:line="360" w:lineRule="auto"/>
        <w:jc w:val="center"/>
        <w:rPr>
          <w:rFonts w:eastAsia="TTC39o00"/>
          <w:szCs w:val="24"/>
        </w:rPr>
      </w:pPr>
    </w:p>
    <w:p w:rsidR="00C32754" w:rsidRPr="009240AD" w:rsidRDefault="008903E6" w:rsidP="00C32754">
      <w:pPr>
        <w:autoSpaceDE w:val="0"/>
        <w:spacing w:line="360" w:lineRule="auto"/>
        <w:jc w:val="center"/>
        <w:rPr>
          <w:rFonts w:eastAsia="TTC39o00"/>
          <w:szCs w:val="24"/>
        </w:rPr>
      </w:pPr>
      <w:r>
        <w:rPr>
          <w:rFonts w:eastAsia="TTC39o00"/>
          <w:szCs w:val="24"/>
        </w:rPr>
        <w:t>К</w:t>
      </w:r>
      <w:r w:rsidR="00C32754" w:rsidRPr="009240AD">
        <w:rPr>
          <w:rFonts w:eastAsia="TTC39o00"/>
          <w:szCs w:val="24"/>
        </w:rPr>
        <w:t>анаш 2023</w:t>
      </w:r>
    </w:p>
    <w:p w:rsidR="00C32754" w:rsidRPr="009240AD" w:rsidRDefault="00C32754" w:rsidP="00C32754">
      <w:pPr>
        <w:autoSpaceDE w:val="0"/>
        <w:spacing w:line="360" w:lineRule="auto"/>
        <w:jc w:val="both"/>
        <w:rPr>
          <w:rFonts w:eastAsia="TTC39o00"/>
          <w:szCs w:val="24"/>
        </w:rPr>
      </w:pPr>
    </w:p>
    <w:p w:rsidR="00C32754" w:rsidRPr="009240AD" w:rsidRDefault="00D91975" w:rsidP="00C32754">
      <w:pPr>
        <w:autoSpaceDE w:val="0"/>
        <w:spacing w:line="360" w:lineRule="auto"/>
        <w:jc w:val="both"/>
        <w:rPr>
          <w:szCs w:val="24"/>
        </w:rPr>
      </w:pPr>
      <w:r>
        <w:rPr>
          <w:noProof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6214110</wp:posOffset>
                </wp:positionH>
                <wp:positionV relativeFrom="paragraph">
                  <wp:posOffset>366395</wp:posOffset>
                </wp:positionV>
                <wp:extent cx="409575" cy="419100"/>
                <wp:effectExtent l="0" t="0" r="28575" b="19050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489.3pt;margin-top:28.85pt;width:32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" strokecolor="white"/>
            </w:pict>
          </mc:Fallback>
        </mc:AlternateContent>
      </w:r>
      <w:proofErr w:type="gramStart"/>
      <w:r w:rsidR="00C32754" w:rsidRPr="009240AD">
        <w:rPr>
          <w:szCs w:val="24"/>
        </w:rPr>
        <w:t>Рассмотрено и одобрено</w:t>
      </w:r>
      <w:proofErr w:type="gramEnd"/>
      <w:r w:rsidR="00C32754" w:rsidRPr="009240AD">
        <w:rPr>
          <w:szCs w:val="24"/>
        </w:rPr>
        <w:t xml:space="preserve"> на заседании методического совета</w:t>
      </w:r>
    </w:p>
    <w:p w:rsidR="00C32754" w:rsidRPr="009240AD" w:rsidRDefault="00C32754" w:rsidP="00C32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Cs w:val="24"/>
        </w:rPr>
      </w:pPr>
      <w:r w:rsidRPr="009240AD">
        <w:rPr>
          <w:szCs w:val="24"/>
        </w:rPr>
        <w:t>«____»__________ 20___ г.</w:t>
      </w:r>
    </w:p>
    <w:p w:rsidR="00C32754" w:rsidRPr="009240AD" w:rsidRDefault="00C32754" w:rsidP="00C32754">
      <w:pPr>
        <w:autoSpaceDE w:val="0"/>
        <w:spacing w:line="360" w:lineRule="auto"/>
        <w:jc w:val="both"/>
        <w:rPr>
          <w:szCs w:val="24"/>
        </w:rPr>
      </w:pPr>
      <w:r w:rsidRPr="009240AD">
        <w:rPr>
          <w:szCs w:val="24"/>
        </w:rPr>
        <w:t xml:space="preserve">           </w:t>
      </w:r>
      <w:r w:rsidRPr="009240AD">
        <w:rPr>
          <w:szCs w:val="24"/>
        </w:rPr>
        <w:br/>
      </w:r>
    </w:p>
    <w:p w:rsidR="00C32754" w:rsidRPr="009240AD" w:rsidRDefault="00C32754" w:rsidP="00C32754">
      <w:pPr>
        <w:autoSpaceDE w:val="0"/>
        <w:spacing w:line="360" w:lineRule="auto"/>
        <w:jc w:val="both"/>
        <w:rPr>
          <w:bCs/>
          <w:szCs w:val="24"/>
        </w:rPr>
      </w:pPr>
    </w:p>
    <w:p w:rsidR="00C32754" w:rsidRPr="009240AD" w:rsidRDefault="00C32754" w:rsidP="00C32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Cs w:val="24"/>
        </w:rPr>
      </w:pPr>
      <w:proofErr w:type="gramStart"/>
      <w:r w:rsidRPr="009240AD">
        <w:rPr>
          <w:szCs w:val="24"/>
        </w:rPr>
        <w:t>Рассмотрено и одобрено</w:t>
      </w:r>
      <w:proofErr w:type="gramEnd"/>
      <w:r w:rsidRPr="009240AD">
        <w:rPr>
          <w:szCs w:val="24"/>
        </w:rPr>
        <w:t xml:space="preserve"> на заседании предметно-цикловой комиссии страховых и банковских дисциплин и </w:t>
      </w:r>
      <w:proofErr w:type="spellStart"/>
      <w:r w:rsidRPr="009240AD">
        <w:rPr>
          <w:szCs w:val="24"/>
        </w:rPr>
        <w:t>междисициплинарных</w:t>
      </w:r>
      <w:proofErr w:type="spellEnd"/>
      <w:r w:rsidRPr="009240AD">
        <w:rPr>
          <w:szCs w:val="24"/>
        </w:rPr>
        <w:t xml:space="preserve"> курсов</w:t>
      </w:r>
    </w:p>
    <w:p w:rsidR="00C32754" w:rsidRPr="009240AD" w:rsidRDefault="00C32754" w:rsidP="00C32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Cs w:val="24"/>
        </w:rPr>
      </w:pPr>
      <w:r w:rsidRPr="009240AD">
        <w:rPr>
          <w:szCs w:val="24"/>
        </w:rPr>
        <w:t>Протокол № ____________  от «____»__________ 20___ г.</w:t>
      </w:r>
    </w:p>
    <w:p w:rsidR="00C32754" w:rsidRPr="009240AD" w:rsidRDefault="00C32754" w:rsidP="00C32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Cs w:val="24"/>
        </w:rPr>
      </w:pPr>
      <w:r w:rsidRPr="009240AD">
        <w:rPr>
          <w:szCs w:val="24"/>
        </w:rPr>
        <w:t>Председатель предметно-цикловой комиссии: _______________________ /Николаева И.В./</w:t>
      </w:r>
    </w:p>
    <w:p w:rsidR="00C32754" w:rsidRPr="009240AD" w:rsidRDefault="00C32754" w:rsidP="00C32754">
      <w:pPr>
        <w:spacing w:line="360" w:lineRule="auto"/>
        <w:jc w:val="both"/>
        <w:rPr>
          <w:szCs w:val="24"/>
        </w:rPr>
      </w:pPr>
    </w:p>
    <w:p w:rsidR="00C32754" w:rsidRPr="009240AD" w:rsidRDefault="00C32754" w:rsidP="00C32754">
      <w:pPr>
        <w:spacing w:line="360" w:lineRule="auto"/>
        <w:jc w:val="both"/>
        <w:rPr>
          <w:szCs w:val="24"/>
        </w:rPr>
      </w:pPr>
    </w:p>
    <w:p w:rsidR="00C32754" w:rsidRPr="009240AD" w:rsidRDefault="00C32754" w:rsidP="00C32754">
      <w:pPr>
        <w:spacing w:after="240" w:line="288" w:lineRule="auto"/>
        <w:jc w:val="center"/>
        <w:rPr>
          <w:szCs w:val="24"/>
        </w:rPr>
      </w:pPr>
    </w:p>
    <w:p w:rsidR="00C32754" w:rsidRPr="009240AD" w:rsidRDefault="00C32754" w:rsidP="00C32754">
      <w:pPr>
        <w:spacing w:after="240" w:line="288" w:lineRule="auto"/>
        <w:jc w:val="center"/>
        <w:rPr>
          <w:szCs w:val="24"/>
        </w:rPr>
      </w:pPr>
    </w:p>
    <w:p w:rsidR="00C32754" w:rsidRPr="009240AD" w:rsidRDefault="00C32754" w:rsidP="00C32754">
      <w:pPr>
        <w:spacing w:after="240" w:line="288" w:lineRule="auto"/>
        <w:jc w:val="center"/>
        <w:rPr>
          <w:szCs w:val="24"/>
        </w:rPr>
      </w:pPr>
    </w:p>
    <w:p w:rsidR="00C32754" w:rsidRPr="009240AD" w:rsidRDefault="00C32754" w:rsidP="00C32754">
      <w:pPr>
        <w:spacing w:after="240" w:line="288" w:lineRule="auto"/>
        <w:jc w:val="center"/>
        <w:rPr>
          <w:szCs w:val="24"/>
        </w:rPr>
      </w:pPr>
    </w:p>
    <w:p w:rsidR="00C32754" w:rsidRPr="009240AD" w:rsidRDefault="00C32754" w:rsidP="00C32754">
      <w:pPr>
        <w:spacing w:after="240" w:line="288" w:lineRule="auto"/>
        <w:jc w:val="center"/>
        <w:rPr>
          <w:szCs w:val="24"/>
        </w:rPr>
      </w:pPr>
    </w:p>
    <w:p w:rsidR="00C32754" w:rsidRPr="009240AD" w:rsidRDefault="00C32754" w:rsidP="00C32754">
      <w:pPr>
        <w:spacing w:after="240" w:line="288" w:lineRule="auto"/>
        <w:jc w:val="center"/>
        <w:rPr>
          <w:szCs w:val="24"/>
        </w:rPr>
      </w:pPr>
    </w:p>
    <w:p w:rsidR="00C32754" w:rsidRPr="009240AD" w:rsidRDefault="00C32754" w:rsidP="00C32754">
      <w:pPr>
        <w:spacing w:after="240" w:line="288" w:lineRule="auto"/>
        <w:jc w:val="center"/>
        <w:rPr>
          <w:szCs w:val="24"/>
        </w:rPr>
      </w:pPr>
    </w:p>
    <w:p w:rsidR="00C32754" w:rsidRPr="009240AD" w:rsidRDefault="00C32754" w:rsidP="00C32754">
      <w:pPr>
        <w:spacing w:after="240" w:line="288" w:lineRule="auto"/>
        <w:jc w:val="center"/>
        <w:rPr>
          <w:szCs w:val="24"/>
        </w:rPr>
      </w:pPr>
    </w:p>
    <w:p w:rsidR="00C32754" w:rsidRPr="009240AD" w:rsidRDefault="00C32754" w:rsidP="00C32754">
      <w:pPr>
        <w:spacing w:after="240" w:line="288" w:lineRule="auto"/>
        <w:jc w:val="center"/>
        <w:rPr>
          <w:szCs w:val="24"/>
        </w:rPr>
      </w:pPr>
    </w:p>
    <w:p w:rsidR="00C32754" w:rsidRPr="009240AD" w:rsidRDefault="00C32754" w:rsidP="00C32754">
      <w:pPr>
        <w:spacing w:after="240" w:line="288" w:lineRule="auto"/>
        <w:jc w:val="center"/>
        <w:rPr>
          <w:szCs w:val="24"/>
        </w:rPr>
      </w:pPr>
    </w:p>
    <w:p w:rsidR="00C32754" w:rsidRPr="009240AD" w:rsidRDefault="00C32754" w:rsidP="00C32754">
      <w:pPr>
        <w:spacing w:after="240" w:line="288" w:lineRule="auto"/>
        <w:jc w:val="center"/>
        <w:rPr>
          <w:szCs w:val="24"/>
        </w:rPr>
      </w:pPr>
    </w:p>
    <w:p w:rsidR="00C32754" w:rsidRPr="009240AD" w:rsidRDefault="00C32754" w:rsidP="00C32754">
      <w:pPr>
        <w:spacing w:after="240" w:line="288" w:lineRule="auto"/>
        <w:jc w:val="center"/>
        <w:rPr>
          <w:szCs w:val="24"/>
        </w:rPr>
      </w:pPr>
    </w:p>
    <w:p w:rsidR="00C32754" w:rsidRPr="009240AD" w:rsidRDefault="00D91975" w:rsidP="00C32754">
      <w:pPr>
        <w:spacing w:after="240" w:line="288" w:lineRule="auto"/>
        <w:jc w:val="center"/>
        <w:rPr>
          <w:szCs w:val="24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5042535</wp:posOffset>
                </wp:positionH>
                <wp:positionV relativeFrom="paragraph">
                  <wp:posOffset>162560</wp:posOffset>
                </wp:positionV>
                <wp:extent cx="409575" cy="419100"/>
                <wp:effectExtent l="0" t="0" r="28575" b="19050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397.05pt;margin-top:12.8pt;width:32.2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" strokecolor="white"/>
            </w:pict>
          </mc:Fallback>
        </mc:AlternateContent>
      </w:r>
    </w:p>
    <w:p w:rsidR="00C32754" w:rsidRPr="009240AD" w:rsidRDefault="00C32754" w:rsidP="00C32754">
      <w:pPr>
        <w:spacing w:after="240" w:line="288" w:lineRule="auto"/>
        <w:jc w:val="center"/>
        <w:rPr>
          <w:szCs w:val="24"/>
        </w:rPr>
      </w:pPr>
    </w:p>
    <w:p w:rsidR="003F2784" w:rsidRDefault="003F2784" w:rsidP="00C32754">
      <w:pPr>
        <w:spacing w:after="240" w:line="288" w:lineRule="auto"/>
        <w:jc w:val="center"/>
        <w:rPr>
          <w:szCs w:val="24"/>
        </w:rPr>
      </w:pPr>
    </w:p>
    <w:p w:rsidR="00FA2590" w:rsidRPr="009240AD" w:rsidRDefault="00FA2590" w:rsidP="00C32754">
      <w:pPr>
        <w:spacing w:after="240" w:line="288" w:lineRule="auto"/>
        <w:jc w:val="center"/>
        <w:rPr>
          <w:szCs w:val="24"/>
        </w:rPr>
      </w:pPr>
    </w:p>
    <w:p w:rsidR="003F2784" w:rsidRPr="009240AD" w:rsidRDefault="003F2784" w:rsidP="00C32754">
      <w:pPr>
        <w:spacing w:after="240" w:line="288" w:lineRule="auto"/>
        <w:jc w:val="center"/>
        <w:rPr>
          <w:szCs w:val="24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d w:val="-21226586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9240AD" w:rsidRPr="009240AD" w:rsidRDefault="009240AD" w:rsidP="000C7E65">
          <w:pPr>
            <w:pStyle w:val="aff1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F4FB7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</w:p>
        <w:p w:rsidR="009240AD" w:rsidRPr="009240AD" w:rsidRDefault="00C0344B">
          <w:pPr>
            <w:pStyle w:val="16"/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r w:rsidRPr="009240AD">
            <w:rPr>
              <w:rFonts w:ascii="Times New Roman" w:hAnsi="Times New Roman" w:cs="Times New Roman"/>
              <w:b w:val="0"/>
            </w:rPr>
            <w:fldChar w:fldCharType="begin"/>
          </w:r>
          <w:r w:rsidR="009240AD" w:rsidRPr="009240AD">
            <w:rPr>
              <w:rFonts w:ascii="Times New Roman" w:hAnsi="Times New Roman" w:cs="Times New Roman"/>
              <w:b w:val="0"/>
            </w:rPr>
            <w:instrText xml:space="preserve"> TOC \o "1-3" \h \z \u </w:instrText>
          </w:r>
          <w:r w:rsidRPr="009240AD">
            <w:rPr>
              <w:rFonts w:ascii="Times New Roman" w:hAnsi="Times New Roman" w:cs="Times New Roman"/>
              <w:b w:val="0"/>
            </w:rPr>
            <w:fldChar w:fldCharType="separate"/>
          </w:r>
          <w:hyperlink w:anchor="_Toc144976947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1. Общее положение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9153C7">
              <w:rPr>
                <w:rFonts w:ascii="Times New Roman" w:hAnsi="Times New Roman" w:cs="Times New Roman"/>
                <w:b w:val="0"/>
                <w:noProof/>
                <w:webHidden/>
              </w:rPr>
              <w:t>4</w:t>
            </w:r>
          </w:hyperlink>
        </w:p>
        <w:p w:rsidR="009240AD" w:rsidRPr="009240AD" w:rsidRDefault="000B182F">
          <w:pPr>
            <w:pStyle w:val="16"/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144976948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2. Структура и содержание дипломного проекта (работы)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9153C7">
              <w:rPr>
                <w:rFonts w:ascii="Times New Roman" w:hAnsi="Times New Roman" w:cs="Times New Roman"/>
                <w:b w:val="0"/>
                <w:noProof/>
                <w:webHidden/>
              </w:rPr>
              <w:t>7</w:t>
            </w:r>
          </w:hyperlink>
        </w:p>
        <w:p w:rsidR="009240AD" w:rsidRPr="009240AD" w:rsidRDefault="000B182F">
          <w:pPr>
            <w:pStyle w:val="16"/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144976949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2.1. Структура и объем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9153C7">
              <w:rPr>
                <w:rFonts w:ascii="Times New Roman" w:hAnsi="Times New Roman" w:cs="Times New Roman"/>
                <w:b w:val="0"/>
                <w:noProof/>
                <w:webHidden/>
              </w:rPr>
              <w:t>7</w:t>
            </w:r>
          </w:hyperlink>
        </w:p>
        <w:p w:rsidR="009240AD" w:rsidRPr="009240AD" w:rsidRDefault="000B182F">
          <w:pPr>
            <w:pStyle w:val="16"/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144976950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2.2. Содержание разделов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9153C7">
              <w:rPr>
                <w:rFonts w:ascii="Times New Roman" w:hAnsi="Times New Roman" w:cs="Times New Roman"/>
                <w:b w:val="0"/>
                <w:noProof/>
                <w:webHidden/>
              </w:rPr>
              <w:t>7</w:t>
            </w:r>
          </w:hyperlink>
        </w:p>
        <w:p w:rsidR="009240AD" w:rsidRPr="009240AD" w:rsidRDefault="000B182F">
          <w:pPr>
            <w:pStyle w:val="16"/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144976951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3. Порядок подготовки дипломного проекта (работы)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C0344B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_Toc144976951 \h </w:instrText>
            </w:r>
            <w:r w:rsidR="00C0344B" w:rsidRPr="009240AD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C0344B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>7</w:t>
            </w:r>
            <w:r w:rsidR="00C0344B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9240AD" w:rsidRPr="009240AD" w:rsidRDefault="000B182F">
          <w:pPr>
            <w:pStyle w:val="16"/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144976952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3.1. Выбор темы, сроки составления плана и задания дипломного проекта (работы)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9153C7">
              <w:rPr>
                <w:rFonts w:ascii="Times New Roman" w:hAnsi="Times New Roman" w:cs="Times New Roman"/>
                <w:b w:val="0"/>
                <w:noProof/>
                <w:webHidden/>
              </w:rPr>
              <w:t>10</w:t>
            </w:r>
          </w:hyperlink>
        </w:p>
        <w:p w:rsidR="009240AD" w:rsidRPr="009240AD" w:rsidRDefault="000B182F">
          <w:pPr>
            <w:pStyle w:val="16"/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144976953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3.2. Сроки предоставления дипломного проекта (работы)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9153C7">
              <w:rPr>
                <w:rFonts w:ascii="Times New Roman" w:hAnsi="Times New Roman" w:cs="Times New Roman"/>
                <w:b w:val="0"/>
                <w:noProof/>
                <w:webHidden/>
              </w:rPr>
              <w:t>10</w:t>
            </w:r>
          </w:hyperlink>
        </w:p>
        <w:p w:rsidR="009240AD" w:rsidRPr="009240AD" w:rsidRDefault="000B182F">
          <w:pPr>
            <w:pStyle w:val="16"/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144976954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3.3. Сроки сдачи готовой работы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9153C7">
              <w:rPr>
                <w:rFonts w:ascii="Times New Roman" w:hAnsi="Times New Roman" w:cs="Times New Roman"/>
                <w:b w:val="0"/>
                <w:noProof/>
                <w:webHidden/>
              </w:rPr>
              <w:t>10</w:t>
            </w:r>
          </w:hyperlink>
        </w:p>
        <w:p w:rsidR="009240AD" w:rsidRPr="009240AD" w:rsidRDefault="000B182F">
          <w:pPr>
            <w:pStyle w:val="16"/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144976955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3.4. Условия допуска студента к защите дипломного проекта (работы)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9153C7">
              <w:rPr>
                <w:rFonts w:ascii="Times New Roman" w:hAnsi="Times New Roman" w:cs="Times New Roman"/>
                <w:b w:val="0"/>
                <w:noProof/>
                <w:webHidden/>
              </w:rPr>
              <w:t>10</w:t>
            </w:r>
          </w:hyperlink>
        </w:p>
        <w:p w:rsidR="009240AD" w:rsidRPr="009240AD" w:rsidRDefault="000B182F">
          <w:pPr>
            <w:pStyle w:val="16"/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144976956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4. Требования к оформлению дипломного проекта (работы)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9153C7">
              <w:rPr>
                <w:rFonts w:ascii="Times New Roman" w:hAnsi="Times New Roman" w:cs="Times New Roman"/>
                <w:b w:val="0"/>
                <w:noProof/>
                <w:webHidden/>
              </w:rPr>
              <w:t>10</w:t>
            </w:r>
          </w:hyperlink>
        </w:p>
        <w:p w:rsidR="009240AD" w:rsidRPr="009240AD" w:rsidRDefault="000B182F">
          <w:pPr>
            <w:pStyle w:val="16"/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144976957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4.1. Общие требования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9153C7">
              <w:rPr>
                <w:rFonts w:ascii="Times New Roman" w:hAnsi="Times New Roman" w:cs="Times New Roman"/>
                <w:b w:val="0"/>
                <w:noProof/>
                <w:webHidden/>
              </w:rPr>
              <w:t>10</w:t>
            </w:r>
          </w:hyperlink>
        </w:p>
        <w:p w:rsidR="009153C7" w:rsidRDefault="000B182F" w:rsidP="009153C7">
          <w:pPr>
            <w:pStyle w:val="16"/>
          </w:pPr>
          <w:hyperlink w:anchor="_Toc144976958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4.2. Название структурных элементов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9153C7">
              <w:rPr>
                <w:rFonts w:ascii="Times New Roman" w:hAnsi="Times New Roman" w:cs="Times New Roman"/>
                <w:b w:val="0"/>
                <w:noProof/>
                <w:webHidden/>
              </w:rPr>
              <w:t>11</w:t>
            </w:r>
          </w:hyperlink>
        </w:p>
        <w:p w:rsidR="009153C7" w:rsidRPr="009153C7" w:rsidRDefault="009153C7" w:rsidP="009153C7">
          <w:pPr>
            <w:pStyle w:val="16"/>
            <w:rPr>
              <w:rFonts w:ascii="Times New Roman" w:hAnsi="Times New Roman" w:cs="Times New Roman"/>
              <w:b w:val="0"/>
            </w:rPr>
          </w:pPr>
          <w:r w:rsidRPr="009153C7">
            <w:rPr>
              <w:rFonts w:ascii="Times New Roman" w:eastAsiaTheme="minorEastAsia" w:hAnsi="Times New Roman" w:cs="Times New Roman"/>
              <w:b w:val="0"/>
            </w:rPr>
            <w:t xml:space="preserve">4.3. </w:t>
          </w:r>
          <w:r w:rsidRPr="009153C7">
            <w:rPr>
              <w:rFonts w:ascii="Times New Roman" w:hAnsi="Times New Roman" w:cs="Times New Roman"/>
              <w:b w:val="0"/>
            </w:rPr>
            <w:t>Нумерация страниц</w:t>
          </w:r>
          <w:r>
            <w:rPr>
              <w:rFonts w:ascii="Times New Roman" w:hAnsi="Times New Roman" w:cs="Times New Roman"/>
              <w:b w:val="0"/>
            </w:rPr>
            <w:t>…………………………………………………………………………...1</w:t>
          </w:r>
          <w:r w:rsidR="002A5CFB">
            <w:rPr>
              <w:rFonts w:ascii="Times New Roman" w:hAnsi="Times New Roman" w:cs="Times New Roman"/>
              <w:b w:val="0"/>
            </w:rPr>
            <w:t>2</w:t>
          </w:r>
        </w:p>
        <w:p w:rsidR="009240AD" w:rsidRPr="009240AD" w:rsidRDefault="000B182F">
          <w:pPr>
            <w:pStyle w:val="16"/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144976959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4.4. Иллюстрации и таблицы.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C0344B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_Toc144976959 \h </w:instrText>
            </w:r>
            <w:r w:rsidR="00C0344B" w:rsidRPr="009240AD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C0344B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>1</w:t>
            </w:r>
            <w:r w:rsidR="009153C7">
              <w:rPr>
                <w:rFonts w:ascii="Times New Roman" w:hAnsi="Times New Roman" w:cs="Times New Roman"/>
                <w:b w:val="0"/>
                <w:noProof/>
                <w:webHidden/>
              </w:rPr>
              <w:t>2</w:t>
            </w:r>
            <w:r w:rsidR="00C0344B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9240AD" w:rsidRPr="009240AD" w:rsidRDefault="000B182F">
          <w:pPr>
            <w:pStyle w:val="16"/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144976960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4.5. Цитирование, ссылки и сноски.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C0344B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_Toc144976960 \h </w:instrText>
            </w:r>
            <w:r w:rsidR="00C0344B" w:rsidRPr="009240AD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C0344B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>1</w:t>
            </w:r>
            <w:r w:rsidR="002A5CFB">
              <w:rPr>
                <w:rFonts w:ascii="Times New Roman" w:hAnsi="Times New Roman" w:cs="Times New Roman"/>
                <w:b w:val="0"/>
                <w:noProof/>
                <w:webHidden/>
              </w:rPr>
              <w:t>3</w:t>
            </w:r>
            <w:r w:rsidR="00C0344B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9240AD" w:rsidRPr="009240AD" w:rsidRDefault="000B182F">
          <w:pPr>
            <w:pStyle w:val="16"/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144976961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4.6. Список использованных источников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C0344B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_Toc144976961 \h </w:instrText>
            </w:r>
            <w:r w:rsidR="00C0344B" w:rsidRPr="009240AD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C0344B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>1</w:t>
            </w:r>
            <w:r w:rsidR="00F728A2">
              <w:rPr>
                <w:rFonts w:ascii="Times New Roman" w:hAnsi="Times New Roman" w:cs="Times New Roman"/>
                <w:b w:val="0"/>
                <w:noProof/>
                <w:webHidden/>
              </w:rPr>
              <w:t>3</w:t>
            </w:r>
            <w:r w:rsidR="00C0344B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9240AD" w:rsidRPr="009240AD" w:rsidRDefault="000B182F">
          <w:pPr>
            <w:pStyle w:val="16"/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144976962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4.7. Общие требования к приложениям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C0344B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_Toc144976962 \h </w:instrText>
            </w:r>
            <w:r w:rsidR="00C0344B" w:rsidRPr="009240AD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C0344B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>1</w:t>
            </w:r>
            <w:r w:rsidR="002A5CFB">
              <w:rPr>
                <w:rFonts w:ascii="Times New Roman" w:hAnsi="Times New Roman" w:cs="Times New Roman"/>
                <w:b w:val="0"/>
                <w:noProof/>
                <w:webHidden/>
              </w:rPr>
              <w:t>4</w:t>
            </w:r>
            <w:r w:rsidR="00C0344B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9240AD" w:rsidRPr="009240AD" w:rsidRDefault="000B182F">
          <w:pPr>
            <w:pStyle w:val="16"/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144976963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5. Правила подготовки к защите дипломного проекта (работы)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C0344B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_Toc144976963 \h </w:instrText>
            </w:r>
            <w:r w:rsidR="00C0344B" w:rsidRPr="009240AD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C0344B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>1</w:t>
            </w:r>
            <w:r w:rsidR="00F728A2">
              <w:rPr>
                <w:rFonts w:ascii="Times New Roman" w:hAnsi="Times New Roman" w:cs="Times New Roman"/>
                <w:b w:val="0"/>
                <w:noProof/>
                <w:webHidden/>
              </w:rPr>
              <w:t>4</w:t>
            </w:r>
            <w:r w:rsidR="00C0344B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9240AD" w:rsidRPr="009240AD" w:rsidRDefault="000B182F">
          <w:pPr>
            <w:pStyle w:val="16"/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144976964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5.1. Требования к содержанию и продолжительности доклада по дипломному проекту (работе).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C0344B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_Toc144976964 \h </w:instrText>
            </w:r>
            <w:r w:rsidR="00C0344B" w:rsidRPr="009240AD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C0344B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>1</w:t>
            </w:r>
            <w:r w:rsidR="002A5CFB">
              <w:rPr>
                <w:rFonts w:ascii="Times New Roman" w:hAnsi="Times New Roman" w:cs="Times New Roman"/>
                <w:b w:val="0"/>
                <w:noProof/>
                <w:webHidden/>
              </w:rPr>
              <w:t>5</w:t>
            </w:r>
            <w:r w:rsidR="00C0344B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9240AD" w:rsidRPr="009240AD" w:rsidRDefault="000B182F">
          <w:pPr>
            <w:pStyle w:val="16"/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144976965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5.2. Требования к презентации дипломного проекта (работы).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C0344B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_Toc144976965 \h </w:instrText>
            </w:r>
            <w:r w:rsidR="00C0344B" w:rsidRPr="009240AD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C0344B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>1</w:t>
            </w:r>
            <w:r w:rsidR="002A5CFB">
              <w:rPr>
                <w:rFonts w:ascii="Times New Roman" w:hAnsi="Times New Roman" w:cs="Times New Roman"/>
                <w:b w:val="0"/>
                <w:noProof/>
                <w:webHidden/>
              </w:rPr>
              <w:t>5</w:t>
            </w:r>
            <w:r w:rsidR="00C0344B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9240AD" w:rsidRPr="009240AD" w:rsidRDefault="000B182F">
          <w:pPr>
            <w:pStyle w:val="16"/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144976966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5.3. Процедура защиты дипломного проекта (работы)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C0344B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_Toc144976966 \h </w:instrText>
            </w:r>
            <w:r w:rsidR="00C0344B" w:rsidRPr="009240AD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C0344B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>1</w:t>
            </w:r>
            <w:r w:rsidR="002A5CFB">
              <w:rPr>
                <w:rFonts w:ascii="Times New Roman" w:hAnsi="Times New Roman" w:cs="Times New Roman"/>
                <w:b w:val="0"/>
                <w:noProof/>
                <w:webHidden/>
              </w:rPr>
              <w:t>5</w:t>
            </w:r>
            <w:r w:rsidR="00C0344B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9240AD" w:rsidRPr="009240AD" w:rsidRDefault="000B182F">
          <w:pPr>
            <w:pStyle w:val="16"/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144976967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5.4. Порядок определения результатов защиты дипломного проекта (работы)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C0344B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_Toc144976967 \h </w:instrText>
            </w:r>
            <w:r w:rsidR="00C0344B" w:rsidRPr="009240AD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C0344B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>1</w:t>
            </w:r>
            <w:r w:rsidR="002A5CFB">
              <w:rPr>
                <w:rFonts w:ascii="Times New Roman" w:hAnsi="Times New Roman" w:cs="Times New Roman"/>
                <w:b w:val="0"/>
                <w:noProof/>
                <w:webHidden/>
              </w:rPr>
              <w:t>5</w:t>
            </w:r>
            <w:r w:rsidR="00C0344B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9240AD" w:rsidRPr="009240AD" w:rsidRDefault="000B182F">
          <w:pPr>
            <w:pStyle w:val="16"/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144976968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6. Критерии оценки дипломного проекта (работы)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C0344B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_Toc144976968 \h </w:instrText>
            </w:r>
            <w:r w:rsidR="00C0344B" w:rsidRPr="009240AD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C0344B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>1</w:t>
            </w:r>
            <w:r w:rsidR="002A5CFB">
              <w:rPr>
                <w:rFonts w:ascii="Times New Roman" w:hAnsi="Times New Roman" w:cs="Times New Roman"/>
                <w:b w:val="0"/>
                <w:noProof/>
                <w:webHidden/>
              </w:rPr>
              <w:t>6</w:t>
            </w:r>
            <w:r w:rsidR="00C0344B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9240AD" w:rsidRPr="009240AD" w:rsidRDefault="000B182F">
          <w:pPr>
            <w:pStyle w:val="16"/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144976969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Приложение № 1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C0344B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_Toc144976969 \h </w:instrText>
            </w:r>
            <w:r w:rsidR="00C0344B" w:rsidRPr="009240AD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C0344B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>1</w:t>
            </w:r>
            <w:r w:rsidR="002A5CFB">
              <w:rPr>
                <w:rFonts w:ascii="Times New Roman" w:hAnsi="Times New Roman" w:cs="Times New Roman"/>
                <w:b w:val="0"/>
                <w:noProof/>
                <w:webHidden/>
              </w:rPr>
              <w:t>7</w:t>
            </w:r>
            <w:r w:rsidR="00C0344B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9240AD" w:rsidRPr="009240AD" w:rsidRDefault="000B182F">
          <w:pPr>
            <w:pStyle w:val="16"/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144976970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Форма заявления о закреплении темы дипломного проекта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C0344B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_Toc144976970 \h </w:instrText>
            </w:r>
            <w:r w:rsidR="00C0344B" w:rsidRPr="009240AD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C0344B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>1</w:t>
            </w:r>
            <w:r w:rsidR="002A5CFB">
              <w:rPr>
                <w:rFonts w:ascii="Times New Roman" w:hAnsi="Times New Roman" w:cs="Times New Roman"/>
                <w:b w:val="0"/>
                <w:noProof/>
                <w:webHidden/>
              </w:rPr>
              <w:t>7</w:t>
            </w:r>
            <w:r w:rsidR="00C0344B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9240AD" w:rsidRPr="009240AD" w:rsidRDefault="000B182F">
          <w:pPr>
            <w:pStyle w:val="16"/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144976971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ПРИЛОЖЕНИЕ №2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C0344B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_Toc144976971 \h </w:instrText>
            </w:r>
            <w:r w:rsidR="00C0344B" w:rsidRPr="009240AD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C0344B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>1</w:t>
            </w:r>
            <w:r w:rsidR="002A5CFB">
              <w:rPr>
                <w:rFonts w:ascii="Times New Roman" w:hAnsi="Times New Roman" w:cs="Times New Roman"/>
                <w:b w:val="0"/>
                <w:noProof/>
                <w:webHidden/>
              </w:rPr>
              <w:t>8</w:t>
            </w:r>
            <w:r w:rsidR="00C0344B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9240AD" w:rsidRPr="009240AD" w:rsidRDefault="000B182F">
          <w:pPr>
            <w:pStyle w:val="16"/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144976972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Форма задания на дипломный проект (работу)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C0344B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_Toc144976972 \h </w:instrText>
            </w:r>
            <w:r w:rsidR="00C0344B" w:rsidRPr="009240AD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C0344B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>1</w:t>
            </w:r>
            <w:r w:rsidR="002A5CFB">
              <w:rPr>
                <w:rFonts w:ascii="Times New Roman" w:hAnsi="Times New Roman" w:cs="Times New Roman"/>
                <w:b w:val="0"/>
                <w:noProof/>
                <w:webHidden/>
              </w:rPr>
              <w:t>8</w:t>
            </w:r>
            <w:r w:rsidR="00C0344B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9240AD" w:rsidRPr="009240AD" w:rsidRDefault="000B182F">
          <w:pPr>
            <w:pStyle w:val="16"/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144976973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ПРИЛОЖЕНИЕ №3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C0344B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_Toc144976973 \h </w:instrText>
            </w:r>
            <w:r w:rsidR="00C0344B" w:rsidRPr="009240AD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C0344B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>1</w:t>
            </w:r>
            <w:r w:rsidR="002A5CFB">
              <w:rPr>
                <w:rFonts w:ascii="Times New Roman" w:hAnsi="Times New Roman" w:cs="Times New Roman"/>
                <w:b w:val="0"/>
                <w:noProof/>
                <w:webHidden/>
              </w:rPr>
              <w:t>9</w:t>
            </w:r>
            <w:r w:rsidR="00C0344B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9240AD" w:rsidRPr="009240AD" w:rsidRDefault="000B182F">
          <w:pPr>
            <w:pStyle w:val="16"/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144976974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Календарный график работы над дипломного проекта (работы)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C0344B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_Toc144976974 \h </w:instrText>
            </w:r>
            <w:r w:rsidR="00C0344B" w:rsidRPr="009240AD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C0344B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>1</w:t>
            </w:r>
            <w:r w:rsidR="002A5CFB">
              <w:rPr>
                <w:rFonts w:ascii="Times New Roman" w:hAnsi="Times New Roman" w:cs="Times New Roman"/>
                <w:b w:val="0"/>
                <w:noProof/>
                <w:webHidden/>
              </w:rPr>
              <w:t>9</w:t>
            </w:r>
            <w:r w:rsidR="00C0344B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9240AD" w:rsidRPr="009240AD" w:rsidRDefault="000B182F">
          <w:pPr>
            <w:pStyle w:val="16"/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144976975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ПРИЛОЖЕНИЕ №4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2A5CFB">
              <w:rPr>
                <w:rFonts w:ascii="Times New Roman" w:hAnsi="Times New Roman" w:cs="Times New Roman"/>
                <w:b w:val="0"/>
                <w:noProof/>
                <w:webHidden/>
              </w:rPr>
              <w:t>20</w:t>
            </w:r>
          </w:hyperlink>
        </w:p>
        <w:p w:rsidR="009240AD" w:rsidRPr="009240AD" w:rsidRDefault="000B182F">
          <w:pPr>
            <w:pStyle w:val="16"/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144976976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Форма титульного листа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2A5CFB">
              <w:rPr>
                <w:rFonts w:ascii="Times New Roman" w:hAnsi="Times New Roman" w:cs="Times New Roman"/>
                <w:b w:val="0"/>
                <w:noProof/>
                <w:webHidden/>
              </w:rPr>
              <w:t>20</w:t>
            </w:r>
          </w:hyperlink>
        </w:p>
        <w:p w:rsidR="009240AD" w:rsidRPr="009240AD" w:rsidRDefault="000B182F">
          <w:pPr>
            <w:pStyle w:val="16"/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144976977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ПРИЛОЖЕНИЕ №5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2A5CFB">
              <w:rPr>
                <w:rFonts w:ascii="Times New Roman" w:hAnsi="Times New Roman" w:cs="Times New Roman"/>
                <w:b w:val="0"/>
                <w:noProof/>
                <w:webHidden/>
              </w:rPr>
              <w:t>21</w:t>
            </w:r>
          </w:hyperlink>
        </w:p>
        <w:p w:rsidR="009240AD" w:rsidRPr="009240AD" w:rsidRDefault="000B182F">
          <w:pPr>
            <w:pStyle w:val="16"/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144976978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СОДЕРЖАНИЕ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2A5CFB">
              <w:rPr>
                <w:rFonts w:ascii="Times New Roman" w:hAnsi="Times New Roman" w:cs="Times New Roman"/>
                <w:b w:val="0"/>
                <w:noProof/>
                <w:webHidden/>
              </w:rPr>
              <w:t>21</w:t>
            </w:r>
          </w:hyperlink>
        </w:p>
        <w:p w:rsidR="009240AD" w:rsidRPr="009240AD" w:rsidRDefault="000B182F">
          <w:pPr>
            <w:pStyle w:val="16"/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144976979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ПРИЛОЖЕНИЕ №6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C0344B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_Toc144976979 \h </w:instrText>
            </w:r>
            <w:r w:rsidR="00C0344B" w:rsidRPr="009240AD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C0344B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>2</w:t>
            </w:r>
            <w:r w:rsidR="002A5CFB">
              <w:rPr>
                <w:rFonts w:ascii="Times New Roman" w:hAnsi="Times New Roman" w:cs="Times New Roman"/>
                <w:b w:val="0"/>
                <w:noProof/>
                <w:webHidden/>
              </w:rPr>
              <w:t>2</w:t>
            </w:r>
            <w:r w:rsidR="00C0344B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9240AD" w:rsidRPr="009240AD" w:rsidRDefault="000B182F">
          <w:pPr>
            <w:pStyle w:val="16"/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144976980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Форма рецензии дипломный проект (работу)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C0344B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_Toc144976980 \h </w:instrText>
            </w:r>
            <w:r w:rsidR="00C0344B" w:rsidRPr="009240AD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C0344B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>2</w:t>
            </w:r>
            <w:r w:rsidR="002A5CFB">
              <w:rPr>
                <w:rFonts w:ascii="Times New Roman" w:hAnsi="Times New Roman" w:cs="Times New Roman"/>
                <w:b w:val="0"/>
                <w:noProof/>
                <w:webHidden/>
              </w:rPr>
              <w:t>2</w:t>
            </w:r>
            <w:r w:rsidR="00C0344B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9240AD" w:rsidRPr="009240AD" w:rsidRDefault="000B182F">
          <w:pPr>
            <w:pStyle w:val="16"/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144976981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ПРИЛОЖЕНИЕ №7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C0344B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_Toc144976981 \h </w:instrText>
            </w:r>
            <w:r w:rsidR="00C0344B" w:rsidRPr="009240AD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C0344B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>2</w:t>
            </w:r>
            <w:r w:rsidR="002A5CFB">
              <w:rPr>
                <w:rFonts w:ascii="Times New Roman" w:hAnsi="Times New Roman" w:cs="Times New Roman"/>
                <w:b w:val="0"/>
                <w:noProof/>
                <w:webHidden/>
              </w:rPr>
              <w:t>3</w:t>
            </w:r>
            <w:r w:rsidR="00C0344B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9240AD" w:rsidRPr="009240AD" w:rsidRDefault="000B182F">
          <w:pPr>
            <w:pStyle w:val="16"/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144976982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ОТЗЫВ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C0344B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_Toc144976982 \h </w:instrText>
            </w:r>
            <w:r w:rsidR="00C0344B" w:rsidRPr="009240AD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C0344B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>2</w:t>
            </w:r>
            <w:r w:rsidR="002A5CFB">
              <w:rPr>
                <w:rFonts w:ascii="Times New Roman" w:hAnsi="Times New Roman" w:cs="Times New Roman"/>
                <w:b w:val="0"/>
                <w:noProof/>
                <w:webHidden/>
              </w:rPr>
              <w:t>3</w:t>
            </w:r>
            <w:r w:rsidR="00C0344B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9240AD" w:rsidRPr="009240AD" w:rsidRDefault="000B182F">
          <w:pPr>
            <w:pStyle w:val="16"/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144976983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ПРИЛОЖЕНИЕ №8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C0344B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_Toc144976983 \h </w:instrText>
            </w:r>
            <w:r w:rsidR="00C0344B" w:rsidRPr="009240AD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C0344B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>2</w:t>
            </w:r>
            <w:r w:rsidR="002A5CFB">
              <w:rPr>
                <w:rFonts w:ascii="Times New Roman" w:hAnsi="Times New Roman" w:cs="Times New Roman"/>
                <w:b w:val="0"/>
                <w:noProof/>
                <w:webHidden/>
              </w:rPr>
              <w:t>4</w:t>
            </w:r>
            <w:r w:rsidR="00C0344B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9240AD" w:rsidRPr="009240AD" w:rsidRDefault="000B182F">
          <w:pPr>
            <w:pStyle w:val="16"/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144976984" w:history="1">
            <w:r w:rsidR="009240AD" w:rsidRPr="009240AD">
              <w:rPr>
                <w:rStyle w:val="a4"/>
                <w:rFonts w:ascii="Times New Roman" w:hAnsi="Times New Roman" w:cs="Times New Roman"/>
                <w:b w:val="0"/>
                <w:noProof/>
              </w:rPr>
              <w:t>Примерная тематика выпускных квалификационных работ</w:t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ab/>
            </w:r>
            <w:r w:rsidR="00C0344B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begin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instrText xml:space="preserve"> PAGEREF _Toc144976984 \h </w:instrText>
            </w:r>
            <w:r w:rsidR="00C0344B" w:rsidRPr="009240AD">
              <w:rPr>
                <w:rFonts w:ascii="Times New Roman" w:hAnsi="Times New Roman" w:cs="Times New Roman"/>
                <w:b w:val="0"/>
                <w:noProof/>
                <w:webHidden/>
              </w:rPr>
            </w:r>
            <w:r w:rsidR="00C0344B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separate"/>
            </w:r>
            <w:r w:rsidR="009240AD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t>2</w:t>
            </w:r>
            <w:r w:rsidR="002A5CFB">
              <w:rPr>
                <w:rFonts w:ascii="Times New Roman" w:hAnsi="Times New Roman" w:cs="Times New Roman"/>
                <w:b w:val="0"/>
                <w:noProof/>
                <w:webHidden/>
              </w:rPr>
              <w:t>4</w:t>
            </w:r>
            <w:r w:rsidR="00C0344B" w:rsidRPr="009240AD">
              <w:rPr>
                <w:rFonts w:ascii="Times New Roman" w:hAnsi="Times New Roman" w:cs="Times New Roman"/>
                <w:b w:val="0"/>
                <w:noProof/>
                <w:webHidden/>
              </w:rPr>
              <w:fldChar w:fldCharType="end"/>
            </w:r>
          </w:hyperlink>
        </w:p>
        <w:p w:rsidR="009240AD" w:rsidRPr="009240AD" w:rsidRDefault="00C0344B">
          <w:pPr>
            <w:rPr>
              <w:szCs w:val="24"/>
            </w:rPr>
          </w:pPr>
          <w:r w:rsidRPr="009240AD">
            <w:rPr>
              <w:bCs/>
              <w:szCs w:val="24"/>
            </w:rPr>
            <w:fldChar w:fldCharType="end"/>
          </w:r>
        </w:p>
      </w:sdtContent>
    </w:sdt>
    <w:p w:rsidR="003F2784" w:rsidRPr="009240AD" w:rsidRDefault="003F2784" w:rsidP="00670530">
      <w:pPr>
        <w:spacing w:after="240" w:line="288" w:lineRule="auto"/>
        <w:rPr>
          <w:szCs w:val="24"/>
        </w:rPr>
      </w:pPr>
    </w:p>
    <w:p w:rsidR="00C32754" w:rsidRPr="00FA2590" w:rsidRDefault="00C32754" w:rsidP="00216A1E">
      <w:pPr>
        <w:pStyle w:val="1"/>
        <w:spacing w:before="0" w:after="0"/>
        <w:jc w:val="center"/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</w:pPr>
      <w:bookmarkStart w:id="0" w:name="__RefHeading__1_1535275737"/>
      <w:bookmarkStart w:id="1" w:name="_Toc144976947"/>
      <w:bookmarkEnd w:id="0"/>
      <w:r w:rsidRPr="00FA2590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1. Общее положение</w:t>
      </w:r>
      <w:bookmarkEnd w:id="1"/>
    </w:p>
    <w:p w:rsidR="00C32754" w:rsidRPr="009240AD" w:rsidRDefault="00C32754" w:rsidP="00216A1E">
      <w:pPr>
        <w:ind w:firstLine="540"/>
        <w:jc w:val="both"/>
        <w:rPr>
          <w:spacing w:val="-2"/>
          <w:szCs w:val="24"/>
        </w:rPr>
      </w:pPr>
      <w:r w:rsidRPr="009240AD">
        <w:rPr>
          <w:spacing w:val="-2"/>
          <w:szCs w:val="24"/>
        </w:rPr>
        <w:t>Методические рекомендации предназначены для подготовки студентов к выполнению д</w:t>
      </w:r>
      <w:r w:rsidRPr="009240AD">
        <w:rPr>
          <w:spacing w:val="-2"/>
          <w:szCs w:val="24"/>
        </w:rPr>
        <w:t>и</w:t>
      </w:r>
      <w:r w:rsidRPr="009240AD">
        <w:rPr>
          <w:spacing w:val="-2"/>
          <w:szCs w:val="24"/>
        </w:rPr>
        <w:t>пломного проекта (работы) по специальности 38.02.0</w:t>
      </w:r>
      <w:r w:rsidR="005F4FB7">
        <w:rPr>
          <w:spacing w:val="-2"/>
          <w:szCs w:val="24"/>
        </w:rPr>
        <w:t>7  Банковское дело</w:t>
      </w:r>
      <w:r w:rsidRPr="009240AD">
        <w:rPr>
          <w:spacing w:val="-2"/>
          <w:szCs w:val="24"/>
        </w:rPr>
        <w:t>. Дипломный проект (раб</w:t>
      </w:r>
      <w:r w:rsidRPr="009240AD">
        <w:rPr>
          <w:spacing w:val="-2"/>
          <w:szCs w:val="24"/>
        </w:rPr>
        <w:t>о</w:t>
      </w:r>
      <w:r w:rsidRPr="009240AD">
        <w:rPr>
          <w:spacing w:val="-2"/>
          <w:szCs w:val="24"/>
        </w:rPr>
        <w:t>та) служит формой проведения государственной итоговой аттестации (далее - ГИА) студентов, з</w:t>
      </w:r>
      <w:r w:rsidRPr="009240AD">
        <w:rPr>
          <w:spacing w:val="-2"/>
          <w:szCs w:val="24"/>
        </w:rPr>
        <w:t>а</w:t>
      </w:r>
      <w:r w:rsidRPr="009240AD">
        <w:rPr>
          <w:spacing w:val="-2"/>
          <w:szCs w:val="24"/>
        </w:rPr>
        <w:t>вершающих освоение образовательных программ среднего профессионального образования - пр</w:t>
      </w:r>
      <w:r w:rsidRPr="009240AD">
        <w:rPr>
          <w:spacing w:val="-2"/>
          <w:szCs w:val="24"/>
        </w:rPr>
        <w:t>о</w:t>
      </w:r>
      <w:r w:rsidRPr="009240AD">
        <w:rPr>
          <w:spacing w:val="-2"/>
          <w:szCs w:val="24"/>
        </w:rPr>
        <w:t>граммы подготовки специалистов среднего звена в соответствии с федеральными государственными образовательными стандартами среднего профессионального образования (далее - ФГОС СПО).</w:t>
      </w:r>
    </w:p>
    <w:p w:rsidR="00C32754" w:rsidRPr="009240AD" w:rsidRDefault="00C32754" w:rsidP="00216A1E">
      <w:pPr>
        <w:ind w:firstLine="540"/>
        <w:jc w:val="both"/>
        <w:rPr>
          <w:spacing w:val="-2"/>
          <w:szCs w:val="24"/>
        </w:rPr>
      </w:pPr>
      <w:r w:rsidRPr="009240AD">
        <w:rPr>
          <w:spacing w:val="-2"/>
          <w:szCs w:val="24"/>
        </w:rPr>
        <w:t xml:space="preserve"> Цель дипломного проекта (работы) – систематизация и закрепление знаний студента по сп</w:t>
      </w:r>
      <w:r w:rsidRPr="009240AD">
        <w:rPr>
          <w:spacing w:val="-2"/>
          <w:szCs w:val="24"/>
        </w:rPr>
        <w:t>е</w:t>
      </w:r>
      <w:r w:rsidRPr="009240AD">
        <w:rPr>
          <w:spacing w:val="-2"/>
          <w:szCs w:val="24"/>
        </w:rPr>
        <w:t>циальности, а также определение уровня готовности студента к самостоятельной профессиональной деятельности. Этим обуславливается необходимость творческого, а не формального подхода к в</w:t>
      </w:r>
      <w:r w:rsidRPr="009240AD">
        <w:rPr>
          <w:spacing w:val="-2"/>
          <w:szCs w:val="24"/>
        </w:rPr>
        <w:t>ы</w:t>
      </w:r>
      <w:r w:rsidRPr="009240AD">
        <w:rPr>
          <w:spacing w:val="-2"/>
          <w:szCs w:val="24"/>
        </w:rPr>
        <w:t>бору тематики, выполнению содержательной части работы, написанию и оформлению дипломной работы.</w:t>
      </w:r>
    </w:p>
    <w:p w:rsidR="00C32754" w:rsidRPr="009240AD" w:rsidRDefault="00C32754" w:rsidP="00216A1E">
      <w:pPr>
        <w:ind w:firstLine="540"/>
        <w:jc w:val="both"/>
        <w:rPr>
          <w:spacing w:val="-2"/>
          <w:szCs w:val="24"/>
        </w:rPr>
      </w:pPr>
      <w:r w:rsidRPr="009240AD">
        <w:rPr>
          <w:spacing w:val="-2"/>
          <w:szCs w:val="24"/>
        </w:rPr>
        <w:t>Дипломный проект (работа) – это самостоятельная подготовка и написание студентом проекта (работы)</w:t>
      </w:r>
      <w:r w:rsidR="0098641F">
        <w:rPr>
          <w:spacing w:val="-2"/>
          <w:szCs w:val="24"/>
        </w:rPr>
        <w:t>,</w:t>
      </w:r>
      <w:r w:rsidRPr="009240AD">
        <w:rPr>
          <w:spacing w:val="-2"/>
          <w:szCs w:val="24"/>
        </w:rPr>
        <w:t xml:space="preserve"> демонстрирующего уровень знаний в рамках выбранной темы, а также форсированности профессиональных умений и навыков.</w:t>
      </w:r>
    </w:p>
    <w:p w:rsidR="00C32754" w:rsidRPr="009240AD" w:rsidRDefault="00C32754" w:rsidP="00216A1E">
      <w:pPr>
        <w:ind w:firstLine="540"/>
        <w:jc w:val="both"/>
        <w:rPr>
          <w:spacing w:val="-6"/>
          <w:szCs w:val="24"/>
        </w:rPr>
      </w:pPr>
      <w:r w:rsidRPr="009240AD">
        <w:rPr>
          <w:spacing w:val="-2"/>
          <w:szCs w:val="24"/>
        </w:rPr>
        <w:t>Дипломный проект (работа) может быть выполнен индивидуально или несколькими студент</w:t>
      </w:r>
      <w:r w:rsidRPr="009240AD">
        <w:rPr>
          <w:spacing w:val="-2"/>
          <w:szCs w:val="24"/>
        </w:rPr>
        <w:t>а</w:t>
      </w:r>
      <w:r w:rsidRPr="009240AD">
        <w:rPr>
          <w:spacing w:val="-2"/>
          <w:szCs w:val="24"/>
        </w:rPr>
        <w:t>ми совместно (коллективный дипломный проект (работа)).</w:t>
      </w:r>
    </w:p>
    <w:p w:rsidR="00C32754" w:rsidRPr="009240AD" w:rsidRDefault="00C32754" w:rsidP="00216A1E">
      <w:pPr>
        <w:ind w:left="284" w:firstLine="256"/>
        <w:jc w:val="both"/>
        <w:rPr>
          <w:spacing w:val="-6"/>
          <w:szCs w:val="24"/>
        </w:rPr>
      </w:pPr>
      <w:r w:rsidRPr="009240AD">
        <w:rPr>
          <w:spacing w:val="-6"/>
          <w:szCs w:val="24"/>
        </w:rPr>
        <w:t xml:space="preserve"> Планируемые результаты освоения образовательной программы в соответствии с ФГОС СПО 38.02.0</w:t>
      </w:r>
      <w:r w:rsidR="00D11B49">
        <w:rPr>
          <w:spacing w:val="-6"/>
          <w:szCs w:val="24"/>
        </w:rPr>
        <w:t>7 Банковское дело.</w:t>
      </w:r>
    </w:p>
    <w:p w:rsidR="00C32754" w:rsidRPr="009240AD" w:rsidRDefault="00C32754" w:rsidP="00216A1E">
      <w:pPr>
        <w:ind w:firstLine="567"/>
        <w:jc w:val="both"/>
        <w:rPr>
          <w:szCs w:val="24"/>
        </w:rPr>
      </w:pPr>
      <w:r w:rsidRPr="009240AD">
        <w:rPr>
          <w:szCs w:val="24"/>
        </w:rPr>
        <w:t>Общие компетенции: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4253"/>
        <w:gridCol w:w="4857"/>
      </w:tblGrid>
      <w:tr w:rsidR="00C32754" w:rsidRPr="009240AD" w:rsidTr="00870D4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pStyle w:val="Style2"/>
              <w:widowControl/>
              <w:snapToGrid w:val="0"/>
              <w:spacing w:line="240" w:lineRule="auto"/>
              <w:ind w:firstLine="0"/>
              <w:jc w:val="center"/>
              <w:rPr>
                <w:rStyle w:val="FontStyle38"/>
                <w:b w:val="0"/>
                <w:sz w:val="24"/>
                <w:szCs w:val="24"/>
              </w:rPr>
            </w:pPr>
            <w:r w:rsidRPr="009240AD">
              <w:rPr>
                <w:rStyle w:val="FontStyle38"/>
                <w:b w:val="0"/>
                <w:sz w:val="24"/>
                <w:szCs w:val="24"/>
              </w:rPr>
              <w:t xml:space="preserve">Код </w:t>
            </w:r>
            <w:proofErr w:type="gramStart"/>
            <w:r w:rsidRPr="009240AD">
              <w:rPr>
                <w:rStyle w:val="FontStyle38"/>
                <w:b w:val="0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754" w:rsidRPr="009240AD" w:rsidRDefault="00C32754" w:rsidP="00216A1E">
            <w:pPr>
              <w:pStyle w:val="Style2"/>
              <w:widowControl/>
              <w:snapToGrid w:val="0"/>
              <w:spacing w:line="240" w:lineRule="auto"/>
              <w:ind w:firstLine="0"/>
              <w:jc w:val="center"/>
              <w:rPr>
                <w:rStyle w:val="FontStyle38"/>
                <w:b w:val="0"/>
                <w:sz w:val="24"/>
                <w:szCs w:val="24"/>
              </w:rPr>
            </w:pPr>
            <w:r w:rsidRPr="009240AD">
              <w:rPr>
                <w:rStyle w:val="FontStyle38"/>
                <w:b w:val="0"/>
                <w:sz w:val="24"/>
                <w:szCs w:val="24"/>
              </w:rPr>
              <w:t>Компетенции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54" w:rsidRPr="009240AD" w:rsidRDefault="00C32754" w:rsidP="00216A1E">
            <w:pPr>
              <w:snapToGrid w:val="0"/>
              <w:jc w:val="center"/>
              <w:rPr>
                <w:rStyle w:val="FontStyle38"/>
                <w:b w:val="0"/>
                <w:sz w:val="24"/>
                <w:szCs w:val="24"/>
              </w:rPr>
            </w:pPr>
            <w:r w:rsidRPr="009240AD">
              <w:rPr>
                <w:rStyle w:val="FontStyle38"/>
                <w:b w:val="0"/>
                <w:sz w:val="24"/>
                <w:szCs w:val="24"/>
              </w:rPr>
              <w:t>Результат освоения</w:t>
            </w:r>
          </w:p>
        </w:tc>
      </w:tr>
      <w:tr w:rsidR="00C32754" w:rsidRPr="009240AD" w:rsidTr="00870D4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pStyle w:val="Style2"/>
              <w:widowControl/>
              <w:snapToGrid w:val="0"/>
              <w:spacing w:line="240" w:lineRule="auto"/>
              <w:ind w:firstLine="0"/>
              <w:jc w:val="center"/>
              <w:rPr>
                <w:rStyle w:val="FontStyle38"/>
                <w:b w:val="0"/>
                <w:sz w:val="24"/>
                <w:szCs w:val="24"/>
              </w:rPr>
            </w:pPr>
            <w:proofErr w:type="gramStart"/>
            <w:r w:rsidRPr="009240AD">
              <w:rPr>
                <w:rStyle w:val="FontStyle37"/>
                <w:sz w:val="24"/>
                <w:szCs w:val="24"/>
              </w:rPr>
              <w:t>ОК</w:t>
            </w:r>
            <w:proofErr w:type="gramEnd"/>
            <w:r w:rsidRPr="009240AD">
              <w:rPr>
                <w:rStyle w:val="FontStyle37"/>
                <w:sz w:val="24"/>
                <w:szCs w:val="24"/>
              </w:rPr>
              <w:t xml:space="preserve"> </w:t>
            </w:r>
            <w:r w:rsidRPr="009240AD">
              <w:rPr>
                <w:rStyle w:val="FontStyle38"/>
                <w:b w:val="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7A6094" w:rsidP="00C25C97">
            <w:pPr>
              <w:snapToGrid w:val="0"/>
              <w:jc w:val="both"/>
              <w:rPr>
                <w:szCs w:val="24"/>
              </w:rPr>
            </w:pPr>
            <w:r w:rsidRPr="00D273E3">
              <w:rPr>
                <w:iCs/>
                <w:szCs w:val="24"/>
              </w:rPr>
              <w:t>Выбирать способы решения задач профессиональной деятельности пр</w:t>
            </w:r>
            <w:r w:rsidRPr="00D273E3">
              <w:rPr>
                <w:iCs/>
                <w:szCs w:val="24"/>
              </w:rPr>
              <w:t>и</w:t>
            </w:r>
            <w:r w:rsidRPr="00D273E3">
              <w:rPr>
                <w:iCs/>
                <w:szCs w:val="24"/>
              </w:rPr>
              <w:t>менительно к различным контекстам</w:t>
            </w:r>
            <w:r>
              <w:rPr>
                <w:iCs/>
                <w:szCs w:val="24"/>
              </w:rPr>
              <w:t>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E65" w:rsidRDefault="00DE4C4F" w:rsidP="00DE4C4F">
            <w:pPr>
              <w:suppressAutoHyphens/>
              <w:jc w:val="both"/>
              <w:rPr>
                <w:iCs/>
                <w:szCs w:val="24"/>
              </w:rPr>
            </w:pPr>
            <w:proofErr w:type="gramStart"/>
            <w:r>
              <w:rPr>
                <w:iCs/>
                <w:szCs w:val="24"/>
              </w:rPr>
              <w:t>Уметь р</w:t>
            </w:r>
            <w:r w:rsidR="007A6094" w:rsidRPr="00D273E3">
              <w:rPr>
                <w:iCs/>
                <w:szCs w:val="24"/>
              </w:rPr>
              <w:t>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  <w:r w:rsidR="000C7E65">
              <w:rPr>
                <w:iCs/>
                <w:szCs w:val="24"/>
              </w:rPr>
              <w:t xml:space="preserve"> </w:t>
            </w:r>
            <w:r w:rsidR="007A6094" w:rsidRPr="00D273E3">
              <w:rPr>
                <w:iCs/>
                <w:szCs w:val="24"/>
              </w:rPr>
              <w:t>составлять план действия; определять необходимые ресурсы;</w:t>
            </w:r>
            <w:r w:rsidR="000C7E65">
              <w:rPr>
                <w:iCs/>
                <w:szCs w:val="24"/>
              </w:rPr>
              <w:t xml:space="preserve"> </w:t>
            </w:r>
            <w:r w:rsidR="007A6094" w:rsidRPr="00D273E3">
              <w:rPr>
                <w:iCs/>
              </w:rPr>
              <w:t>владеть актуальными методами работы в профессиональной и смежных сферах;</w:t>
            </w:r>
            <w:proofErr w:type="gramEnd"/>
            <w:r w:rsidR="007A6094" w:rsidRPr="00D273E3">
              <w:rPr>
                <w:iCs/>
              </w:rPr>
              <w:t xml:space="preserve"> реализовывать составленный план; оценивать результат и последствия своих действий (самостоятельно или с помощью наставника)</w:t>
            </w:r>
            <w:r w:rsidR="000C7E65">
              <w:rPr>
                <w:iCs/>
                <w:szCs w:val="24"/>
              </w:rPr>
              <w:t xml:space="preserve">. </w:t>
            </w:r>
          </w:p>
          <w:p w:rsidR="00DE4C4F" w:rsidRPr="000C7E65" w:rsidRDefault="00DE4C4F" w:rsidP="00DE4C4F">
            <w:pPr>
              <w:suppressAutoHyphens/>
              <w:jc w:val="both"/>
              <w:rPr>
                <w:rStyle w:val="FontStyle37"/>
                <w:iCs/>
                <w:sz w:val="24"/>
                <w:szCs w:val="24"/>
              </w:rPr>
            </w:pPr>
            <w:r>
              <w:rPr>
                <w:iCs/>
              </w:rPr>
              <w:t xml:space="preserve">Знать </w:t>
            </w:r>
            <w:r w:rsidRPr="00D273E3">
              <w:rPr>
                <w:iCs/>
                <w:szCs w:val="24"/>
              </w:rPr>
              <w:t>а</w:t>
            </w:r>
            <w:r w:rsidRPr="00D273E3">
              <w:rPr>
                <w:bCs/>
                <w:szCs w:val="24"/>
              </w:rPr>
              <w:t xml:space="preserve">ктуальный профессиональный и социальный контекст, в котором приходится </w:t>
            </w:r>
            <w:proofErr w:type="gramStart"/>
            <w:r w:rsidRPr="00D273E3">
              <w:rPr>
                <w:bCs/>
                <w:szCs w:val="24"/>
              </w:rPr>
              <w:t>работать и жить</w:t>
            </w:r>
            <w:proofErr w:type="gramEnd"/>
            <w:r w:rsidRPr="00D273E3">
              <w:rPr>
                <w:bCs/>
                <w:szCs w:val="24"/>
              </w:rPr>
              <w:t>; основные источники информации и ресурсы для решения задач и проблем в профессиональном и/или социальном контексте</w:t>
            </w:r>
            <w:r>
              <w:rPr>
                <w:bCs/>
                <w:szCs w:val="24"/>
              </w:rPr>
              <w:t>.</w:t>
            </w:r>
          </w:p>
        </w:tc>
      </w:tr>
      <w:tr w:rsidR="00C32754" w:rsidRPr="009240AD" w:rsidTr="00870D4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pStyle w:val="Style2"/>
              <w:widowControl/>
              <w:snapToGrid w:val="0"/>
              <w:spacing w:line="240" w:lineRule="auto"/>
              <w:ind w:firstLine="0"/>
              <w:jc w:val="center"/>
              <w:rPr>
                <w:rStyle w:val="FontStyle37"/>
                <w:sz w:val="24"/>
                <w:szCs w:val="24"/>
              </w:rPr>
            </w:pPr>
            <w:proofErr w:type="gramStart"/>
            <w:r w:rsidRPr="009240AD">
              <w:rPr>
                <w:rStyle w:val="FontStyle37"/>
                <w:sz w:val="24"/>
                <w:szCs w:val="24"/>
              </w:rPr>
              <w:t>ОК</w:t>
            </w:r>
            <w:proofErr w:type="gramEnd"/>
            <w:r w:rsidRPr="009240AD">
              <w:rPr>
                <w:rStyle w:val="FontStyle37"/>
                <w:sz w:val="24"/>
                <w:szCs w:val="24"/>
              </w:rPr>
              <w:t xml:space="preserve"> 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7A6094" w:rsidP="00C25C97">
            <w:pPr>
              <w:snapToGrid w:val="0"/>
              <w:jc w:val="both"/>
              <w:rPr>
                <w:szCs w:val="24"/>
              </w:rPr>
            </w:pPr>
            <w:r w:rsidRPr="00D273E3">
              <w:rPr>
                <w:szCs w:val="24"/>
              </w:rPr>
              <w:t>Осуществлять поиск, анализ и инте</w:t>
            </w:r>
            <w:r w:rsidRPr="00D273E3">
              <w:rPr>
                <w:szCs w:val="24"/>
              </w:rPr>
              <w:t>р</w:t>
            </w:r>
            <w:r w:rsidRPr="00D273E3">
              <w:rPr>
                <w:szCs w:val="24"/>
              </w:rPr>
              <w:t>претацию информации, необходимой для выполнения задач профессионал</w:t>
            </w:r>
            <w:r w:rsidRPr="00D273E3">
              <w:rPr>
                <w:szCs w:val="24"/>
              </w:rPr>
              <w:t>ь</w:t>
            </w:r>
            <w:r w:rsidRPr="00D273E3">
              <w:rPr>
                <w:szCs w:val="24"/>
              </w:rPr>
              <w:t>ной деятельности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E65" w:rsidRDefault="000C7E65" w:rsidP="000C7E65">
            <w:pPr>
              <w:pStyle w:val="Style2"/>
              <w:widowControl/>
              <w:spacing w:line="240" w:lineRule="auto"/>
              <w:ind w:firstLine="0"/>
              <w:jc w:val="both"/>
              <w:rPr>
                <w:iCs/>
              </w:rPr>
            </w:pPr>
            <w:r>
              <w:rPr>
                <w:iCs/>
              </w:rPr>
              <w:t>Уметь о</w:t>
            </w:r>
            <w:r w:rsidR="007A6094" w:rsidRPr="00D273E3">
              <w:rPr>
                <w:iCs/>
              </w:rPr>
              <w:t>пределять задачи для поиска инфо</w:t>
            </w:r>
            <w:r w:rsidR="007A6094" w:rsidRPr="00D273E3">
              <w:rPr>
                <w:iCs/>
              </w:rPr>
              <w:t>р</w:t>
            </w:r>
            <w:r w:rsidR="007A6094" w:rsidRPr="00D273E3">
              <w:rPr>
                <w:iCs/>
              </w:rPr>
              <w:t xml:space="preserve">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="007A6094" w:rsidRPr="00D273E3">
              <w:rPr>
                <w:iCs/>
              </w:rPr>
              <w:t>значимое</w:t>
            </w:r>
            <w:proofErr w:type="gramEnd"/>
            <w:r w:rsidR="007A6094" w:rsidRPr="00D273E3">
              <w:rPr>
                <w:iCs/>
              </w:rPr>
              <w:t xml:space="preserve"> в перечне и</w:t>
            </w:r>
            <w:r w:rsidR="007A6094" w:rsidRPr="00D273E3">
              <w:rPr>
                <w:iCs/>
              </w:rPr>
              <w:t>н</w:t>
            </w:r>
            <w:r w:rsidR="007A6094" w:rsidRPr="00D273E3">
              <w:rPr>
                <w:iCs/>
              </w:rPr>
              <w:t>формации; оценивать практическую знач</w:t>
            </w:r>
            <w:r w:rsidR="007A6094" w:rsidRPr="00D273E3">
              <w:rPr>
                <w:iCs/>
              </w:rPr>
              <w:t>и</w:t>
            </w:r>
            <w:r w:rsidR="007A6094" w:rsidRPr="00D273E3">
              <w:rPr>
                <w:iCs/>
              </w:rPr>
              <w:t>мость результатов поиска; оформлять р</w:t>
            </w:r>
            <w:r w:rsidR="007A6094" w:rsidRPr="00D273E3">
              <w:rPr>
                <w:iCs/>
              </w:rPr>
              <w:t>е</w:t>
            </w:r>
            <w:r w:rsidR="007A6094" w:rsidRPr="00D273E3">
              <w:rPr>
                <w:iCs/>
              </w:rPr>
              <w:t>зультаты поиска</w:t>
            </w:r>
            <w:r w:rsidR="00DE4C4F">
              <w:rPr>
                <w:iCs/>
              </w:rPr>
              <w:t xml:space="preserve">. </w:t>
            </w:r>
          </w:p>
          <w:p w:rsidR="00C32754" w:rsidRPr="009240AD" w:rsidRDefault="00DE4C4F" w:rsidP="000C7E65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37"/>
                <w:sz w:val="24"/>
                <w:szCs w:val="24"/>
              </w:rPr>
            </w:pPr>
            <w:r>
              <w:rPr>
                <w:iCs/>
              </w:rPr>
              <w:t xml:space="preserve">Знать </w:t>
            </w:r>
            <w:r w:rsidRPr="00D273E3">
              <w:rPr>
                <w:iCs/>
              </w:rPr>
              <w:t>номенклатур</w:t>
            </w:r>
            <w:r>
              <w:rPr>
                <w:iCs/>
              </w:rPr>
              <w:t>у</w:t>
            </w:r>
            <w:r w:rsidRPr="00D273E3">
              <w:rPr>
                <w:iCs/>
              </w:rPr>
              <w:t xml:space="preserve"> информационных и</w:t>
            </w:r>
            <w:r w:rsidRPr="00D273E3">
              <w:rPr>
                <w:iCs/>
              </w:rPr>
              <w:t>с</w:t>
            </w:r>
            <w:r w:rsidRPr="00D273E3">
              <w:rPr>
                <w:iCs/>
              </w:rPr>
              <w:t>точников, применяемых в профессионал</w:t>
            </w:r>
            <w:r w:rsidRPr="00D273E3">
              <w:rPr>
                <w:iCs/>
              </w:rPr>
              <w:t>ь</w:t>
            </w:r>
            <w:r w:rsidRPr="00D273E3">
              <w:rPr>
                <w:iCs/>
              </w:rPr>
              <w:lastRenderedPageBreak/>
              <w:t>ной деятельности; приемы структуриров</w:t>
            </w:r>
            <w:r w:rsidRPr="00D273E3">
              <w:rPr>
                <w:iCs/>
              </w:rPr>
              <w:t>а</w:t>
            </w:r>
            <w:r w:rsidRPr="00D273E3">
              <w:rPr>
                <w:iCs/>
              </w:rPr>
              <w:t>ния информации; формат оформления р</w:t>
            </w:r>
            <w:r w:rsidRPr="00D273E3">
              <w:rPr>
                <w:iCs/>
              </w:rPr>
              <w:t>е</w:t>
            </w:r>
            <w:r w:rsidRPr="00D273E3">
              <w:rPr>
                <w:iCs/>
              </w:rPr>
              <w:t>зультатов поиска информации</w:t>
            </w:r>
          </w:p>
        </w:tc>
      </w:tr>
      <w:tr w:rsidR="00C32754" w:rsidRPr="009240AD" w:rsidTr="00870D4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pStyle w:val="Style2"/>
              <w:widowControl/>
              <w:snapToGrid w:val="0"/>
              <w:spacing w:line="240" w:lineRule="auto"/>
              <w:ind w:firstLine="0"/>
              <w:jc w:val="center"/>
              <w:rPr>
                <w:rStyle w:val="FontStyle37"/>
                <w:sz w:val="24"/>
                <w:szCs w:val="24"/>
              </w:rPr>
            </w:pPr>
            <w:proofErr w:type="gramStart"/>
            <w:r w:rsidRPr="009240AD">
              <w:rPr>
                <w:rStyle w:val="FontStyle37"/>
                <w:sz w:val="24"/>
                <w:szCs w:val="24"/>
              </w:rPr>
              <w:lastRenderedPageBreak/>
              <w:t>ОК</w:t>
            </w:r>
            <w:proofErr w:type="gramEnd"/>
            <w:r w:rsidRPr="009240AD">
              <w:rPr>
                <w:rStyle w:val="FontStyle37"/>
                <w:sz w:val="24"/>
                <w:szCs w:val="24"/>
              </w:rPr>
              <w:t xml:space="preserve"> 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7A6094" w:rsidP="00C25C97">
            <w:pPr>
              <w:snapToGrid w:val="0"/>
              <w:jc w:val="both"/>
              <w:rPr>
                <w:szCs w:val="24"/>
              </w:rPr>
            </w:pPr>
            <w:proofErr w:type="gramStart"/>
            <w:r w:rsidRPr="00D273E3">
              <w:rPr>
                <w:szCs w:val="24"/>
              </w:rPr>
              <w:t>Планировать и реализовывать</w:t>
            </w:r>
            <w:proofErr w:type="gramEnd"/>
            <w:r w:rsidRPr="00D273E3">
              <w:rPr>
                <w:szCs w:val="24"/>
              </w:rPr>
              <w:t xml:space="preserve"> со</w:t>
            </w:r>
            <w:r w:rsidRPr="00D273E3">
              <w:rPr>
                <w:szCs w:val="24"/>
              </w:rPr>
              <w:t>б</w:t>
            </w:r>
            <w:r w:rsidRPr="00D273E3">
              <w:rPr>
                <w:szCs w:val="24"/>
              </w:rPr>
              <w:t>ственное профессиональное и ли</w:t>
            </w:r>
            <w:r w:rsidRPr="00D273E3">
              <w:rPr>
                <w:szCs w:val="24"/>
              </w:rPr>
              <w:t>ч</w:t>
            </w:r>
            <w:r w:rsidRPr="00D273E3">
              <w:rPr>
                <w:szCs w:val="24"/>
              </w:rPr>
              <w:t>ностное развитие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54" w:rsidRDefault="00DE4C4F" w:rsidP="00C25C97">
            <w:pPr>
              <w:pStyle w:val="Style1"/>
              <w:widowControl/>
              <w:snapToGrid w:val="0"/>
              <w:spacing w:line="240" w:lineRule="auto"/>
              <w:jc w:val="both"/>
            </w:pPr>
            <w:r>
              <w:rPr>
                <w:bCs/>
                <w:iCs/>
              </w:rPr>
              <w:t>Уметь о</w:t>
            </w:r>
            <w:r w:rsidR="007A6094" w:rsidRPr="00D273E3">
              <w:rPr>
                <w:bCs/>
                <w:iCs/>
              </w:rPr>
              <w:t xml:space="preserve">пределять актуальность нормативно-правовой документации в профессиональной деятельности; </w:t>
            </w:r>
            <w:r w:rsidR="007A6094" w:rsidRPr="00D273E3">
              <w:t xml:space="preserve">применять современную научную профессиональную терминологию; </w:t>
            </w:r>
            <w:proofErr w:type="gramStart"/>
            <w:r w:rsidR="007A6094" w:rsidRPr="00D273E3">
              <w:t>определять и выстраивать</w:t>
            </w:r>
            <w:proofErr w:type="gramEnd"/>
            <w:r w:rsidR="007A6094" w:rsidRPr="00D273E3">
              <w:t xml:space="preserve"> траектории пр</w:t>
            </w:r>
            <w:r w:rsidR="007A6094" w:rsidRPr="00D273E3">
              <w:t>о</w:t>
            </w:r>
            <w:r w:rsidR="007A6094" w:rsidRPr="00D273E3">
              <w:t>фессионального развития и самообразов</w:t>
            </w:r>
            <w:r w:rsidR="007A6094" w:rsidRPr="00D273E3">
              <w:t>а</w:t>
            </w:r>
            <w:r w:rsidR="007A6094" w:rsidRPr="00D273E3">
              <w:t>ния</w:t>
            </w:r>
            <w:r>
              <w:t>.</w:t>
            </w:r>
          </w:p>
          <w:p w:rsidR="00DE4C4F" w:rsidRPr="009240AD" w:rsidRDefault="00DE4C4F" w:rsidP="00C25C97">
            <w:pPr>
              <w:pStyle w:val="Style1"/>
              <w:widowControl/>
              <w:snapToGrid w:val="0"/>
              <w:spacing w:line="240" w:lineRule="auto"/>
              <w:jc w:val="both"/>
              <w:rPr>
                <w:rStyle w:val="FontStyle37"/>
                <w:sz w:val="24"/>
                <w:szCs w:val="24"/>
              </w:rPr>
            </w:pPr>
            <w:r>
              <w:t xml:space="preserve">Знать </w:t>
            </w:r>
            <w:r w:rsidRPr="00D273E3">
              <w:rPr>
                <w:bCs/>
                <w:iCs/>
              </w:rPr>
              <w:t>содержание актуальной нормативно-правовой документации; современная нау</w:t>
            </w:r>
            <w:r w:rsidRPr="00D273E3">
              <w:rPr>
                <w:bCs/>
                <w:iCs/>
              </w:rPr>
              <w:t>ч</w:t>
            </w:r>
            <w:r w:rsidRPr="00D273E3">
              <w:rPr>
                <w:bCs/>
                <w:iCs/>
              </w:rPr>
              <w:t>ная и профессиональная терминология; во</w:t>
            </w:r>
            <w:r w:rsidRPr="00D273E3">
              <w:rPr>
                <w:bCs/>
                <w:iCs/>
              </w:rPr>
              <w:t>з</w:t>
            </w:r>
            <w:r w:rsidRPr="00D273E3">
              <w:rPr>
                <w:bCs/>
                <w:iCs/>
              </w:rPr>
              <w:t>можные траектории профессионального ра</w:t>
            </w:r>
            <w:r w:rsidRPr="00D273E3">
              <w:rPr>
                <w:bCs/>
                <w:iCs/>
              </w:rPr>
              <w:t>з</w:t>
            </w:r>
            <w:r w:rsidRPr="00D273E3">
              <w:rPr>
                <w:bCs/>
                <w:iCs/>
              </w:rPr>
              <w:t>вития и самообразования</w:t>
            </w:r>
            <w:r>
              <w:rPr>
                <w:bCs/>
                <w:iCs/>
              </w:rPr>
              <w:t>.</w:t>
            </w:r>
          </w:p>
        </w:tc>
      </w:tr>
      <w:tr w:rsidR="00C32754" w:rsidRPr="009240AD" w:rsidTr="00870D4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pStyle w:val="Style1"/>
              <w:widowControl/>
              <w:snapToGrid w:val="0"/>
              <w:spacing w:line="240" w:lineRule="auto"/>
              <w:rPr>
                <w:rStyle w:val="FontStyle38"/>
                <w:b w:val="0"/>
                <w:sz w:val="24"/>
                <w:szCs w:val="24"/>
              </w:rPr>
            </w:pPr>
            <w:r w:rsidRPr="009240AD">
              <w:rPr>
                <w:rStyle w:val="FontStyle37"/>
                <w:sz w:val="24"/>
                <w:szCs w:val="24"/>
                <w:lang w:val="en-US"/>
              </w:rPr>
              <w:t xml:space="preserve">OK </w:t>
            </w:r>
            <w:r w:rsidRPr="009240AD">
              <w:rPr>
                <w:rStyle w:val="FontStyle38"/>
                <w:b w:val="0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7A6094" w:rsidP="00C25C97">
            <w:pPr>
              <w:snapToGrid w:val="0"/>
              <w:jc w:val="both"/>
              <w:rPr>
                <w:szCs w:val="24"/>
              </w:rPr>
            </w:pPr>
            <w:r w:rsidRPr="00D273E3">
              <w:rPr>
                <w:szCs w:val="24"/>
              </w:rPr>
              <w:t>Работать в коллективе и команде, э</w:t>
            </w:r>
            <w:r w:rsidRPr="00D273E3">
              <w:rPr>
                <w:szCs w:val="24"/>
              </w:rPr>
              <w:t>ф</w:t>
            </w:r>
            <w:r w:rsidRPr="00D273E3">
              <w:rPr>
                <w:szCs w:val="24"/>
              </w:rPr>
              <w:t>фективно взаимодействовать с колл</w:t>
            </w:r>
            <w:r w:rsidRPr="00D273E3">
              <w:rPr>
                <w:szCs w:val="24"/>
              </w:rPr>
              <w:t>е</w:t>
            </w:r>
            <w:r w:rsidRPr="00D273E3">
              <w:rPr>
                <w:szCs w:val="24"/>
              </w:rPr>
              <w:t>гами, руководством, клиентами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54" w:rsidRPr="009240AD" w:rsidRDefault="007A6094" w:rsidP="000C7E65">
            <w:pPr>
              <w:pStyle w:val="Style1"/>
              <w:widowControl/>
              <w:spacing w:line="240" w:lineRule="auto"/>
              <w:jc w:val="both"/>
              <w:rPr>
                <w:rStyle w:val="FontStyle37"/>
                <w:sz w:val="24"/>
                <w:szCs w:val="24"/>
              </w:rPr>
            </w:pPr>
            <w:r>
              <w:rPr>
                <w:bCs/>
                <w:spacing w:val="-4"/>
              </w:rPr>
              <w:t xml:space="preserve">Уметь </w:t>
            </w:r>
            <w:r w:rsidRPr="00D273E3">
              <w:rPr>
                <w:bCs/>
                <w:spacing w:val="-4"/>
              </w:rPr>
              <w:t>организовывать работу коллектива и команды; взаимодействовать с коллегами, р</w:t>
            </w:r>
            <w:r w:rsidRPr="00D273E3">
              <w:rPr>
                <w:bCs/>
                <w:spacing w:val="-4"/>
              </w:rPr>
              <w:t>у</w:t>
            </w:r>
            <w:r w:rsidRPr="00D273E3">
              <w:rPr>
                <w:bCs/>
                <w:spacing w:val="-4"/>
              </w:rPr>
              <w:t>ководством, клиентами в ходе професси</w:t>
            </w:r>
            <w:r w:rsidRPr="00D273E3">
              <w:rPr>
                <w:bCs/>
                <w:spacing w:val="-4"/>
              </w:rPr>
              <w:t>о</w:t>
            </w:r>
            <w:r w:rsidRPr="00D273E3">
              <w:rPr>
                <w:bCs/>
                <w:spacing w:val="-4"/>
              </w:rPr>
              <w:t>нальной деятельности</w:t>
            </w:r>
            <w:r w:rsidR="00DE4C4F">
              <w:rPr>
                <w:bCs/>
                <w:spacing w:val="-4"/>
              </w:rPr>
              <w:t xml:space="preserve">. Знать </w:t>
            </w:r>
            <w:r w:rsidR="00DE4C4F" w:rsidRPr="00D273E3">
              <w:rPr>
                <w:bCs/>
              </w:rPr>
              <w:t>психологич</w:t>
            </w:r>
            <w:r w:rsidR="00DE4C4F" w:rsidRPr="00D273E3">
              <w:rPr>
                <w:bCs/>
              </w:rPr>
              <w:t>е</w:t>
            </w:r>
            <w:r w:rsidR="00DE4C4F" w:rsidRPr="00D273E3">
              <w:rPr>
                <w:bCs/>
              </w:rPr>
              <w:t>ские основы деятельности коллектива, пс</w:t>
            </w:r>
            <w:r w:rsidR="00DE4C4F" w:rsidRPr="00D273E3">
              <w:rPr>
                <w:bCs/>
              </w:rPr>
              <w:t>и</w:t>
            </w:r>
            <w:r w:rsidR="00DE4C4F" w:rsidRPr="00D273E3">
              <w:rPr>
                <w:bCs/>
              </w:rPr>
              <w:t>хологические особенности личности; основы проектной деятельности</w:t>
            </w:r>
            <w:r w:rsidR="00DE4C4F">
              <w:rPr>
                <w:bCs/>
              </w:rPr>
              <w:t>.</w:t>
            </w:r>
          </w:p>
        </w:tc>
      </w:tr>
      <w:tr w:rsidR="00C32754" w:rsidRPr="009240AD" w:rsidTr="00870D4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pStyle w:val="Style1"/>
              <w:widowControl/>
              <w:snapToGrid w:val="0"/>
              <w:spacing w:line="240" w:lineRule="auto"/>
              <w:rPr>
                <w:rStyle w:val="FontStyle38"/>
                <w:b w:val="0"/>
                <w:sz w:val="24"/>
                <w:szCs w:val="24"/>
              </w:rPr>
            </w:pPr>
            <w:r w:rsidRPr="009240AD">
              <w:rPr>
                <w:rStyle w:val="FontStyle37"/>
                <w:sz w:val="24"/>
                <w:szCs w:val="24"/>
                <w:lang w:val="en-US"/>
              </w:rPr>
              <w:t xml:space="preserve">OK </w:t>
            </w:r>
            <w:r w:rsidRPr="009240AD">
              <w:rPr>
                <w:rStyle w:val="FontStyle38"/>
                <w:b w:val="0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7A6094" w:rsidP="00C25C97">
            <w:pPr>
              <w:snapToGrid w:val="0"/>
              <w:jc w:val="both"/>
              <w:rPr>
                <w:szCs w:val="24"/>
              </w:rPr>
            </w:pPr>
            <w:r w:rsidRPr="00D273E3">
              <w:rPr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</w:t>
            </w:r>
            <w:r w:rsidRPr="00D273E3">
              <w:rPr>
                <w:szCs w:val="24"/>
              </w:rPr>
              <w:t>р</w:t>
            </w:r>
            <w:r w:rsidRPr="00D273E3">
              <w:rPr>
                <w:szCs w:val="24"/>
              </w:rPr>
              <w:t>ного контекста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54" w:rsidRPr="009240AD" w:rsidRDefault="007A6094" w:rsidP="007A6094">
            <w:pPr>
              <w:pStyle w:val="Style1"/>
              <w:widowControl/>
              <w:spacing w:line="240" w:lineRule="auto"/>
              <w:jc w:val="both"/>
              <w:rPr>
                <w:rStyle w:val="FontStyle37"/>
                <w:sz w:val="24"/>
                <w:szCs w:val="24"/>
              </w:rPr>
            </w:pPr>
            <w:r>
              <w:rPr>
                <w:iCs/>
              </w:rPr>
              <w:t xml:space="preserve">Уметь </w:t>
            </w:r>
            <w:r w:rsidRPr="00D273E3">
              <w:rPr>
                <w:iCs/>
              </w:rPr>
              <w:t xml:space="preserve">грамотно </w:t>
            </w:r>
            <w:r w:rsidRPr="00D273E3">
              <w:rPr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D273E3">
              <w:rPr>
                <w:iCs/>
              </w:rPr>
              <w:t>проя</w:t>
            </w:r>
            <w:r w:rsidRPr="00D273E3">
              <w:rPr>
                <w:iCs/>
              </w:rPr>
              <w:t>в</w:t>
            </w:r>
            <w:r w:rsidRPr="00D273E3">
              <w:rPr>
                <w:iCs/>
              </w:rPr>
              <w:t>лять толерантность в рабочем коллективе</w:t>
            </w:r>
            <w:r>
              <w:rPr>
                <w:iCs/>
              </w:rPr>
              <w:t>.</w:t>
            </w:r>
            <w:r w:rsidRPr="00D273E3">
              <w:rPr>
                <w:bCs/>
              </w:rPr>
              <w:t xml:space="preserve"> </w:t>
            </w:r>
            <w:r>
              <w:rPr>
                <w:bCs/>
              </w:rPr>
              <w:t xml:space="preserve">Знать </w:t>
            </w:r>
            <w:r w:rsidRPr="00D273E3">
              <w:rPr>
                <w:bCs/>
              </w:rPr>
              <w:t>особенности социального и культу</w:t>
            </w:r>
            <w:r w:rsidRPr="00D273E3">
              <w:rPr>
                <w:bCs/>
              </w:rPr>
              <w:t>р</w:t>
            </w:r>
            <w:r w:rsidRPr="00D273E3">
              <w:rPr>
                <w:bCs/>
              </w:rPr>
              <w:t>ного контекста; правила оформления док</w:t>
            </w:r>
            <w:r w:rsidRPr="00D273E3">
              <w:rPr>
                <w:bCs/>
              </w:rPr>
              <w:t>у</w:t>
            </w:r>
            <w:r w:rsidRPr="00D273E3">
              <w:rPr>
                <w:bCs/>
              </w:rPr>
              <w:t>ментов и построения устных сообщений</w:t>
            </w:r>
          </w:p>
        </w:tc>
      </w:tr>
      <w:tr w:rsidR="00C32754" w:rsidRPr="009240AD" w:rsidTr="00870D4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pStyle w:val="Style1"/>
              <w:widowControl/>
              <w:snapToGrid w:val="0"/>
              <w:spacing w:line="240" w:lineRule="auto"/>
              <w:rPr>
                <w:rStyle w:val="FontStyle38"/>
                <w:b w:val="0"/>
                <w:sz w:val="24"/>
                <w:szCs w:val="24"/>
              </w:rPr>
            </w:pPr>
            <w:r w:rsidRPr="009240AD">
              <w:rPr>
                <w:rStyle w:val="FontStyle37"/>
                <w:sz w:val="24"/>
                <w:szCs w:val="24"/>
                <w:lang w:val="en-US"/>
              </w:rPr>
              <w:t xml:space="preserve">OK </w:t>
            </w:r>
            <w:r w:rsidRPr="009240AD">
              <w:rPr>
                <w:rStyle w:val="FontStyle38"/>
                <w:b w:val="0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7A6094" w:rsidRDefault="000C7E65" w:rsidP="00C25C97">
            <w:pPr>
              <w:snapToGrid w:val="0"/>
              <w:jc w:val="both"/>
              <w:rPr>
                <w:szCs w:val="22"/>
              </w:rPr>
            </w:pPr>
            <w:r>
              <w:rPr>
                <w:szCs w:val="24"/>
              </w:rPr>
              <w:t xml:space="preserve">Проявлять  </w:t>
            </w:r>
            <w:r w:rsidR="007A6094" w:rsidRPr="007A6094">
              <w:rPr>
                <w:szCs w:val="24"/>
              </w:rPr>
              <w:t>гражданско-патриотическую позицию, демонстр</w:t>
            </w:r>
            <w:r w:rsidR="007A6094" w:rsidRPr="007A6094">
              <w:rPr>
                <w:szCs w:val="24"/>
              </w:rPr>
              <w:t>и</w:t>
            </w:r>
            <w:r w:rsidR="007A6094" w:rsidRPr="007A6094">
              <w:rPr>
                <w:szCs w:val="24"/>
              </w:rPr>
              <w:t>ровать осознанное поведение на осн</w:t>
            </w:r>
            <w:r w:rsidR="007A6094" w:rsidRPr="007A6094">
              <w:rPr>
                <w:szCs w:val="24"/>
              </w:rPr>
              <w:t>о</w:t>
            </w:r>
            <w:r w:rsidR="007A6094" w:rsidRPr="007A6094">
              <w:rPr>
                <w:szCs w:val="24"/>
              </w:rPr>
              <w:t>ве традиционных общечеловеческих ценностей, применять стандарты ант</w:t>
            </w:r>
            <w:r w:rsidR="007A6094" w:rsidRPr="007A6094">
              <w:rPr>
                <w:szCs w:val="24"/>
              </w:rPr>
              <w:t>и</w:t>
            </w:r>
            <w:r w:rsidR="007A6094" w:rsidRPr="007A6094">
              <w:rPr>
                <w:szCs w:val="24"/>
              </w:rPr>
              <w:t>коррупционного поведения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54" w:rsidRPr="009240AD" w:rsidRDefault="00C32754" w:rsidP="000C7E65">
            <w:pPr>
              <w:pStyle w:val="Style1"/>
              <w:widowControl/>
              <w:snapToGrid w:val="0"/>
              <w:spacing w:line="240" w:lineRule="auto"/>
              <w:jc w:val="both"/>
              <w:rPr>
                <w:rStyle w:val="FontStyle37"/>
                <w:sz w:val="24"/>
                <w:szCs w:val="24"/>
              </w:rPr>
            </w:pPr>
            <w:r w:rsidRPr="009240AD">
              <w:rPr>
                <w:rStyle w:val="FontStyle37"/>
                <w:sz w:val="24"/>
                <w:szCs w:val="24"/>
              </w:rPr>
              <w:t xml:space="preserve">Уметь </w:t>
            </w:r>
            <w:r w:rsidR="007A6094" w:rsidRPr="00D273E3">
              <w:rPr>
                <w:bCs/>
                <w:iCs/>
              </w:rPr>
              <w:t xml:space="preserve">описывать значимость своей </w:t>
            </w:r>
            <w:r w:rsidR="007A6094" w:rsidRPr="00D273E3">
              <w:rPr>
                <w:bCs/>
              </w:rPr>
              <w:t>спец</w:t>
            </w:r>
            <w:r w:rsidR="007A6094" w:rsidRPr="00D273E3">
              <w:rPr>
                <w:bCs/>
              </w:rPr>
              <w:t>и</w:t>
            </w:r>
            <w:r w:rsidR="007A6094" w:rsidRPr="00D273E3">
              <w:rPr>
                <w:bCs/>
              </w:rPr>
              <w:t>альности</w:t>
            </w:r>
            <w:r w:rsidR="007A6094" w:rsidRPr="00D273E3">
              <w:rPr>
                <w:bCs/>
                <w:i/>
                <w:iCs/>
              </w:rPr>
              <w:t xml:space="preserve">; </w:t>
            </w:r>
            <w:r w:rsidR="007A6094" w:rsidRPr="00D273E3">
              <w:rPr>
                <w:bCs/>
                <w:iCs/>
              </w:rPr>
              <w:t>применять стандарты антико</w:t>
            </w:r>
            <w:r w:rsidR="007A6094" w:rsidRPr="00D273E3">
              <w:rPr>
                <w:bCs/>
                <w:iCs/>
              </w:rPr>
              <w:t>р</w:t>
            </w:r>
            <w:r w:rsidR="007A6094" w:rsidRPr="00D273E3">
              <w:rPr>
                <w:bCs/>
                <w:iCs/>
              </w:rPr>
              <w:t>рупционного поведения</w:t>
            </w:r>
            <w:r w:rsidR="007A6094">
              <w:rPr>
                <w:bCs/>
                <w:iCs/>
              </w:rPr>
              <w:t>.</w:t>
            </w:r>
          </w:p>
          <w:p w:rsidR="00C32754" w:rsidRPr="009240AD" w:rsidRDefault="00C32754" w:rsidP="000C7E65">
            <w:pPr>
              <w:pStyle w:val="Style1"/>
              <w:widowControl/>
              <w:spacing w:line="240" w:lineRule="auto"/>
              <w:jc w:val="both"/>
              <w:rPr>
                <w:rStyle w:val="FontStyle37"/>
                <w:sz w:val="24"/>
                <w:szCs w:val="24"/>
              </w:rPr>
            </w:pPr>
            <w:r w:rsidRPr="009240AD">
              <w:rPr>
                <w:rStyle w:val="FontStyle37"/>
                <w:sz w:val="24"/>
                <w:szCs w:val="24"/>
              </w:rPr>
              <w:t xml:space="preserve">Знать </w:t>
            </w:r>
            <w:r w:rsidR="007A6094" w:rsidRPr="00D273E3">
              <w:rPr>
                <w:bCs/>
                <w:iCs/>
              </w:rPr>
              <w:t>сущность гражданско-патриотической позиции, общечеловеческих ценностей; зн</w:t>
            </w:r>
            <w:r w:rsidR="007A6094" w:rsidRPr="00D273E3">
              <w:rPr>
                <w:bCs/>
                <w:iCs/>
              </w:rPr>
              <w:t>а</w:t>
            </w:r>
            <w:r w:rsidR="007A6094" w:rsidRPr="00D273E3">
              <w:rPr>
                <w:bCs/>
                <w:iCs/>
              </w:rPr>
              <w:t>чимость профессиональной деятельности по специальности</w:t>
            </w:r>
            <w:r w:rsidR="007A6094">
              <w:rPr>
                <w:bCs/>
                <w:iCs/>
              </w:rPr>
              <w:t>.</w:t>
            </w:r>
          </w:p>
        </w:tc>
      </w:tr>
      <w:tr w:rsidR="00C32754" w:rsidRPr="009240AD" w:rsidTr="00870D4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pStyle w:val="Style1"/>
              <w:widowControl/>
              <w:snapToGrid w:val="0"/>
              <w:spacing w:line="240" w:lineRule="auto"/>
              <w:rPr>
                <w:rStyle w:val="FontStyle38"/>
                <w:b w:val="0"/>
                <w:sz w:val="24"/>
                <w:szCs w:val="24"/>
              </w:rPr>
            </w:pPr>
            <w:r w:rsidRPr="009240AD">
              <w:rPr>
                <w:rStyle w:val="FontStyle37"/>
                <w:sz w:val="24"/>
                <w:szCs w:val="24"/>
                <w:lang w:val="en-US"/>
              </w:rPr>
              <w:t xml:space="preserve">OK </w:t>
            </w:r>
            <w:r w:rsidRPr="009240AD">
              <w:rPr>
                <w:rStyle w:val="FontStyle38"/>
                <w:b w:val="0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7A6094" w:rsidP="00C25C97">
            <w:pPr>
              <w:snapToGrid w:val="0"/>
              <w:jc w:val="both"/>
              <w:rPr>
                <w:szCs w:val="24"/>
              </w:rPr>
            </w:pPr>
            <w:r w:rsidRPr="00D273E3">
              <w:rPr>
                <w:szCs w:val="24"/>
              </w:rPr>
              <w:t>Содействовать сохранению окружа</w:t>
            </w:r>
            <w:r w:rsidRPr="00D273E3">
              <w:rPr>
                <w:szCs w:val="24"/>
              </w:rPr>
              <w:t>ю</w:t>
            </w:r>
            <w:r w:rsidRPr="00D273E3">
              <w:rPr>
                <w:szCs w:val="24"/>
              </w:rPr>
              <w:t>щей среды, ресурсосбережению, э</w:t>
            </w:r>
            <w:r w:rsidRPr="00D273E3">
              <w:rPr>
                <w:szCs w:val="24"/>
              </w:rPr>
              <w:t>ф</w:t>
            </w:r>
            <w:r w:rsidRPr="00D273E3">
              <w:rPr>
                <w:szCs w:val="24"/>
              </w:rPr>
              <w:t>фективно действовать в чрезвычайных ситуациях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54" w:rsidRPr="009240AD" w:rsidRDefault="00C32754" w:rsidP="007A6094">
            <w:pPr>
              <w:pStyle w:val="Style1"/>
              <w:widowControl/>
              <w:snapToGrid w:val="0"/>
              <w:spacing w:line="240" w:lineRule="auto"/>
              <w:jc w:val="both"/>
              <w:rPr>
                <w:rStyle w:val="FontStyle37"/>
                <w:sz w:val="24"/>
                <w:szCs w:val="24"/>
              </w:rPr>
            </w:pPr>
            <w:r w:rsidRPr="009240AD">
              <w:rPr>
                <w:rStyle w:val="FontStyle37"/>
                <w:sz w:val="24"/>
                <w:szCs w:val="24"/>
              </w:rPr>
              <w:t xml:space="preserve">Уметь </w:t>
            </w:r>
            <w:r w:rsidR="007A6094" w:rsidRPr="00D273E3">
              <w:rPr>
                <w:bCs/>
                <w:iCs/>
              </w:rPr>
              <w:t>соблюдать нормы экологической бе</w:t>
            </w:r>
            <w:r w:rsidR="007A6094" w:rsidRPr="00D273E3">
              <w:rPr>
                <w:bCs/>
                <w:iCs/>
              </w:rPr>
              <w:t>з</w:t>
            </w:r>
            <w:r w:rsidR="007A6094" w:rsidRPr="00D273E3">
              <w:rPr>
                <w:bCs/>
                <w:iCs/>
              </w:rPr>
              <w:t>опасности; определять направления ресу</w:t>
            </w:r>
            <w:r w:rsidR="007A6094" w:rsidRPr="00D273E3">
              <w:rPr>
                <w:bCs/>
                <w:iCs/>
              </w:rPr>
              <w:t>р</w:t>
            </w:r>
            <w:r w:rsidR="007A6094" w:rsidRPr="00D273E3">
              <w:rPr>
                <w:bCs/>
                <w:iCs/>
              </w:rPr>
              <w:t xml:space="preserve">сосбережения в рамках профессиональной деятельности по </w:t>
            </w:r>
            <w:r w:rsidR="007A6094" w:rsidRPr="00D273E3">
              <w:rPr>
                <w:bCs/>
              </w:rPr>
              <w:t>специальности</w:t>
            </w:r>
            <w:r w:rsidR="007A6094">
              <w:rPr>
                <w:bCs/>
              </w:rPr>
              <w:t xml:space="preserve">. Знать </w:t>
            </w:r>
            <w:r w:rsidR="007A6094" w:rsidRPr="00D273E3">
              <w:rPr>
                <w:bCs/>
                <w:iCs/>
              </w:rPr>
              <w:t>пр</w:t>
            </w:r>
            <w:r w:rsidR="007A6094" w:rsidRPr="00D273E3">
              <w:rPr>
                <w:bCs/>
                <w:iCs/>
              </w:rPr>
              <w:t>а</w:t>
            </w:r>
            <w:r w:rsidR="007A6094" w:rsidRPr="00D273E3">
              <w:rPr>
                <w:bCs/>
                <w:iCs/>
              </w:rPr>
              <w:t>вила экологической безопасности при вед</w:t>
            </w:r>
            <w:r w:rsidR="007A6094" w:rsidRPr="00D273E3">
              <w:rPr>
                <w:bCs/>
                <w:iCs/>
              </w:rPr>
              <w:t>е</w:t>
            </w:r>
            <w:r w:rsidR="007A6094" w:rsidRPr="00D273E3">
              <w:rPr>
                <w:bCs/>
                <w:iCs/>
              </w:rPr>
              <w:t>нии профессиональной деятельности; о</w:t>
            </w:r>
            <w:r w:rsidR="007A6094" w:rsidRPr="00D273E3">
              <w:rPr>
                <w:bCs/>
                <w:iCs/>
              </w:rPr>
              <w:t>с</w:t>
            </w:r>
            <w:r w:rsidR="007A6094" w:rsidRPr="00D273E3">
              <w:rPr>
                <w:bCs/>
                <w:iCs/>
              </w:rPr>
              <w:t>новные ресурсы, задействованные в профе</w:t>
            </w:r>
            <w:r w:rsidR="007A6094" w:rsidRPr="00D273E3">
              <w:rPr>
                <w:bCs/>
                <w:iCs/>
              </w:rPr>
              <w:t>с</w:t>
            </w:r>
            <w:r w:rsidR="007A6094" w:rsidRPr="00D273E3">
              <w:rPr>
                <w:bCs/>
                <w:iCs/>
              </w:rPr>
              <w:t>сиональной деятельности; пути обеспечения ресурсосбережения</w:t>
            </w:r>
          </w:p>
        </w:tc>
      </w:tr>
      <w:tr w:rsidR="00C32754" w:rsidRPr="009240AD" w:rsidTr="00870D4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pStyle w:val="Style1"/>
              <w:widowControl/>
              <w:snapToGrid w:val="0"/>
              <w:spacing w:line="240" w:lineRule="auto"/>
              <w:rPr>
                <w:rStyle w:val="FontStyle38"/>
                <w:b w:val="0"/>
                <w:sz w:val="24"/>
                <w:szCs w:val="24"/>
              </w:rPr>
            </w:pPr>
            <w:r w:rsidRPr="009240AD">
              <w:rPr>
                <w:rStyle w:val="FontStyle37"/>
                <w:sz w:val="24"/>
                <w:szCs w:val="24"/>
                <w:lang w:val="en-US"/>
              </w:rPr>
              <w:t xml:space="preserve">OK </w:t>
            </w:r>
            <w:r w:rsidRPr="009240AD">
              <w:rPr>
                <w:rStyle w:val="FontStyle38"/>
                <w:b w:val="0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7A6094" w:rsidP="00C25C97">
            <w:pPr>
              <w:snapToGrid w:val="0"/>
              <w:jc w:val="both"/>
              <w:rPr>
                <w:szCs w:val="24"/>
              </w:rPr>
            </w:pPr>
            <w:r w:rsidRPr="00D273E3">
              <w:rPr>
                <w:szCs w:val="24"/>
              </w:rPr>
              <w:t>Использовать средства физической культуры для сохранения и укрепл</w:t>
            </w:r>
            <w:r w:rsidRPr="00D273E3">
              <w:rPr>
                <w:szCs w:val="24"/>
              </w:rPr>
              <w:t>е</w:t>
            </w:r>
            <w:r w:rsidRPr="00D273E3">
              <w:rPr>
                <w:szCs w:val="24"/>
              </w:rPr>
              <w:t>ния здоровья в процессе професси</w:t>
            </w:r>
            <w:r w:rsidRPr="00D273E3">
              <w:rPr>
                <w:szCs w:val="24"/>
              </w:rPr>
              <w:t>о</w:t>
            </w:r>
            <w:r w:rsidRPr="00D273E3">
              <w:rPr>
                <w:szCs w:val="24"/>
              </w:rPr>
              <w:t>нальной деятельности и поддержания необходимого уровня физической по</w:t>
            </w:r>
            <w:r w:rsidRPr="00D273E3">
              <w:rPr>
                <w:szCs w:val="24"/>
              </w:rPr>
              <w:t>д</w:t>
            </w:r>
            <w:r w:rsidRPr="00D273E3">
              <w:rPr>
                <w:szCs w:val="24"/>
              </w:rPr>
              <w:t>готовленности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54" w:rsidRPr="009240AD" w:rsidRDefault="00C32754" w:rsidP="007A6094">
            <w:pPr>
              <w:pStyle w:val="Style1"/>
              <w:widowControl/>
              <w:spacing w:line="240" w:lineRule="auto"/>
              <w:jc w:val="both"/>
              <w:rPr>
                <w:rStyle w:val="FontStyle37"/>
                <w:sz w:val="24"/>
                <w:szCs w:val="24"/>
              </w:rPr>
            </w:pPr>
            <w:r w:rsidRPr="009240AD">
              <w:rPr>
                <w:rStyle w:val="FontStyle37"/>
                <w:sz w:val="24"/>
                <w:szCs w:val="24"/>
              </w:rPr>
              <w:t xml:space="preserve">Уметь </w:t>
            </w:r>
            <w:r w:rsidR="007A6094" w:rsidRPr="00D273E3">
              <w:rPr>
                <w:iCs/>
              </w:rPr>
              <w:t>использовать физкультурно-оздоровительную деятельность для укрепл</w:t>
            </w:r>
            <w:r w:rsidR="007A6094" w:rsidRPr="00D273E3">
              <w:rPr>
                <w:iCs/>
              </w:rPr>
              <w:t>е</w:t>
            </w:r>
            <w:r w:rsidR="007A6094" w:rsidRPr="00D273E3">
              <w:rPr>
                <w:iCs/>
              </w:rPr>
              <w:t>ния здоровья, достижения жизненных и профессиональных целей; применять раци</w:t>
            </w:r>
            <w:r w:rsidR="007A6094" w:rsidRPr="00D273E3">
              <w:rPr>
                <w:iCs/>
              </w:rPr>
              <w:t>о</w:t>
            </w:r>
            <w:r w:rsidR="007A6094" w:rsidRPr="00D273E3">
              <w:rPr>
                <w:iCs/>
              </w:rPr>
              <w:t>нальные приемы двигательных функций в профессиональной деятельности; польз</w:t>
            </w:r>
            <w:r w:rsidR="007A6094" w:rsidRPr="00D273E3">
              <w:rPr>
                <w:iCs/>
              </w:rPr>
              <w:t>о</w:t>
            </w:r>
            <w:r w:rsidR="007A6094" w:rsidRPr="00D273E3">
              <w:rPr>
                <w:iCs/>
              </w:rPr>
              <w:t>ваться средствами профилактики перен</w:t>
            </w:r>
            <w:r w:rsidR="007A6094" w:rsidRPr="00D273E3">
              <w:rPr>
                <w:iCs/>
              </w:rPr>
              <w:t>а</w:t>
            </w:r>
            <w:r w:rsidR="007A6094" w:rsidRPr="00D273E3">
              <w:rPr>
                <w:iCs/>
              </w:rPr>
              <w:lastRenderedPageBreak/>
              <w:t xml:space="preserve">пряжения, характерными для данной </w:t>
            </w:r>
            <w:r w:rsidR="007A6094" w:rsidRPr="00D273E3">
              <w:t>спец</w:t>
            </w:r>
            <w:r w:rsidR="007A6094" w:rsidRPr="00D273E3">
              <w:t>и</w:t>
            </w:r>
            <w:r w:rsidR="007A6094" w:rsidRPr="00D273E3">
              <w:t>альности</w:t>
            </w:r>
            <w:r w:rsidR="007A6094">
              <w:t xml:space="preserve">. Знать </w:t>
            </w:r>
            <w:r w:rsidR="007A6094" w:rsidRPr="00D273E3">
              <w:rPr>
                <w:iCs/>
              </w:rPr>
              <w:t>роль физической культуры в общекультурном, профессиональном и с</w:t>
            </w:r>
            <w:r w:rsidR="007A6094" w:rsidRPr="00D273E3">
              <w:rPr>
                <w:iCs/>
              </w:rPr>
              <w:t>о</w:t>
            </w:r>
            <w:r w:rsidR="007A6094" w:rsidRPr="00D273E3">
              <w:rPr>
                <w:iCs/>
              </w:rPr>
              <w:t>циальном развитии человека; основы здор</w:t>
            </w:r>
            <w:r w:rsidR="007A6094" w:rsidRPr="00D273E3">
              <w:rPr>
                <w:iCs/>
              </w:rPr>
              <w:t>о</w:t>
            </w:r>
            <w:r w:rsidR="007A6094" w:rsidRPr="00D273E3">
              <w:rPr>
                <w:iCs/>
              </w:rPr>
              <w:t>вого образа жизни; условия профессионал</w:t>
            </w:r>
            <w:r w:rsidR="007A6094" w:rsidRPr="00D273E3">
              <w:rPr>
                <w:iCs/>
              </w:rPr>
              <w:t>ь</w:t>
            </w:r>
            <w:r w:rsidR="007A6094" w:rsidRPr="00D273E3">
              <w:rPr>
                <w:iCs/>
              </w:rPr>
              <w:t xml:space="preserve">ной деятельности и зоны риска физического здоровья для </w:t>
            </w:r>
            <w:r w:rsidR="007A6094" w:rsidRPr="00D273E3">
              <w:t>специальности</w:t>
            </w:r>
            <w:r w:rsidR="007A6094" w:rsidRPr="00D273E3">
              <w:rPr>
                <w:i/>
                <w:iCs/>
              </w:rPr>
              <w:t>;</w:t>
            </w:r>
            <w:r w:rsidR="007A6094" w:rsidRPr="00D273E3">
              <w:rPr>
                <w:iCs/>
              </w:rPr>
              <w:t xml:space="preserve"> средства пр</w:t>
            </w:r>
            <w:r w:rsidR="007A6094" w:rsidRPr="00D273E3">
              <w:rPr>
                <w:iCs/>
              </w:rPr>
              <w:t>о</w:t>
            </w:r>
            <w:r w:rsidR="007A6094" w:rsidRPr="00D273E3">
              <w:rPr>
                <w:iCs/>
              </w:rPr>
              <w:t>филактики перенапряжения</w:t>
            </w:r>
            <w:r w:rsidR="007A6094">
              <w:rPr>
                <w:iCs/>
              </w:rPr>
              <w:t>.</w:t>
            </w:r>
          </w:p>
        </w:tc>
      </w:tr>
      <w:tr w:rsidR="00C32754" w:rsidRPr="009240AD" w:rsidTr="00870D4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pStyle w:val="Style1"/>
              <w:widowControl/>
              <w:snapToGrid w:val="0"/>
              <w:spacing w:line="240" w:lineRule="auto"/>
              <w:rPr>
                <w:rStyle w:val="FontStyle38"/>
                <w:b w:val="0"/>
                <w:sz w:val="24"/>
                <w:szCs w:val="24"/>
              </w:rPr>
            </w:pPr>
            <w:r w:rsidRPr="009240AD">
              <w:rPr>
                <w:rStyle w:val="FontStyle37"/>
                <w:sz w:val="24"/>
                <w:szCs w:val="24"/>
                <w:lang w:val="en-US"/>
              </w:rPr>
              <w:lastRenderedPageBreak/>
              <w:t xml:space="preserve">OK </w:t>
            </w:r>
            <w:r w:rsidRPr="009240AD">
              <w:rPr>
                <w:rStyle w:val="FontStyle38"/>
                <w:b w:val="0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7A6094" w:rsidP="00C25C97">
            <w:pPr>
              <w:snapToGrid w:val="0"/>
              <w:jc w:val="both"/>
              <w:rPr>
                <w:szCs w:val="24"/>
              </w:rPr>
            </w:pPr>
            <w:r w:rsidRPr="00D273E3">
              <w:rPr>
                <w:szCs w:val="24"/>
              </w:rPr>
              <w:t>Использовать информационные те</w:t>
            </w:r>
            <w:r w:rsidRPr="00D273E3">
              <w:rPr>
                <w:szCs w:val="24"/>
              </w:rPr>
              <w:t>х</w:t>
            </w:r>
            <w:r w:rsidRPr="00D273E3">
              <w:rPr>
                <w:szCs w:val="24"/>
              </w:rPr>
              <w:t>нологии в профессиональной деятел</w:t>
            </w:r>
            <w:r w:rsidRPr="00D273E3">
              <w:rPr>
                <w:szCs w:val="24"/>
              </w:rPr>
              <w:t>ь</w:t>
            </w:r>
            <w:r w:rsidRPr="00D273E3">
              <w:rPr>
                <w:szCs w:val="24"/>
              </w:rPr>
              <w:t>ности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54" w:rsidRPr="009240AD" w:rsidRDefault="00C32754" w:rsidP="00C25C97">
            <w:pPr>
              <w:pStyle w:val="Style1"/>
              <w:widowControl/>
              <w:snapToGrid w:val="0"/>
              <w:spacing w:line="240" w:lineRule="auto"/>
              <w:jc w:val="both"/>
            </w:pPr>
            <w:r w:rsidRPr="009240AD">
              <w:rPr>
                <w:rStyle w:val="FontStyle37"/>
                <w:sz w:val="24"/>
                <w:szCs w:val="24"/>
              </w:rPr>
              <w:t xml:space="preserve">Уметь </w:t>
            </w:r>
            <w:r w:rsidR="007A6094" w:rsidRPr="00D273E3">
              <w:rPr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</w:t>
            </w:r>
            <w:r w:rsidR="007A6094" w:rsidRPr="00D273E3">
              <w:rPr>
                <w:bCs/>
                <w:iCs/>
              </w:rPr>
              <w:t>м</w:t>
            </w:r>
            <w:r w:rsidR="007A6094">
              <w:rPr>
                <w:bCs/>
                <w:iCs/>
              </w:rPr>
              <w:t xml:space="preserve">ное обеспечение. Знать </w:t>
            </w:r>
            <w:r w:rsidR="007A6094" w:rsidRPr="00D273E3">
              <w:rPr>
                <w:bCs/>
                <w:iCs/>
              </w:rPr>
              <w:t>современные сре</w:t>
            </w:r>
            <w:r w:rsidR="007A6094" w:rsidRPr="00D273E3">
              <w:rPr>
                <w:bCs/>
                <w:iCs/>
              </w:rPr>
              <w:t>д</w:t>
            </w:r>
            <w:r w:rsidR="007A6094" w:rsidRPr="00D273E3">
              <w:rPr>
                <w:bCs/>
                <w:iCs/>
              </w:rPr>
              <w:t>ства и устройства информатизации; порядок их применения и программное обеспечение в профессиональной деятельности</w:t>
            </w:r>
            <w:r w:rsidR="007A6094">
              <w:rPr>
                <w:bCs/>
                <w:iCs/>
              </w:rPr>
              <w:t>.</w:t>
            </w:r>
          </w:p>
        </w:tc>
      </w:tr>
      <w:tr w:rsidR="007A6094" w:rsidRPr="009240AD" w:rsidTr="00870D4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094" w:rsidRPr="007A6094" w:rsidRDefault="007A6094" w:rsidP="00216A1E">
            <w:pPr>
              <w:pStyle w:val="Style1"/>
              <w:widowControl/>
              <w:snapToGrid w:val="0"/>
              <w:spacing w:line="240" w:lineRule="auto"/>
              <w:rPr>
                <w:rStyle w:val="FontStyle37"/>
                <w:sz w:val="24"/>
                <w:szCs w:val="24"/>
              </w:rPr>
            </w:pPr>
            <w:proofErr w:type="gramStart"/>
            <w:r>
              <w:rPr>
                <w:rStyle w:val="FontStyle37"/>
                <w:sz w:val="24"/>
                <w:szCs w:val="24"/>
              </w:rPr>
              <w:t>ОК</w:t>
            </w:r>
            <w:proofErr w:type="gramEnd"/>
            <w:r>
              <w:rPr>
                <w:rStyle w:val="FontStyle37"/>
                <w:sz w:val="24"/>
                <w:szCs w:val="24"/>
              </w:rPr>
              <w:t xml:space="preserve"> 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094" w:rsidRPr="00D273E3" w:rsidRDefault="007A6094" w:rsidP="00C25C97">
            <w:pPr>
              <w:snapToGrid w:val="0"/>
              <w:jc w:val="both"/>
              <w:rPr>
                <w:szCs w:val="24"/>
              </w:rPr>
            </w:pPr>
            <w:r w:rsidRPr="00D273E3">
              <w:rPr>
                <w:szCs w:val="24"/>
              </w:rPr>
              <w:t>Пользоваться профессиональной д</w:t>
            </w:r>
            <w:r w:rsidRPr="00D273E3">
              <w:rPr>
                <w:szCs w:val="24"/>
              </w:rPr>
              <w:t>о</w:t>
            </w:r>
            <w:r w:rsidRPr="00D273E3">
              <w:rPr>
                <w:szCs w:val="24"/>
              </w:rPr>
              <w:t xml:space="preserve">кументацией на </w:t>
            </w:r>
            <w:proofErr w:type="gramStart"/>
            <w:r w:rsidRPr="00D273E3">
              <w:rPr>
                <w:szCs w:val="24"/>
              </w:rPr>
              <w:t>государственном</w:t>
            </w:r>
            <w:proofErr w:type="gramEnd"/>
            <w:r w:rsidRPr="00D273E3">
              <w:rPr>
                <w:szCs w:val="24"/>
              </w:rPr>
              <w:t xml:space="preserve"> и иностранных языках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E65" w:rsidRDefault="007A6094" w:rsidP="00C25C97">
            <w:pPr>
              <w:pStyle w:val="Style1"/>
              <w:widowControl/>
              <w:snapToGrid w:val="0"/>
              <w:spacing w:line="240" w:lineRule="auto"/>
              <w:jc w:val="both"/>
              <w:rPr>
                <w:iCs/>
              </w:rPr>
            </w:pPr>
            <w:r>
              <w:rPr>
                <w:rStyle w:val="FontStyle37"/>
                <w:sz w:val="24"/>
                <w:szCs w:val="24"/>
              </w:rPr>
              <w:t xml:space="preserve">Уметь </w:t>
            </w:r>
            <w:r w:rsidRPr="00D273E3">
              <w:rPr>
                <w:iCs/>
              </w:rPr>
              <w:t>понимать общий смысл четко прои</w:t>
            </w:r>
            <w:r w:rsidRPr="00D273E3">
              <w:rPr>
                <w:iCs/>
              </w:rPr>
              <w:t>з</w:t>
            </w:r>
            <w:r w:rsidRPr="00D273E3">
              <w:rPr>
                <w:iCs/>
              </w:rPr>
              <w:t xml:space="preserve">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</w:t>
            </w:r>
            <w:proofErr w:type="gramStart"/>
            <w:r w:rsidRPr="00D273E3">
              <w:rPr>
                <w:iCs/>
              </w:rPr>
              <w:t>и</w:t>
            </w:r>
            <w:proofErr w:type="gramEnd"/>
            <w:r w:rsidRPr="00D273E3">
              <w:rPr>
                <w:iCs/>
              </w:rPr>
              <w:t xml:space="preserve"> о своей професси</w:t>
            </w:r>
            <w:r w:rsidRPr="00D273E3">
              <w:rPr>
                <w:iCs/>
              </w:rPr>
              <w:t>о</w:t>
            </w:r>
            <w:r w:rsidRPr="00D273E3">
              <w:rPr>
                <w:iCs/>
              </w:rPr>
              <w:t>нальной деятельности; кратко обосновывать и объяснять свои действия (текущие и пл</w:t>
            </w:r>
            <w:r w:rsidRPr="00D273E3">
              <w:rPr>
                <w:iCs/>
              </w:rPr>
              <w:t>а</w:t>
            </w:r>
            <w:r w:rsidRPr="00D273E3">
              <w:rPr>
                <w:iCs/>
              </w:rPr>
              <w:t>нируемые); писать простые связные соо</w:t>
            </w:r>
            <w:r w:rsidRPr="00D273E3">
              <w:rPr>
                <w:iCs/>
              </w:rPr>
              <w:t>б</w:t>
            </w:r>
            <w:r w:rsidRPr="00D273E3">
              <w:rPr>
                <w:iCs/>
              </w:rPr>
              <w:t>щения на знакомые или интересующие пр</w:t>
            </w:r>
            <w:r w:rsidRPr="00D273E3">
              <w:rPr>
                <w:iCs/>
              </w:rPr>
              <w:t>о</w:t>
            </w:r>
            <w:r w:rsidRPr="00D273E3">
              <w:rPr>
                <w:iCs/>
              </w:rPr>
              <w:t>фессиональные темы</w:t>
            </w:r>
            <w:r>
              <w:rPr>
                <w:iCs/>
              </w:rPr>
              <w:t xml:space="preserve">. </w:t>
            </w:r>
          </w:p>
          <w:p w:rsidR="007A6094" w:rsidRPr="009240AD" w:rsidRDefault="007A6094" w:rsidP="00C25C97">
            <w:pPr>
              <w:pStyle w:val="Style1"/>
              <w:widowControl/>
              <w:snapToGrid w:val="0"/>
              <w:spacing w:line="240" w:lineRule="auto"/>
              <w:jc w:val="both"/>
              <w:rPr>
                <w:rStyle w:val="FontStyle37"/>
                <w:sz w:val="24"/>
                <w:szCs w:val="24"/>
              </w:rPr>
            </w:pPr>
            <w:r>
              <w:rPr>
                <w:iCs/>
              </w:rPr>
              <w:t xml:space="preserve">Знать </w:t>
            </w:r>
            <w:r w:rsidRPr="00D273E3">
              <w:rPr>
                <w:iCs/>
              </w:rPr>
              <w:t>правила построения простых и сло</w:t>
            </w:r>
            <w:r w:rsidRPr="00D273E3">
              <w:rPr>
                <w:iCs/>
              </w:rPr>
              <w:t>ж</w:t>
            </w:r>
            <w:r w:rsidRPr="00D273E3">
              <w:rPr>
                <w:iCs/>
              </w:rPr>
              <w:t>ных предложений на профессиональные т</w:t>
            </w:r>
            <w:r w:rsidRPr="00D273E3">
              <w:rPr>
                <w:iCs/>
              </w:rPr>
              <w:t>е</w:t>
            </w:r>
            <w:r w:rsidRPr="00D273E3">
              <w:rPr>
                <w:iCs/>
              </w:rPr>
              <w:t>мы; основные общеупотребительные глаг</w:t>
            </w:r>
            <w:r w:rsidRPr="00D273E3">
              <w:rPr>
                <w:iCs/>
              </w:rPr>
              <w:t>о</w:t>
            </w:r>
            <w:r w:rsidRPr="00D273E3">
              <w:rPr>
                <w:iCs/>
              </w:rPr>
              <w:t>лы (бытовая и профессиональная лексика); лексический минимум, относящийся к оп</w:t>
            </w:r>
            <w:r w:rsidRPr="00D273E3">
              <w:rPr>
                <w:iCs/>
              </w:rPr>
              <w:t>и</w:t>
            </w:r>
            <w:r w:rsidRPr="00D273E3">
              <w:rPr>
                <w:iCs/>
              </w:rPr>
              <w:t>санию предметов, средств и процессов пр</w:t>
            </w:r>
            <w:r w:rsidRPr="00D273E3">
              <w:rPr>
                <w:iCs/>
              </w:rPr>
              <w:t>о</w:t>
            </w:r>
            <w:r w:rsidRPr="00D273E3">
              <w:rPr>
                <w:iCs/>
              </w:rPr>
              <w:t>фессиональной деятельности; особенности произношения; правила чтения текстов пр</w:t>
            </w:r>
            <w:r w:rsidRPr="00D273E3">
              <w:rPr>
                <w:iCs/>
              </w:rPr>
              <w:t>о</w:t>
            </w:r>
            <w:r w:rsidRPr="00D273E3">
              <w:rPr>
                <w:iCs/>
              </w:rPr>
              <w:t>фессиональной направленности</w:t>
            </w:r>
            <w:r w:rsidR="00925DA9">
              <w:rPr>
                <w:iCs/>
              </w:rPr>
              <w:t>.</w:t>
            </w:r>
          </w:p>
        </w:tc>
      </w:tr>
      <w:tr w:rsidR="007A6094" w:rsidRPr="009240AD" w:rsidTr="00870D4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094" w:rsidRDefault="007A6094" w:rsidP="00216A1E">
            <w:pPr>
              <w:pStyle w:val="Style1"/>
              <w:widowControl/>
              <w:snapToGrid w:val="0"/>
              <w:spacing w:line="240" w:lineRule="auto"/>
              <w:rPr>
                <w:rStyle w:val="FontStyle37"/>
                <w:sz w:val="24"/>
                <w:szCs w:val="24"/>
              </w:rPr>
            </w:pPr>
            <w:proofErr w:type="gramStart"/>
            <w:r>
              <w:rPr>
                <w:rStyle w:val="FontStyle37"/>
                <w:sz w:val="24"/>
                <w:szCs w:val="24"/>
              </w:rPr>
              <w:t>ОК</w:t>
            </w:r>
            <w:proofErr w:type="gramEnd"/>
            <w:r>
              <w:rPr>
                <w:rStyle w:val="FontStyle37"/>
                <w:sz w:val="24"/>
                <w:szCs w:val="24"/>
              </w:rPr>
              <w:t xml:space="preserve">  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094" w:rsidRPr="00D273E3" w:rsidRDefault="007A6094" w:rsidP="00216A1E">
            <w:pPr>
              <w:snapToGrid w:val="0"/>
              <w:rPr>
                <w:szCs w:val="24"/>
              </w:rPr>
            </w:pPr>
            <w:r w:rsidRPr="00D273E3">
              <w:rPr>
                <w:szCs w:val="24"/>
              </w:rPr>
              <w:t>Использовать знания по финансовой грамотности, планировать предприн</w:t>
            </w:r>
            <w:r w:rsidRPr="00D273E3">
              <w:rPr>
                <w:szCs w:val="24"/>
              </w:rPr>
              <w:t>и</w:t>
            </w:r>
            <w:r w:rsidRPr="00D273E3">
              <w:rPr>
                <w:szCs w:val="24"/>
              </w:rPr>
              <w:t>мательскую деятельность в професс</w:t>
            </w:r>
            <w:r w:rsidRPr="00D273E3">
              <w:rPr>
                <w:szCs w:val="24"/>
              </w:rPr>
              <w:t>и</w:t>
            </w:r>
            <w:r w:rsidRPr="00D273E3">
              <w:rPr>
                <w:szCs w:val="24"/>
              </w:rPr>
              <w:t>ональной сфере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094" w:rsidRDefault="007A6094" w:rsidP="00C25C97">
            <w:pPr>
              <w:pStyle w:val="Style1"/>
              <w:widowControl/>
              <w:snapToGrid w:val="0"/>
              <w:spacing w:line="240" w:lineRule="auto"/>
              <w:jc w:val="both"/>
              <w:rPr>
                <w:rStyle w:val="FontStyle37"/>
                <w:sz w:val="24"/>
                <w:szCs w:val="24"/>
              </w:rPr>
            </w:pPr>
            <w:r>
              <w:rPr>
                <w:rStyle w:val="FontStyle37"/>
                <w:sz w:val="24"/>
                <w:szCs w:val="24"/>
              </w:rPr>
              <w:t xml:space="preserve">Уметь </w:t>
            </w:r>
            <w:r w:rsidRPr="00D273E3">
              <w:rPr>
                <w:bCs/>
              </w:rPr>
              <w:t>выявлять достоинства и недостатки коммерческой идеи; презентовать идеи о</w:t>
            </w:r>
            <w:r w:rsidRPr="00D273E3">
              <w:rPr>
                <w:bCs/>
              </w:rPr>
              <w:t>т</w:t>
            </w:r>
            <w:r w:rsidRPr="00D273E3">
              <w:rPr>
                <w:bCs/>
              </w:rPr>
              <w:t>крытия собственного дела в профессионал</w:t>
            </w:r>
            <w:r w:rsidRPr="00D273E3">
              <w:rPr>
                <w:bCs/>
              </w:rPr>
              <w:t>ь</w:t>
            </w:r>
            <w:r w:rsidRPr="00D273E3">
              <w:rPr>
                <w:bCs/>
              </w:rPr>
              <w:t>ной деятельности; оформлять бизнес-план; рассчитывать размеры выплат по процен</w:t>
            </w:r>
            <w:r w:rsidRPr="00D273E3">
              <w:rPr>
                <w:bCs/>
              </w:rPr>
              <w:t>т</w:t>
            </w:r>
            <w:r w:rsidRPr="00D273E3">
              <w:rPr>
                <w:bCs/>
              </w:rPr>
              <w:t xml:space="preserve">ным ставкам кредитования; </w:t>
            </w:r>
            <w:r w:rsidRPr="00D273E3">
              <w:rPr>
                <w:iCs/>
              </w:rPr>
              <w:t>определять и</w:t>
            </w:r>
            <w:r w:rsidRPr="00D273E3">
              <w:rPr>
                <w:iCs/>
              </w:rPr>
              <w:t>н</w:t>
            </w:r>
            <w:r w:rsidRPr="00D273E3">
              <w:rPr>
                <w:iCs/>
              </w:rPr>
              <w:t>вестиционную привлекательность комме</w:t>
            </w:r>
            <w:r w:rsidRPr="00D273E3">
              <w:rPr>
                <w:iCs/>
              </w:rPr>
              <w:t>р</w:t>
            </w:r>
            <w:r w:rsidRPr="00D273E3">
              <w:rPr>
                <w:iCs/>
              </w:rPr>
              <w:t>ческих идей в рамках профессиональной д</w:t>
            </w:r>
            <w:r w:rsidRPr="00D273E3">
              <w:rPr>
                <w:iCs/>
              </w:rPr>
              <w:t>е</w:t>
            </w:r>
            <w:r w:rsidRPr="00D273E3">
              <w:rPr>
                <w:iCs/>
              </w:rPr>
              <w:t>ятельности; презентовать бизнес-идею; определять источники финансирования</w:t>
            </w:r>
            <w:r>
              <w:rPr>
                <w:iCs/>
              </w:rPr>
              <w:t xml:space="preserve">. Знать </w:t>
            </w:r>
            <w:r w:rsidRPr="00D273E3">
              <w:rPr>
                <w:bCs/>
              </w:rPr>
              <w:t>основы предпринимательской де</w:t>
            </w:r>
            <w:r w:rsidRPr="00D273E3">
              <w:rPr>
                <w:bCs/>
              </w:rPr>
              <w:t>я</w:t>
            </w:r>
            <w:r w:rsidRPr="00D273E3">
              <w:rPr>
                <w:bCs/>
              </w:rPr>
              <w:t>тельности; основы финансовой грамотности; правила разработки бизнес-планов; порядок выстраивания презентации; кредитные ба</w:t>
            </w:r>
            <w:r w:rsidRPr="00D273E3">
              <w:rPr>
                <w:bCs/>
              </w:rPr>
              <w:t>н</w:t>
            </w:r>
            <w:r w:rsidRPr="00D273E3">
              <w:rPr>
                <w:bCs/>
              </w:rPr>
              <w:t>ковские продукты</w:t>
            </w:r>
            <w:r w:rsidR="00925DA9">
              <w:rPr>
                <w:bCs/>
              </w:rPr>
              <w:t>.</w:t>
            </w:r>
          </w:p>
        </w:tc>
      </w:tr>
    </w:tbl>
    <w:p w:rsidR="00DE4C4F" w:rsidRPr="009240AD" w:rsidRDefault="00DE4C4F" w:rsidP="00925DA9">
      <w:pPr>
        <w:jc w:val="both"/>
        <w:rPr>
          <w:szCs w:val="24"/>
        </w:rPr>
      </w:pPr>
    </w:p>
    <w:p w:rsidR="00C32754" w:rsidRDefault="00C32754" w:rsidP="00216A1E">
      <w:pPr>
        <w:ind w:firstLine="709"/>
        <w:jc w:val="both"/>
        <w:rPr>
          <w:szCs w:val="24"/>
        </w:rPr>
      </w:pPr>
      <w:r w:rsidRPr="009240AD">
        <w:rPr>
          <w:szCs w:val="24"/>
        </w:rPr>
        <w:lastRenderedPageBreak/>
        <w:t>Профессиональные компетенции:</w:t>
      </w:r>
    </w:p>
    <w:p w:rsidR="00870D4F" w:rsidRPr="009240AD" w:rsidRDefault="00870D4F" w:rsidP="00216A1E">
      <w:pPr>
        <w:ind w:firstLine="709"/>
        <w:jc w:val="both"/>
        <w:rPr>
          <w:szCs w:val="24"/>
        </w:rPr>
      </w:pPr>
    </w:p>
    <w:tbl>
      <w:tblPr>
        <w:tblW w:w="1046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42"/>
        <w:gridCol w:w="2415"/>
        <w:gridCol w:w="6809"/>
      </w:tblGrid>
      <w:tr w:rsidR="00C32754" w:rsidRPr="009240AD" w:rsidTr="00D650E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Код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Вид профессионал</w:t>
            </w:r>
            <w:r w:rsidRPr="009240AD">
              <w:rPr>
                <w:szCs w:val="24"/>
              </w:rPr>
              <w:t>ь</w:t>
            </w:r>
            <w:r w:rsidRPr="009240AD">
              <w:rPr>
                <w:szCs w:val="24"/>
              </w:rPr>
              <w:t>ной деятельности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54" w:rsidRPr="009240AD" w:rsidRDefault="00C32754" w:rsidP="00216A1E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Наименование результата обучения по специальности</w:t>
            </w:r>
          </w:p>
        </w:tc>
      </w:tr>
      <w:tr w:rsidR="00D650E6" w:rsidRPr="009240AD" w:rsidTr="00D650E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0E6" w:rsidRPr="009240AD" w:rsidRDefault="00D650E6" w:rsidP="00216A1E">
            <w:pPr>
              <w:snapToGrid w:val="0"/>
              <w:rPr>
                <w:szCs w:val="24"/>
              </w:rPr>
            </w:pPr>
            <w:r w:rsidRPr="009240AD">
              <w:rPr>
                <w:szCs w:val="24"/>
              </w:rPr>
              <w:t>ПК 1.1.</w:t>
            </w: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0E6" w:rsidRPr="009240AD" w:rsidRDefault="00D650E6" w:rsidP="00211496">
            <w:pPr>
              <w:snapToGrid w:val="0"/>
              <w:jc w:val="both"/>
              <w:rPr>
                <w:szCs w:val="24"/>
              </w:rPr>
            </w:pPr>
            <w:r w:rsidRPr="00D273E3">
              <w:rPr>
                <w:szCs w:val="24"/>
              </w:rPr>
              <w:t>Ведение расчетных операций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0E6" w:rsidRPr="00D273E3" w:rsidRDefault="00D650E6" w:rsidP="00D650E6">
            <w:pPr>
              <w:jc w:val="both"/>
              <w:rPr>
                <w:szCs w:val="24"/>
              </w:rPr>
            </w:pPr>
            <w:r w:rsidRPr="00D273E3">
              <w:rPr>
                <w:szCs w:val="24"/>
              </w:rPr>
              <w:t>Осуществлять расчетно-кассовое обслуживание клиентов</w:t>
            </w:r>
          </w:p>
        </w:tc>
      </w:tr>
      <w:tr w:rsidR="00D650E6" w:rsidRPr="009240AD" w:rsidTr="00D650E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0E6" w:rsidRPr="009240AD" w:rsidRDefault="00D650E6" w:rsidP="00216A1E">
            <w:pPr>
              <w:snapToGrid w:val="0"/>
              <w:rPr>
                <w:szCs w:val="24"/>
              </w:rPr>
            </w:pPr>
            <w:r w:rsidRPr="009240AD">
              <w:rPr>
                <w:szCs w:val="24"/>
              </w:rPr>
              <w:t>ПК 1.2.</w:t>
            </w: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0E6" w:rsidRPr="009240AD" w:rsidRDefault="00D650E6" w:rsidP="00211496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0E6" w:rsidRPr="00D273E3" w:rsidRDefault="00D650E6" w:rsidP="00D650E6">
            <w:pPr>
              <w:jc w:val="both"/>
              <w:rPr>
                <w:szCs w:val="24"/>
              </w:rPr>
            </w:pPr>
            <w:r w:rsidRPr="00D273E3">
              <w:rPr>
                <w:szCs w:val="24"/>
              </w:rPr>
              <w:t>Осуществлять безналичные платежи с использованием разли</w:t>
            </w:r>
            <w:r w:rsidRPr="00D273E3">
              <w:rPr>
                <w:szCs w:val="24"/>
              </w:rPr>
              <w:t>ч</w:t>
            </w:r>
            <w:r w:rsidRPr="00D273E3">
              <w:rPr>
                <w:szCs w:val="24"/>
              </w:rPr>
              <w:t>ных форм расчетов в национальной и иностранной валютах</w:t>
            </w:r>
          </w:p>
        </w:tc>
      </w:tr>
      <w:tr w:rsidR="00D650E6" w:rsidRPr="009240AD" w:rsidTr="00D650E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0E6" w:rsidRPr="009240AD" w:rsidRDefault="00D650E6" w:rsidP="00216A1E">
            <w:pPr>
              <w:snapToGrid w:val="0"/>
              <w:rPr>
                <w:szCs w:val="24"/>
              </w:rPr>
            </w:pPr>
            <w:r w:rsidRPr="009240AD">
              <w:rPr>
                <w:szCs w:val="24"/>
              </w:rPr>
              <w:t>ПК 1.3.</w:t>
            </w: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0E6" w:rsidRPr="009240AD" w:rsidRDefault="00D650E6" w:rsidP="00211496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0E6" w:rsidRPr="00D273E3" w:rsidRDefault="00D650E6" w:rsidP="00D650E6">
            <w:pPr>
              <w:jc w:val="both"/>
              <w:rPr>
                <w:szCs w:val="24"/>
              </w:rPr>
            </w:pPr>
            <w:r w:rsidRPr="00D273E3">
              <w:rPr>
                <w:szCs w:val="24"/>
              </w:rPr>
              <w:t>Осуществлять расчетное обслуживание счетов бюджетов ра</w:t>
            </w:r>
            <w:r w:rsidRPr="00D273E3">
              <w:rPr>
                <w:szCs w:val="24"/>
              </w:rPr>
              <w:t>з</w:t>
            </w:r>
            <w:r w:rsidRPr="00D273E3">
              <w:rPr>
                <w:szCs w:val="24"/>
              </w:rPr>
              <w:t>личных уровней</w:t>
            </w:r>
          </w:p>
        </w:tc>
      </w:tr>
      <w:tr w:rsidR="00D650E6" w:rsidRPr="009240AD" w:rsidTr="00D650E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0E6" w:rsidRPr="009240AD" w:rsidRDefault="00D650E6" w:rsidP="00216A1E">
            <w:pPr>
              <w:snapToGrid w:val="0"/>
              <w:rPr>
                <w:szCs w:val="24"/>
              </w:rPr>
            </w:pPr>
            <w:r w:rsidRPr="009240AD">
              <w:rPr>
                <w:szCs w:val="24"/>
              </w:rPr>
              <w:t>ПК 1.4.</w:t>
            </w: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0E6" w:rsidRPr="009240AD" w:rsidRDefault="00D650E6" w:rsidP="00211496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0E6" w:rsidRPr="00D273E3" w:rsidRDefault="00D650E6" w:rsidP="00D650E6">
            <w:pPr>
              <w:jc w:val="both"/>
              <w:rPr>
                <w:szCs w:val="24"/>
              </w:rPr>
            </w:pPr>
            <w:r w:rsidRPr="00D273E3">
              <w:rPr>
                <w:szCs w:val="24"/>
              </w:rPr>
              <w:t>Осуществлять межбанковские расчеты</w:t>
            </w:r>
          </w:p>
        </w:tc>
      </w:tr>
      <w:tr w:rsidR="00D650E6" w:rsidRPr="009240AD" w:rsidTr="00D650E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0E6" w:rsidRPr="009240AD" w:rsidRDefault="00D650E6" w:rsidP="00216A1E">
            <w:pPr>
              <w:snapToGrid w:val="0"/>
              <w:rPr>
                <w:szCs w:val="24"/>
              </w:rPr>
            </w:pPr>
            <w:r w:rsidRPr="009240AD">
              <w:rPr>
                <w:szCs w:val="24"/>
              </w:rPr>
              <w:t>ПК 1.5.</w:t>
            </w: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0E6" w:rsidRPr="009240AD" w:rsidRDefault="00D650E6" w:rsidP="00211496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0E6" w:rsidRPr="00D273E3" w:rsidRDefault="00D650E6" w:rsidP="00D650E6">
            <w:pPr>
              <w:jc w:val="both"/>
              <w:rPr>
                <w:szCs w:val="24"/>
              </w:rPr>
            </w:pPr>
            <w:r w:rsidRPr="00D273E3">
              <w:rPr>
                <w:szCs w:val="24"/>
              </w:rPr>
              <w:t>Осуществлять международные расчеты по экспортно-импортным операциям</w:t>
            </w:r>
          </w:p>
        </w:tc>
      </w:tr>
      <w:tr w:rsidR="00D650E6" w:rsidRPr="009240AD" w:rsidTr="00D650E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0E6" w:rsidRPr="009240AD" w:rsidRDefault="00D650E6" w:rsidP="00216A1E">
            <w:pPr>
              <w:snapToGrid w:val="0"/>
              <w:rPr>
                <w:szCs w:val="24"/>
              </w:rPr>
            </w:pPr>
            <w:r w:rsidRPr="009240AD">
              <w:rPr>
                <w:szCs w:val="24"/>
              </w:rPr>
              <w:t>ПК 1.6.</w:t>
            </w: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0E6" w:rsidRPr="009240AD" w:rsidRDefault="00D650E6" w:rsidP="00211496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0E6" w:rsidRPr="00D273E3" w:rsidRDefault="00D650E6" w:rsidP="00D650E6">
            <w:pPr>
              <w:jc w:val="both"/>
              <w:rPr>
                <w:szCs w:val="24"/>
              </w:rPr>
            </w:pPr>
            <w:r w:rsidRPr="00D273E3">
              <w:rPr>
                <w:szCs w:val="24"/>
              </w:rPr>
              <w:t>Обслуживать расчетные операции с использованием различных видов платежных карт</w:t>
            </w:r>
          </w:p>
        </w:tc>
      </w:tr>
      <w:tr w:rsidR="00D650E6" w:rsidRPr="009240AD" w:rsidTr="00D650E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0E6" w:rsidRPr="009240AD" w:rsidRDefault="00D650E6" w:rsidP="00216A1E">
            <w:pPr>
              <w:snapToGrid w:val="0"/>
              <w:rPr>
                <w:szCs w:val="24"/>
              </w:rPr>
            </w:pPr>
            <w:r w:rsidRPr="009240AD">
              <w:rPr>
                <w:szCs w:val="24"/>
              </w:rPr>
              <w:t>ПК 2.1.</w:t>
            </w: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50E6" w:rsidRPr="009240AD" w:rsidRDefault="00D650E6" w:rsidP="00211496">
            <w:pPr>
              <w:jc w:val="both"/>
              <w:rPr>
                <w:szCs w:val="24"/>
              </w:rPr>
            </w:pPr>
            <w:r w:rsidRPr="00D273E3">
              <w:rPr>
                <w:szCs w:val="24"/>
              </w:rPr>
              <w:t>Осуществление кр</w:t>
            </w:r>
            <w:r w:rsidRPr="00D273E3">
              <w:rPr>
                <w:szCs w:val="24"/>
              </w:rPr>
              <w:t>е</w:t>
            </w:r>
            <w:r w:rsidRPr="00D273E3">
              <w:rPr>
                <w:szCs w:val="24"/>
              </w:rPr>
              <w:t>дитных операций</w:t>
            </w:r>
            <w:r w:rsidRPr="009240AD">
              <w:rPr>
                <w:szCs w:val="24"/>
              </w:rPr>
              <w:t xml:space="preserve"> 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0E6" w:rsidRPr="00D273E3" w:rsidRDefault="00D650E6" w:rsidP="00D650E6">
            <w:pPr>
              <w:jc w:val="both"/>
              <w:rPr>
                <w:szCs w:val="24"/>
              </w:rPr>
            </w:pPr>
            <w:r w:rsidRPr="00D273E3">
              <w:rPr>
                <w:szCs w:val="24"/>
              </w:rPr>
              <w:t>Оценивать кредитоспособность клиентов</w:t>
            </w:r>
          </w:p>
        </w:tc>
      </w:tr>
      <w:tr w:rsidR="00D650E6" w:rsidRPr="009240AD" w:rsidTr="00D650E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0E6" w:rsidRPr="009240AD" w:rsidRDefault="00D650E6" w:rsidP="00216A1E">
            <w:pPr>
              <w:snapToGrid w:val="0"/>
              <w:rPr>
                <w:szCs w:val="24"/>
              </w:rPr>
            </w:pPr>
            <w:r w:rsidRPr="009240AD">
              <w:rPr>
                <w:szCs w:val="24"/>
              </w:rPr>
              <w:t>ПК 2.2.</w:t>
            </w:r>
          </w:p>
        </w:tc>
        <w:tc>
          <w:tcPr>
            <w:tcW w:w="24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650E6" w:rsidRPr="009240AD" w:rsidRDefault="00D650E6" w:rsidP="00211496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0E6" w:rsidRPr="00D273E3" w:rsidRDefault="00D650E6" w:rsidP="00D650E6">
            <w:pPr>
              <w:jc w:val="both"/>
              <w:rPr>
                <w:szCs w:val="24"/>
              </w:rPr>
            </w:pPr>
            <w:proofErr w:type="gramStart"/>
            <w:r w:rsidRPr="00D273E3">
              <w:rPr>
                <w:szCs w:val="24"/>
              </w:rPr>
              <w:t>Осуществлять и оформлять</w:t>
            </w:r>
            <w:proofErr w:type="gramEnd"/>
            <w:r w:rsidRPr="00D273E3">
              <w:rPr>
                <w:szCs w:val="24"/>
              </w:rPr>
              <w:t xml:space="preserve"> выдачу кредитов</w:t>
            </w:r>
          </w:p>
        </w:tc>
      </w:tr>
      <w:tr w:rsidR="00D650E6" w:rsidRPr="009240AD" w:rsidTr="00D650E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0E6" w:rsidRPr="009240AD" w:rsidRDefault="00D650E6" w:rsidP="00216A1E">
            <w:pPr>
              <w:snapToGrid w:val="0"/>
              <w:rPr>
                <w:szCs w:val="24"/>
              </w:rPr>
            </w:pPr>
            <w:r w:rsidRPr="009240AD">
              <w:rPr>
                <w:szCs w:val="24"/>
              </w:rPr>
              <w:t>ПК 2.3.</w:t>
            </w:r>
          </w:p>
        </w:tc>
        <w:tc>
          <w:tcPr>
            <w:tcW w:w="24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650E6" w:rsidRPr="009240AD" w:rsidRDefault="00D650E6" w:rsidP="00211496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0E6" w:rsidRPr="00D273E3" w:rsidRDefault="00D650E6" w:rsidP="00D650E6">
            <w:pPr>
              <w:jc w:val="both"/>
              <w:rPr>
                <w:szCs w:val="24"/>
              </w:rPr>
            </w:pPr>
            <w:r w:rsidRPr="00D273E3">
              <w:rPr>
                <w:szCs w:val="24"/>
              </w:rPr>
              <w:t>Осуществлять сопровождение выданных кредитов</w:t>
            </w:r>
          </w:p>
        </w:tc>
      </w:tr>
      <w:tr w:rsidR="00D650E6" w:rsidRPr="009240AD" w:rsidTr="00D650E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0E6" w:rsidRPr="009240AD" w:rsidRDefault="00D650E6" w:rsidP="00216A1E">
            <w:pPr>
              <w:snapToGrid w:val="0"/>
              <w:rPr>
                <w:szCs w:val="24"/>
              </w:rPr>
            </w:pPr>
            <w:r w:rsidRPr="009240AD">
              <w:rPr>
                <w:szCs w:val="24"/>
              </w:rPr>
              <w:t>ПК 2.4.</w:t>
            </w:r>
          </w:p>
        </w:tc>
        <w:tc>
          <w:tcPr>
            <w:tcW w:w="24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650E6" w:rsidRPr="009240AD" w:rsidRDefault="00D650E6" w:rsidP="00211496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0E6" w:rsidRPr="00D273E3" w:rsidRDefault="00D650E6" w:rsidP="00D650E6">
            <w:pPr>
              <w:jc w:val="both"/>
              <w:rPr>
                <w:szCs w:val="24"/>
              </w:rPr>
            </w:pPr>
            <w:r w:rsidRPr="00D273E3">
              <w:rPr>
                <w:szCs w:val="24"/>
              </w:rPr>
              <w:t>Проводить операции на рынке межбанковских кредитов</w:t>
            </w:r>
          </w:p>
        </w:tc>
      </w:tr>
      <w:tr w:rsidR="00D650E6" w:rsidRPr="009240AD" w:rsidTr="00D650E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0E6" w:rsidRPr="009240AD" w:rsidRDefault="00D650E6" w:rsidP="00216A1E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ПК 2.5.</w:t>
            </w: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0E6" w:rsidRPr="009240AD" w:rsidRDefault="00D650E6" w:rsidP="00211496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0E6" w:rsidRPr="00D273E3" w:rsidRDefault="00D650E6" w:rsidP="00D650E6">
            <w:pPr>
              <w:jc w:val="both"/>
              <w:rPr>
                <w:szCs w:val="24"/>
              </w:rPr>
            </w:pPr>
            <w:proofErr w:type="gramStart"/>
            <w:r w:rsidRPr="00D273E3">
              <w:rPr>
                <w:szCs w:val="24"/>
              </w:rPr>
              <w:t>Формировать и регулировать</w:t>
            </w:r>
            <w:proofErr w:type="gramEnd"/>
            <w:r w:rsidRPr="00D273E3">
              <w:rPr>
                <w:szCs w:val="24"/>
              </w:rPr>
              <w:t xml:space="preserve"> резервы на возможные потери по кредитам</w:t>
            </w:r>
          </w:p>
        </w:tc>
      </w:tr>
      <w:tr w:rsidR="00D650E6" w:rsidRPr="009240AD" w:rsidTr="00D650E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0E6" w:rsidRPr="00D273E3" w:rsidRDefault="00D650E6" w:rsidP="009B169F">
            <w:pPr>
              <w:rPr>
                <w:szCs w:val="24"/>
              </w:rPr>
            </w:pPr>
            <w:r w:rsidRPr="00D273E3">
              <w:rPr>
                <w:szCs w:val="24"/>
              </w:rPr>
              <w:t>ПК 1.1.</w:t>
            </w: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50E6" w:rsidRPr="009240AD" w:rsidRDefault="00D650E6" w:rsidP="00211496">
            <w:pPr>
              <w:snapToGrid w:val="0"/>
              <w:jc w:val="both"/>
              <w:rPr>
                <w:szCs w:val="24"/>
              </w:rPr>
            </w:pPr>
            <w:r w:rsidRPr="00D273E3">
              <w:rPr>
                <w:szCs w:val="24"/>
              </w:rPr>
              <w:t>«Выполнение работ по одной или н</w:t>
            </w:r>
            <w:r w:rsidRPr="00D273E3">
              <w:rPr>
                <w:szCs w:val="24"/>
              </w:rPr>
              <w:t>е</w:t>
            </w:r>
            <w:r w:rsidRPr="00D273E3">
              <w:rPr>
                <w:szCs w:val="24"/>
              </w:rPr>
              <w:t>скольким професс</w:t>
            </w:r>
            <w:r w:rsidRPr="00D273E3">
              <w:rPr>
                <w:szCs w:val="24"/>
              </w:rPr>
              <w:t>и</w:t>
            </w:r>
            <w:r w:rsidRPr="00D273E3">
              <w:rPr>
                <w:szCs w:val="24"/>
              </w:rPr>
              <w:t>ям рабочих, должн</w:t>
            </w:r>
            <w:r w:rsidRPr="00D273E3">
              <w:rPr>
                <w:szCs w:val="24"/>
              </w:rPr>
              <w:t>о</w:t>
            </w:r>
            <w:r w:rsidRPr="00D273E3">
              <w:rPr>
                <w:szCs w:val="24"/>
              </w:rPr>
              <w:t>стям служащих» (20002 Агент банка)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0E6" w:rsidRPr="00D273E3" w:rsidRDefault="00D650E6" w:rsidP="00D650E6">
            <w:pPr>
              <w:jc w:val="both"/>
              <w:rPr>
                <w:szCs w:val="24"/>
              </w:rPr>
            </w:pPr>
            <w:r w:rsidRPr="00D273E3">
              <w:rPr>
                <w:szCs w:val="24"/>
              </w:rPr>
              <w:t>Осуществлять расчетно-кассовое обслуживание клиентов</w:t>
            </w:r>
          </w:p>
        </w:tc>
      </w:tr>
      <w:tr w:rsidR="00D650E6" w:rsidRPr="009240AD" w:rsidTr="00D650E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0E6" w:rsidRPr="00D273E3" w:rsidRDefault="00D650E6" w:rsidP="009B169F">
            <w:pPr>
              <w:rPr>
                <w:szCs w:val="24"/>
              </w:rPr>
            </w:pPr>
            <w:r w:rsidRPr="00D273E3">
              <w:rPr>
                <w:szCs w:val="24"/>
              </w:rPr>
              <w:t>ПК 1.4.</w:t>
            </w:r>
          </w:p>
        </w:tc>
        <w:tc>
          <w:tcPr>
            <w:tcW w:w="24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650E6" w:rsidRPr="009240AD" w:rsidRDefault="00D650E6" w:rsidP="00216A1E">
            <w:pPr>
              <w:snapToGrid w:val="0"/>
              <w:rPr>
                <w:szCs w:val="24"/>
              </w:rPr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0E6" w:rsidRPr="00D273E3" w:rsidRDefault="00D650E6" w:rsidP="00D650E6">
            <w:pPr>
              <w:jc w:val="both"/>
              <w:rPr>
                <w:szCs w:val="24"/>
              </w:rPr>
            </w:pPr>
            <w:r w:rsidRPr="00D273E3">
              <w:rPr>
                <w:szCs w:val="24"/>
              </w:rPr>
              <w:t>Осуществлять межбанковские расчеты</w:t>
            </w:r>
          </w:p>
        </w:tc>
      </w:tr>
      <w:tr w:rsidR="00D650E6" w:rsidRPr="009240AD" w:rsidTr="00D650E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0E6" w:rsidRPr="00D273E3" w:rsidRDefault="00D650E6" w:rsidP="009B169F">
            <w:pPr>
              <w:rPr>
                <w:szCs w:val="24"/>
              </w:rPr>
            </w:pPr>
            <w:r w:rsidRPr="00D273E3">
              <w:rPr>
                <w:szCs w:val="24"/>
              </w:rPr>
              <w:t>ПК 1.6.</w:t>
            </w:r>
          </w:p>
        </w:tc>
        <w:tc>
          <w:tcPr>
            <w:tcW w:w="24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650E6" w:rsidRPr="009240AD" w:rsidRDefault="00D650E6" w:rsidP="00216A1E">
            <w:pPr>
              <w:snapToGrid w:val="0"/>
              <w:rPr>
                <w:szCs w:val="24"/>
              </w:rPr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0E6" w:rsidRPr="00D273E3" w:rsidRDefault="00D650E6" w:rsidP="00D650E6">
            <w:pPr>
              <w:jc w:val="both"/>
              <w:rPr>
                <w:szCs w:val="24"/>
              </w:rPr>
            </w:pPr>
            <w:r w:rsidRPr="00D273E3">
              <w:rPr>
                <w:szCs w:val="24"/>
              </w:rPr>
              <w:t>Обслуживать расчетные операции с использованием различных видов платежных карт</w:t>
            </w:r>
          </w:p>
        </w:tc>
      </w:tr>
      <w:tr w:rsidR="00D650E6" w:rsidRPr="009240AD" w:rsidTr="00D650E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0E6" w:rsidRPr="00D273E3" w:rsidRDefault="00D650E6" w:rsidP="009B169F">
            <w:pPr>
              <w:rPr>
                <w:szCs w:val="24"/>
              </w:rPr>
            </w:pPr>
            <w:r w:rsidRPr="00D273E3">
              <w:rPr>
                <w:szCs w:val="24"/>
              </w:rPr>
              <w:t>ПК 2.2.</w:t>
            </w: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0E6" w:rsidRPr="009240AD" w:rsidRDefault="00D650E6" w:rsidP="00216A1E">
            <w:pPr>
              <w:snapToGrid w:val="0"/>
              <w:rPr>
                <w:szCs w:val="24"/>
              </w:rPr>
            </w:pP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0E6" w:rsidRPr="00D273E3" w:rsidRDefault="00D650E6" w:rsidP="00D650E6">
            <w:pPr>
              <w:jc w:val="both"/>
              <w:rPr>
                <w:szCs w:val="24"/>
              </w:rPr>
            </w:pPr>
            <w:proofErr w:type="gramStart"/>
            <w:r w:rsidRPr="00D273E3">
              <w:rPr>
                <w:szCs w:val="24"/>
              </w:rPr>
              <w:t>Осуществлять и оформлять</w:t>
            </w:r>
            <w:proofErr w:type="gramEnd"/>
            <w:r w:rsidRPr="00D273E3">
              <w:rPr>
                <w:szCs w:val="24"/>
              </w:rPr>
              <w:t xml:space="preserve"> выдачу кредитов</w:t>
            </w:r>
          </w:p>
        </w:tc>
      </w:tr>
    </w:tbl>
    <w:p w:rsidR="00C32754" w:rsidRPr="009240AD" w:rsidRDefault="00C32754" w:rsidP="00216A1E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2" w:name="__RefHeading__3_1535275737"/>
      <w:bookmarkStart w:id="3" w:name="__RefHeading__23_1535275737"/>
      <w:bookmarkEnd w:id="2"/>
      <w:bookmarkEnd w:id="3"/>
    </w:p>
    <w:p w:rsidR="00C32754" w:rsidRPr="00FA2590" w:rsidRDefault="00C32754" w:rsidP="00216A1E">
      <w:pPr>
        <w:pStyle w:val="1"/>
        <w:spacing w:before="0" w:after="0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4" w:name="_Toc144976519"/>
      <w:bookmarkStart w:id="5" w:name="_Toc144976948"/>
      <w:r w:rsidRPr="00FA2590">
        <w:rPr>
          <w:rFonts w:ascii="Times New Roman" w:hAnsi="Times New Roman" w:cs="Times New Roman"/>
          <w:sz w:val="24"/>
          <w:szCs w:val="24"/>
        </w:rPr>
        <w:t>2. Структура и содержание дипломного проекта (работы)</w:t>
      </w:r>
      <w:bookmarkEnd w:id="4"/>
      <w:bookmarkEnd w:id="5"/>
    </w:p>
    <w:p w:rsidR="00925DA9" w:rsidRDefault="00925DA9" w:rsidP="00925DA9">
      <w:pPr>
        <w:pStyle w:val="1"/>
        <w:numPr>
          <w:ilvl w:val="0"/>
          <w:numId w:val="0"/>
        </w:numPr>
        <w:spacing w:before="0" w:after="0"/>
        <w:ind w:left="432"/>
        <w:rPr>
          <w:rFonts w:ascii="Times New Roman" w:hAnsi="Times New Roman" w:cs="Times New Roman"/>
          <w:sz w:val="24"/>
          <w:szCs w:val="24"/>
        </w:rPr>
      </w:pPr>
      <w:bookmarkStart w:id="6" w:name="__RefHeading__25_1535275737"/>
      <w:bookmarkStart w:id="7" w:name="_Toc144976520"/>
      <w:bookmarkStart w:id="8" w:name="_Toc144976949"/>
      <w:bookmarkEnd w:id="6"/>
    </w:p>
    <w:p w:rsidR="00C32754" w:rsidRPr="00FA2590" w:rsidRDefault="00C32754" w:rsidP="00925DA9">
      <w:pPr>
        <w:pStyle w:val="1"/>
        <w:numPr>
          <w:ilvl w:val="0"/>
          <w:numId w:val="0"/>
        </w:numPr>
        <w:spacing w:before="0" w:after="0"/>
        <w:ind w:left="432"/>
        <w:rPr>
          <w:rFonts w:ascii="Times New Roman" w:hAnsi="Times New Roman" w:cs="Times New Roman"/>
          <w:i/>
          <w:sz w:val="24"/>
          <w:szCs w:val="24"/>
        </w:rPr>
      </w:pPr>
      <w:r w:rsidRPr="00FA2590">
        <w:rPr>
          <w:rFonts w:ascii="Times New Roman" w:hAnsi="Times New Roman" w:cs="Times New Roman"/>
          <w:sz w:val="24"/>
          <w:szCs w:val="24"/>
        </w:rPr>
        <w:t>2.1. Структура и объем</w:t>
      </w:r>
      <w:bookmarkEnd w:id="7"/>
      <w:bookmarkEnd w:id="8"/>
    </w:p>
    <w:p w:rsidR="00C32754" w:rsidRPr="009240AD" w:rsidRDefault="00C32754" w:rsidP="00216A1E">
      <w:pPr>
        <w:tabs>
          <w:tab w:val="num" w:pos="0"/>
        </w:tabs>
        <w:ind w:firstLine="709"/>
        <w:jc w:val="both"/>
        <w:rPr>
          <w:szCs w:val="24"/>
        </w:rPr>
      </w:pPr>
      <w:proofErr w:type="gramStart"/>
      <w:r w:rsidRPr="009240AD">
        <w:rPr>
          <w:szCs w:val="24"/>
        </w:rPr>
        <w:t>Разделы дипломного проекта (работы) (титульный лист, содержание, введение, основная часть, заключение, список использованных источников, приложения (при необходимости)).</w:t>
      </w:r>
      <w:proofErr w:type="gramEnd"/>
    </w:p>
    <w:p w:rsidR="00925DA9" w:rsidRPr="00925DA9" w:rsidRDefault="00C32754" w:rsidP="00925DA9">
      <w:pPr>
        <w:widowControl w:val="0"/>
        <w:tabs>
          <w:tab w:val="num" w:pos="0"/>
        </w:tabs>
        <w:ind w:firstLine="709"/>
        <w:jc w:val="both"/>
        <w:rPr>
          <w:iCs/>
          <w:szCs w:val="24"/>
        </w:rPr>
      </w:pPr>
      <w:r w:rsidRPr="009240AD">
        <w:rPr>
          <w:iCs/>
          <w:szCs w:val="24"/>
        </w:rPr>
        <w:t xml:space="preserve">Дипломный проект (работа) должен быть </w:t>
      </w:r>
      <w:proofErr w:type="gramStart"/>
      <w:r w:rsidRPr="009240AD">
        <w:rPr>
          <w:iCs/>
          <w:szCs w:val="24"/>
        </w:rPr>
        <w:t>распечатан и переплетен</w:t>
      </w:r>
      <w:proofErr w:type="gramEnd"/>
      <w:r w:rsidRPr="009240AD">
        <w:rPr>
          <w:iCs/>
          <w:szCs w:val="24"/>
        </w:rPr>
        <w:t>. Р</w:t>
      </w:r>
      <w:r w:rsidR="008903E6">
        <w:rPr>
          <w:iCs/>
          <w:szCs w:val="24"/>
        </w:rPr>
        <w:t>екомендуемый объем не менее 40 и</w:t>
      </w:r>
      <w:r w:rsidRPr="009240AD">
        <w:rPr>
          <w:iCs/>
          <w:szCs w:val="24"/>
        </w:rPr>
        <w:t xml:space="preserve"> не более 50 страниц без учета приложений. При выполнении коллективного д</w:t>
      </w:r>
      <w:r w:rsidRPr="009240AD">
        <w:rPr>
          <w:iCs/>
          <w:szCs w:val="24"/>
        </w:rPr>
        <w:t>и</w:t>
      </w:r>
      <w:r w:rsidRPr="009240AD">
        <w:rPr>
          <w:iCs/>
          <w:szCs w:val="24"/>
        </w:rPr>
        <w:t>пломного проекта (работы) объем может быть увеличен до 50 - 80 страниц без учета приложений.</w:t>
      </w:r>
      <w:bookmarkStart w:id="9" w:name="__RefHeading__27_1535275737"/>
      <w:bookmarkStart w:id="10" w:name="_Toc144976521"/>
      <w:bookmarkStart w:id="11" w:name="_Toc144976950"/>
      <w:bookmarkEnd w:id="9"/>
    </w:p>
    <w:p w:rsidR="00C32754" w:rsidRPr="00FA2590" w:rsidRDefault="00C32754" w:rsidP="00925DA9">
      <w:pPr>
        <w:pStyle w:val="1"/>
        <w:numPr>
          <w:ilvl w:val="0"/>
          <w:numId w:val="0"/>
        </w:numPr>
        <w:spacing w:before="0" w:after="0"/>
        <w:ind w:left="432"/>
        <w:rPr>
          <w:rFonts w:ascii="Times New Roman" w:hAnsi="Times New Roman" w:cs="Times New Roman"/>
          <w:i/>
          <w:sz w:val="24"/>
          <w:szCs w:val="24"/>
        </w:rPr>
      </w:pPr>
      <w:r w:rsidRPr="00FA2590">
        <w:rPr>
          <w:rFonts w:ascii="Times New Roman" w:hAnsi="Times New Roman" w:cs="Times New Roman"/>
          <w:sz w:val="24"/>
          <w:szCs w:val="24"/>
        </w:rPr>
        <w:t>2.2. Содержание разделов</w:t>
      </w:r>
      <w:bookmarkEnd w:id="10"/>
      <w:bookmarkEnd w:id="11"/>
    </w:p>
    <w:p w:rsidR="00C32754" w:rsidRPr="00FA2590" w:rsidRDefault="00C32754" w:rsidP="00216A1E">
      <w:pPr>
        <w:tabs>
          <w:tab w:val="num" w:pos="0"/>
        </w:tabs>
        <w:ind w:firstLine="709"/>
        <w:rPr>
          <w:b/>
          <w:iCs/>
          <w:szCs w:val="24"/>
        </w:rPr>
      </w:pPr>
      <w:r w:rsidRPr="00FA2590">
        <w:rPr>
          <w:b/>
          <w:iCs/>
          <w:szCs w:val="24"/>
        </w:rPr>
        <w:t>2.2.1. Введение</w:t>
      </w:r>
    </w:p>
    <w:p w:rsidR="00C32754" w:rsidRDefault="00C32754" w:rsidP="008414DB">
      <w:pPr>
        <w:shd w:val="clear" w:color="auto" w:fill="FFFFFF"/>
        <w:tabs>
          <w:tab w:val="num" w:pos="0"/>
        </w:tabs>
        <w:ind w:firstLine="709"/>
        <w:jc w:val="both"/>
        <w:rPr>
          <w:color w:val="000000"/>
          <w:szCs w:val="24"/>
        </w:rPr>
      </w:pPr>
      <w:r w:rsidRPr="009240AD">
        <w:rPr>
          <w:color w:val="000000"/>
          <w:szCs w:val="24"/>
        </w:rPr>
        <w:t xml:space="preserve">Во введении обосновывается актуальность темы </w:t>
      </w:r>
      <w:r w:rsidRPr="009240AD">
        <w:rPr>
          <w:szCs w:val="24"/>
        </w:rPr>
        <w:t>дипломного проекта (работы)</w:t>
      </w:r>
      <w:r w:rsidRPr="009240AD">
        <w:rPr>
          <w:color w:val="000000"/>
          <w:szCs w:val="24"/>
        </w:rPr>
        <w:t>, степень ее разработанности, цели и задачи работы, объект и предмет, круг рассматриваемы проблем, опис</w:t>
      </w:r>
      <w:r w:rsidRPr="009240AD">
        <w:rPr>
          <w:color w:val="000000"/>
          <w:szCs w:val="24"/>
        </w:rPr>
        <w:t>ы</w:t>
      </w:r>
      <w:r w:rsidRPr="009240AD">
        <w:rPr>
          <w:color w:val="000000"/>
          <w:szCs w:val="24"/>
        </w:rPr>
        <w:t>вается информационная база, выбираются методы научного исследования, обязательно отражается теоретическая и практическая значимость работы.</w:t>
      </w:r>
    </w:p>
    <w:p w:rsidR="008414DB" w:rsidRDefault="008414DB" w:rsidP="008414DB">
      <w:pPr>
        <w:shd w:val="clear" w:color="auto" w:fill="FFFFFF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Для раскрытия актуальности выбранной темы необходимо определить степень проработа</w:t>
      </w:r>
      <w:r>
        <w:rPr>
          <w:color w:val="000000"/>
          <w:szCs w:val="24"/>
        </w:rPr>
        <w:t>н</w:t>
      </w:r>
      <w:r>
        <w:rPr>
          <w:color w:val="000000"/>
          <w:szCs w:val="24"/>
        </w:rPr>
        <w:t>ности этой темы в других трудах, а также показать суть проблемной, т.е. противоречивой и тр</w:t>
      </w:r>
      <w:r>
        <w:rPr>
          <w:color w:val="000000"/>
          <w:szCs w:val="24"/>
        </w:rPr>
        <w:t>е</w:t>
      </w:r>
      <w:r>
        <w:rPr>
          <w:color w:val="000000"/>
          <w:szCs w:val="24"/>
        </w:rPr>
        <w:t xml:space="preserve">бующей разрешения ситуации. От доказательства актуальности выбранной темы целесообразно перейти к формулировке цели работы. </w:t>
      </w:r>
    </w:p>
    <w:p w:rsidR="008414DB" w:rsidRPr="008414DB" w:rsidRDefault="008414DB" w:rsidP="008414DB">
      <w:pPr>
        <w:shd w:val="clear" w:color="auto" w:fill="FFFFFF"/>
        <w:ind w:firstLine="709"/>
        <w:jc w:val="both"/>
        <w:rPr>
          <w:color w:val="000000"/>
          <w:szCs w:val="24"/>
        </w:rPr>
      </w:pPr>
      <w:r w:rsidRPr="008414DB">
        <w:rPr>
          <w:color w:val="000000"/>
          <w:szCs w:val="24"/>
        </w:rPr>
        <w:t xml:space="preserve">Цель работы должна заключаться в изучении </w:t>
      </w:r>
      <w:r w:rsidR="005C248D">
        <w:rPr>
          <w:color w:val="000000"/>
          <w:szCs w:val="24"/>
        </w:rPr>
        <w:t xml:space="preserve">банковских </w:t>
      </w:r>
      <w:r w:rsidRPr="008414DB">
        <w:rPr>
          <w:color w:val="000000"/>
          <w:szCs w:val="24"/>
        </w:rPr>
        <w:t>операций путём анализа их ос</w:t>
      </w:r>
      <w:r w:rsidRPr="008414DB">
        <w:rPr>
          <w:color w:val="000000"/>
          <w:szCs w:val="24"/>
        </w:rPr>
        <w:t>о</w:t>
      </w:r>
      <w:r w:rsidRPr="008414DB">
        <w:rPr>
          <w:color w:val="000000"/>
          <w:szCs w:val="24"/>
        </w:rPr>
        <w:t xml:space="preserve">бенностей и нахождения новых закономерностей их осуществления современной </w:t>
      </w:r>
      <w:r w:rsidR="005C248D">
        <w:rPr>
          <w:color w:val="000000"/>
          <w:szCs w:val="24"/>
        </w:rPr>
        <w:t xml:space="preserve">кредитной </w:t>
      </w:r>
      <w:r w:rsidRPr="008414DB">
        <w:rPr>
          <w:color w:val="000000"/>
          <w:szCs w:val="24"/>
        </w:rPr>
        <w:t>орг</w:t>
      </w:r>
      <w:r w:rsidRPr="008414DB">
        <w:rPr>
          <w:color w:val="000000"/>
          <w:szCs w:val="24"/>
        </w:rPr>
        <w:t>а</w:t>
      </w:r>
      <w:r w:rsidRPr="008414DB">
        <w:rPr>
          <w:color w:val="000000"/>
          <w:szCs w:val="24"/>
        </w:rPr>
        <w:t>низацией. Правильная постановка цели – процесс не менее важный, чем формулирование выводов.</w:t>
      </w:r>
    </w:p>
    <w:p w:rsidR="008414DB" w:rsidRDefault="008414DB" w:rsidP="008414DB">
      <w:pPr>
        <w:ind w:firstLine="709"/>
      </w:pPr>
      <w:proofErr w:type="gramStart"/>
      <w:r w:rsidRPr="008414DB">
        <w:t>Чтобы сформулировать задачи, нужно использовать такие слова: определить; обосновать; доказать; проанализировать; выявить; сравнить; разработать; оценить.</w:t>
      </w:r>
      <w:proofErr w:type="gramEnd"/>
      <w:r w:rsidRPr="008414DB">
        <w:t xml:space="preserve"> Задачи должны обеспеч</w:t>
      </w:r>
      <w:r w:rsidRPr="008414DB">
        <w:t>и</w:t>
      </w:r>
      <w:r w:rsidRPr="008414DB">
        <w:t>вать достижение цели диплома</w:t>
      </w:r>
      <w:r>
        <w:t xml:space="preserve"> и д</w:t>
      </w:r>
      <w:r w:rsidRPr="008414DB">
        <w:t>олжны быть связаны со структурой работы.</w:t>
      </w:r>
    </w:p>
    <w:p w:rsidR="008414DB" w:rsidRPr="00562C12" w:rsidRDefault="008414DB" w:rsidP="008414DB">
      <w:pPr>
        <w:ind w:firstLine="709"/>
        <w:rPr>
          <w:color w:val="000000"/>
          <w:shd w:val="clear" w:color="auto" w:fill="FFFFFF"/>
        </w:rPr>
      </w:pPr>
      <w:r w:rsidRPr="00562C12">
        <w:rPr>
          <w:color w:val="000000"/>
          <w:shd w:val="clear" w:color="auto" w:fill="FFFFFF"/>
        </w:rPr>
        <w:lastRenderedPageBreak/>
        <w:t>Объект исследования охватывает гораздо более широкую сферу знания, чем предмет.  Об</w:t>
      </w:r>
      <w:r w:rsidRPr="00562C12">
        <w:rPr>
          <w:color w:val="000000"/>
          <w:shd w:val="clear" w:color="auto" w:fill="FFFFFF"/>
        </w:rPr>
        <w:t>ъ</w:t>
      </w:r>
      <w:r w:rsidRPr="00562C12">
        <w:rPr>
          <w:color w:val="000000"/>
          <w:shd w:val="clear" w:color="auto" w:fill="FFFFFF"/>
        </w:rPr>
        <w:t>ект исследования – это определенная сфера знаний, которую вы изучаете (материал,</w:t>
      </w:r>
      <w:r w:rsidR="00813810">
        <w:rPr>
          <w:color w:val="000000"/>
          <w:shd w:val="clear" w:color="auto" w:fill="FFFFFF"/>
        </w:rPr>
        <w:t xml:space="preserve"> </w:t>
      </w:r>
      <w:r w:rsidRPr="00562C12">
        <w:rPr>
          <w:color w:val="000000"/>
          <w:shd w:val="clear" w:color="auto" w:fill="FFFFFF"/>
        </w:rPr>
        <w:t xml:space="preserve">учение).  </w:t>
      </w:r>
    </w:p>
    <w:p w:rsidR="008414DB" w:rsidRPr="00562C12" w:rsidRDefault="00562C12" w:rsidP="008414DB">
      <w:pPr>
        <w:ind w:firstLine="709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</w:t>
      </w:r>
      <w:r w:rsidR="008414DB" w:rsidRPr="00562C12">
        <w:rPr>
          <w:color w:val="000000"/>
          <w:shd w:val="clear" w:color="auto" w:fill="FFFFFF"/>
        </w:rPr>
        <w:t>ример:</w:t>
      </w:r>
    </w:p>
    <w:p w:rsidR="008414DB" w:rsidRPr="00562C12" w:rsidRDefault="008414DB" w:rsidP="008414DB">
      <w:pPr>
        <w:ind w:firstLine="709"/>
        <w:rPr>
          <w:color w:val="000000"/>
          <w:shd w:val="clear" w:color="auto" w:fill="FFFFFF"/>
        </w:rPr>
      </w:pPr>
      <w:r w:rsidRPr="00562C12">
        <w:rPr>
          <w:color w:val="000000"/>
          <w:shd w:val="clear" w:color="auto" w:fill="FFFFFF"/>
        </w:rPr>
        <w:t xml:space="preserve">Объектом исследования </w:t>
      </w:r>
      <w:r w:rsidR="00562C12" w:rsidRPr="00562C12">
        <w:rPr>
          <w:color w:val="000000"/>
          <w:shd w:val="clear" w:color="auto" w:fill="FFFFFF"/>
        </w:rPr>
        <w:t xml:space="preserve">дипломного проекта (работы) является </w:t>
      </w:r>
      <w:r w:rsidR="005C248D">
        <w:rPr>
          <w:color w:val="000000"/>
          <w:shd w:val="clear" w:color="auto" w:fill="FFFFFF"/>
        </w:rPr>
        <w:t xml:space="preserve">банковский </w:t>
      </w:r>
      <w:r w:rsidR="00562C12" w:rsidRPr="00562C12">
        <w:rPr>
          <w:color w:val="000000"/>
          <w:shd w:val="clear" w:color="auto" w:fill="FFFFFF"/>
        </w:rPr>
        <w:t>рынок Росси</w:t>
      </w:r>
      <w:r w:rsidR="00562C12" w:rsidRPr="00562C12">
        <w:rPr>
          <w:color w:val="000000"/>
          <w:shd w:val="clear" w:color="auto" w:fill="FFFFFF"/>
        </w:rPr>
        <w:t>й</w:t>
      </w:r>
      <w:r w:rsidR="00562C12" w:rsidRPr="00562C12">
        <w:rPr>
          <w:color w:val="000000"/>
          <w:shd w:val="clear" w:color="auto" w:fill="FFFFFF"/>
        </w:rPr>
        <w:t>ской Федерации.</w:t>
      </w:r>
    </w:p>
    <w:p w:rsidR="00562C12" w:rsidRPr="00562C12" w:rsidRDefault="00562C12" w:rsidP="008414DB">
      <w:pPr>
        <w:ind w:firstLine="709"/>
      </w:pPr>
      <w:r w:rsidRPr="00562C12">
        <w:rPr>
          <w:color w:val="000000"/>
          <w:shd w:val="clear" w:color="auto" w:fill="FFFFFF"/>
        </w:rPr>
        <w:t>Предметом называют более узкую сторону объекта исследования, которую вы рассматр</w:t>
      </w:r>
      <w:r w:rsidRPr="00562C12">
        <w:rPr>
          <w:color w:val="000000"/>
          <w:shd w:val="clear" w:color="auto" w:fill="FFFFFF"/>
        </w:rPr>
        <w:t>и</w:t>
      </w:r>
      <w:r w:rsidRPr="00562C12">
        <w:rPr>
          <w:color w:val="000000"/>
          <w:shd w:val="clear" w:color="auto" w:fill="FFFFFF"/>
        </w:rPr>
        <w:t>ваете в дипломном проекте (работе). </w:t>
      </w:r>
    </w:p>
    <w:p w:rsidR="00562C12" w:rsidRPr="00562C12" w:rsidRDefault="00562C12" w:rsidP="00562C12">
      <w:pPr>
        <w:ind w:firstLine="709"/>
        <w:rPr>
          <w:color w:val="000000"/>
          <w:shd w:val="clear" w:color="auto" w:fill="FFFFFF"/>
        </w:rPr>
      </w:pPr>
      <w:r w:rsidRPr="00562C12">
        <w:rPr>
          <w:color w:val="000000"/>
          <w:shd w:val="clear" w:color="auto" w:fill="FFFFFF"/>
        </w:rPr>
        <w:t>Пример:</w:t>
      </w:r>
    </w:p>
    <w:p w:rsidR="00562C12" w:rsidRPr="005C248D" w:rsidRDefault="00562C12" w:rsidP="00C217D8">
      <w:pPr>
        <w:tabs>
          <w:tab w:val="left" w:pos="993"/>
        </w:tabs>
        <w:ind w:firstLine="709"/>
        <w:jc w:val="both"/>
        <w:rPr>
          <w:color w:val="000000" w:themeColor="text1"/>
          <w:shd w:val="clear" w:color="auto" w:fill="FFFFFF"/>
        </w:rPr>
      </w:pPr>
      <w:r>
        <w:rPr>
          <w:color w:val="000000"/>
          <w:shd w:val="clear" w:color="auto" w:fill="FFFFFF"/>
        </w:rPr>
        <w:t>Предме</w:t>
      </w:r>
      <w:r w:rsidRPr="00562C12">
        <w:rPr>
          <w:color w:val="000000"/>
          <w:shd w:val="clear" w:color="auto" w:fill="FFFFFF"/>
        </w:rPr>
        <w:t xml:space="preserve">том исследования </w:t>
      </w:r>
      <w:r w:rsidRPr="005C248D">
        <w:rPr>
          <w:color w:val="000000" w:themeColor="text1"/>
          <w:shd w:val="clear" w:color="auto" w:fill="FFFFFF"/>
        </w:rPr>
        <w:t xml:space="preserve">дипломного проекта (работы) является особенности развития </w:t>
      </w:r>
      <w:r w:rsidR="005C248D" w:rsidRPr="005C248D">
        <w:rPr>
          <w:color w:val="000000" w:themeColor="text1"/>
          <w:shd w:val="clear" w:color="auto" w:fill="FFFFFF"/>
        </w:rPr>
        <w:t xml:space="preserve">пластиковых карт </w:t>
      </w:r>
      <w:r w:rsidRPr="005C248D">
        <w:rPr>
          <w:color w:val="000000" w:themeColor="text1"/>
          <w:shd w:val="clear" w:color="auto" w:fill="FFFFFF"/>
        </w:rPr>
        <w:t xml:space="preserve"> в Российской Федерации.</w:t>
      </w:r>
    </w:p>
    <w:p w:rsidR="00562C12" w:rsidRPr="005C248D" w:rsidRDefault="00562C12" w:rsidP="00C217D8">
      <w:pPr>
        <w:shd w:val="clear" w:color="auto" w:fill="FFFFFF"/>
        <w:tabs>
          <w:tab w:val="left" w:pos="993"/>
        </w:tabs>
        <w:ind w:firstLine="709"/>
        <w:jc w:val="both"/>
        <w:rPr>
          <w:color w:val="000000" w:themeColor="text1"/>
          <w:szCs w:val="24"/>
          <w:lang w:eastAsia="ru-RU"/>
        </w:rPr>
      </w:pPr>
      <w:proofErr w:type="gramStart"/>
      <w:r w:rsidRPr="005C248D">
        <w:rPr>
          <w:bCs/>
          <w:color w:val="000000" w:themeColor="text1"/>
          <w:szCs w:val="24"/>
          <w:lang w:eastAsia="ru-RU"/>
        </w:rPr>
        <w:t xml:space="preserve">Проблема исследования дипломной </w:t>
      </w:r>
      <w:r w:rsidR="005B04E5" w:rsidRPr="005C248D">
        <w:rPr>
          <w:color w:val="000000" w:themeColor="text1"/>
          <w:shd w:val="clear" w:color="auto" w:fill="FFFFFF"/>
        </w:rPr>
        <w:t>проекта (работы)</w:t>
      </w:r>
      <w:r w:rsidR="00813810" w:rsidRPr="005C248D">
        <w:rPr>
          <w:color w:val="000000" w:themeColor="text1"/>
          <w:szCs w:val="24"/>
          <w:lang w:eastAsia="ru-RU"/>
        </w:rPr>
        <w:t xml:space="preserve"> </w:t>
      </w:r>
      <w:r w:rsidRPr="005C248D">
        <w:rPr>
          <w:color w:val="000000" w:themeColor="text1"/>
          <w:szCs w:val="24"/>
          <w:lang w:eastAsia="ru-RU"/>
        </w:rPr>
        <w:t>усложнена ходом её раскрытия, тр</w:t>
      </w:r>
      <w:r w:rsidRPr="005C248D">
        <w:rPr>
          <w:color w:val="000000" w:themeColor="text1"/>
          <w:szCs w:val="24"/>
          <w:lang w:eastAsia="ru-RU"/>
        </w:rPr>
        <w:t>е</w:t>
      </w:r>
      <w:r w:rsidRPr="005C248D">
        <w:rPr>
          <w:color w:val="000000" w:themeColor="text1"/>
          <w:szCs w:val="24"/>
          <w:lang w:eastAsia="ru-RU"/>
        </w:rPr>
        <w:t>бующим гармонии теории с практикой.</w:t>
      </w:r>
      <w:proofErr w:type="gramEnd"/>
      <w:r w:rsidRPr="005C248D">
        <w:rPr>
          <w:color w:val="000000" w:themeColor="text1"/>
          <w:szCs w:val="24"/>
          <w:lang w:eastAsia="ru-RU"/>
        </w:rPr>
        <w:t xml:space="preserve"> Существует несколько составляющих постановки пробл</w:t>
      </w:r>
      <w:r w:rsidRPr="005C248D">
        <w:rPr>
          <w:color w:val="000000" w:themeColor="text1"/>
          <w:szCs w:val="24"/>
          <w:lang w:eastAsia="ru-RU"/>
        </w:rPr>
        <w:t>е</w:t>
      </w:r>
      <w:r w:rsidRPr="005C248D">
        <w:rPr>
          <w:color w:val="000000" w:themeColor="text1"/>
          <w:szCs w:val="24"/>
          <w:lang w:eastAsia="ru-RU"/>
        </w:rPr>
        <w:t>мы:</w:t>
      </w:r>
    </w:p>
    <w:p w:rsidR="00562C12" w:rsidRPr="005C248D" w:rsidRDefault="00562C12" w:rsidP="00C217D8">
      <w:pPr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rPr>
          <w:color w:val="000000" w:themeColor="text1"/>
          <w:szCs w:val="24"/>
          <w:lang w:eastAsia="ru-RU"/>
        </w:rPr>
      </w:pPr>
      <w:r w:rsidRPr="005C248D">
        <w:rPr>
          <w:color w:val="000000" w:themeColor="text1"/>
          <w:szCs w:val="24"/>
          <w:lang w:eastAsia="ru-RU"/>
        </w:rPr>
        <w:t>Проблема должна иметь сложный характер.</w:t>
      </w:r>
    </w:p>
    <w:p w:rsidR="00562C12" w:rsidRPr="005C248D" w:rsidRDefault="00562C12" w:rsidP="00C217D8">
      <w:pPr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rPr>
          <w:color w:val="000000" w:themeColor="text1"/>
          <w:szCs w:val="24"/>
          <w:lang w:eastAsia="ru-RU"/>
        </w:rPr>
      </w:pPr>
      <w:r w:rsidRPr="005C248D">
        <w:rPr>
          <w:color w:val="000000" w:themeColor="text1"/>
          <w:szCs w:val="24"/>
          <w:lang w:eastAsia="ru-RU"/>
        </w:rPr>
        <w:t>Проблема должна являться на момент постановки нерешённой.</w:t>
      </w:r>
    </w:p>
    <w:p w:rsidR="00562C12" w:rsidRPr="005C248D" w:rsidRDefault="00562C12" w:rsidP="00C217D8">
      <w:pPr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rPr>
          <w:color w:val="000000" w:themeColor="text1"/>
          <w:szCs w:val="24"/>
          <w:lang w:eastAsia="ru-RU"/>
        </w:rPr>
      </w:pPr>
      <w:r w:rsidRPr="005C248D">
        <w:rPr>
          <w:color w:val="000000" w:themeColor="text1"/>
          <w:szCs w:val="24"/>
          <w:lang w:eastAsia="ru-RU"/>
        </w:rPr>
        <w:t>Проблема может решиться с помощью исследования.</w:t>
      </w:r>
    </w:p>
    <w:p w:rsidR="005B04E5" w:rsidRPr="00C217D8" w:rsidRDefault="005B04E5" w:rsidP="00C217D8">
      <w:pPr>
        <w:ind w:firstLine="709"/>
      </w:pPr>
      <w:r w:rsidRPr="00C217D8">
        <w:t>Информационная база исследования — общий перечень всех информационных источников, которые студент использовал, чтобы обосновать основную теорию. Иногда в работах её называют теоретической базой исследования.</w:t>
      </w:r>
    </w:p>
    <w:p w:rsidR="00562C12" w:rsidRPr="00C217D8" w:rsidRDefault="005B04E5" w:rsidP="00C217D8">
      <w:pPr>
        <w:ind w:firstLine="709"/>
      </w:pPr>
      <w:r w:rsidRPr="00C217D8">
        <w:t>Пример:</w:t>
      </w:r>
    </w:p>
    <w:p w:rsidR="005B04E5" w:rsidRPr="00C217D8" w:rsidRDefault="005B04E5" w:rsidP="00C217D8">
      <w:pPr>
        <w:ind w:firstLine="709"/>
      </w:pPr>
      <w:r w:rsidRPr="00C217D8">
        <w:t>Информационную базу исследования составили: законодательные и нормативные акты</w:t>
      </w:r>
      <w:r w:rsidR="00A343CD">
        <w:t>,</w:t>
      </w:r>
      <w:r w:rsidRPr="00C217D8">
        <w:t xml:space="preserve"> р</w:t>
      </w:r>
      <w:r w:rsidRPr="00C217D8">
        <w:t>е</w:t>
      </w:r>
      <w:r w:rsidRPr="00C217D8">
        <w:t xml:space="preserve">гламентирующие </w:t>
      </w:r>
      <w:r w:rsidR="001E187B">
        <w:t xml:space="preserve"> банковскую </w:t>
      </w:r>
      <w:r w:rsidRPr="00C217D8">
        <w:t>деятельность на территории Российской Федерации, локальные нормативные акты ПАО «</w:t>
      </w:r>
      <w:r w:rsidR="001E187B">
        <w:t>Сбербанк</w:t>
      </w:r>
      <w:r w:rsidRPr="00C217D8">
        <w:t>», материалы периодической печати, монографическая и др</w:t>
      </w:r>
      <w:r w:rsidRPr="00C217D8">
        <w:t>у</w:t>
      </w:r>
      <w:r w:rsidRPr="00C217D8">
        <w:t>гая литература, соответствующая теме исследования.</w:t>
      </w:r>
    </w:p>
    <w:p w:rsidR="00C217D8" w:rsidRPr="00C217D8" w:rsidRDefault="005B04E5" w:rsidP="007F3321">
      <w:pPr>
        <w:ind w:firstLine="709"/>
      </w:pPr>
      <w:r w:rsidRPr="00C217D8">
        <w:t>Методы исследования – это приемы, с помощью которых вы изучаете научную проблему. Классификация методов, используемых при написании дипломных работ, довольно широка. В</w:t>
      </w:r>
      <w:r w:rsidRPr="00C217D8">
        <w:t>ы</w:t>
      </w:r>
      <w:r w:rsidRPr="00C217D8">
        <w:t>деляют: теоретические и практические</w:t>
      </w:r>
      <w:r w:rsidR="00C217D8" w:rsidRPr="00C217D8">
        <w:t xml:space="preserve"> методы научного исследования.</w:t>
      </w:r>
      <w:r w:rsidR="00C217D8">
        <w:t xml:space="preserve"> </w:t>
      </w:r>
      <w:r w:rsidR="00C217D8" w:rsidRPr="00C217D8">
        <w:t>Теоретические приемы д</w:t>
      </w:r>
      <w:r w:rsidR="00C217D8" w:rsidRPr="00C217D8">
        <w:t>е</w:t>
      </w:r>
      <w:r w:rsidR="00C217D8" w:rsidRPr="00C217D8">
        <w:t>лят на две большие категории: общенаучные и частные научные.</w:t>
      </w:r>
    </w:p>
    <w:p w:rsidR="00C217D8" w:rsidRPr="00C217D8" w:rsidRDefault="00C217D8" w:rsidP="007F3321">
      <w:pPr>
        <w:ind w:firstLine="709"/>
      </w:pPr>
      <w:bookmarkStart w:id="12" w:name="obshchenauchnye_metody"/>
      <w:bookmarkEnd w:id="12"/>
      <w:r w:rsidRPr="00C217D8">
        <w:t xml:space="preserve">Общенаучные методы: </w:t>
      </w:r>
      <w:r w:rsidRPr="00C217D8">
        <w:rPr>
          <w:rFonts w:eastAsia="Arial Unicode MS"/>
        </w:rPr>
        <w:t>а</w:t>
      </w:r>
      <w:r w:rsidRPr="00C217D8">
        <w:t>нализ; синтез; дедукция; индукция; аналогия; классификация</w:t>
      </w:r>
      <w:bookmarkStart w:id="13" w:name="chastnye_nauchnye_metody"/>
      <w:bookmarkEnd w:id="13"/>
      <w:r w:rsidRPr="00C217D8">
        <w:t>.</w:t>
      </w:r>
    </w:p>
    <w:p w:rsidR="00C217D8" w:rsidRPr="00C217D8" w:rsidRDefault="00C217D8" w:rsidP="007F3321">
      <w:pPr>
        <w:ind w:firstLine="709"/>
      </w:pPr>
      <w:r w:rsidRPr="00C217D8">
        <w:t xml:space="preserve">Частные научные методы </w:t>
      </w:r>
      <w:r w:rsidRPr="00C217D8">
        <w:rPr>
          <w:rFonts w:eastAsia="Arial Unicode MS"/>
        </w:rPr>
        <w:t>в</w:t>
      </w:r>
      <w:r w:rsidRPr="00C217D8">
        <w:t xml:space="preserve"> отличие от общенаучной частная методология может прим</w:t>
      </w:r>
      <w:r w:rsidRPr="00C217D8">
        <w:t>е</w:t>
      </w:r>
      <w:r w:rsidRPr="00C217D8">
        <w:t>няться только в тех областях науки, для которой она предназначены</w:t>
      </w:r>
      <w:bookmarkStart w:id="14" w:name="prakticheskie_metody_issledovaniya"/>
      <w:bookmarkEnd w:id="14"/>
      <w:r w:rsidR="009F0251">
        <w:t>.</w:t>
      </w:r>
    </w:p>
    <w:p w:rsidR="00C217D8" w:rsidRPr="00C217D8" w:rsidRDefault="00C217D8" w:rsidP="007F3321">
      <w:pPr>
        <w:ind w:firstLine="709"/>
      </w:pPr>
      <w:r w:rsidRPr="00C217D8">
        <w:t>Практические методы исследования: наблюдение; сравнение; моделирование; эксперимент.</w:t>
      </w:r>
    </w:p>
    <w:p w:rsidR="00C217D8" w:rsidRDefault="00C217D8" w:rsidP="007F3321">
      <w:pPr>
        <w:ind w:firstLine="709"/>
        <w:rPr>
          <w:color w:val="000000"/>
          <w:szCs w:val="24"/>
        </w:rPr>
      </w:pPr>
      <w:r w:rsidRPr="009240AD">
        <w:rPr>
          <w:color w:val="000000"/>
          <w:szCs w:val="24"/>
        </w:rPr>
        <w:t>Теоретическая</w:t>
      </w:r>
      <w:r>
        <w:rPr>
          <w:color w:val="000000"/>
          <w:szCs w:val="24"/>
        </w:rPr>
        <w:t xml:space="preserve"> </w:t>
      </w:r>
      <w:r w:rsidRPr="009240AD">
        <w:rPr>
          <w:color w:val="000000"/>
          <w:szCs w:val="24"/>
        </w:rPr>
        <w:t>и практическая значимость работы</w:t>
      </w:r>
      <w:r>
        <w:rPr>
          <w:color w:val="000000"/>
          <w:szCs w:val="24"/>
        </w:rPr>
        <w:t>.</w:t>
      </w:r>
    </w:p>
    <w:p w:rsidR="00C217D8" w:rsidRPr="007F3321" w:rsidRDefault="00C217D8" w:rsidP="007F3321">
      <w:pPr>
        <w:ind w:firstLine="709"/>
        <w:rPr>
          <w:color w:val="000000"/>
          <w:szCs w:val="24"/>
        </w:rPr>
      </w:pPr>
      <w:r>
        <w:rPr>
          <w:color w:val="000000"/>
          <w:szCs w:val="24"/>
        </w:rPr>
        <w:t>П</w:t>
      </w:r>
      <w:r w:rsidRPr="007F3321">
        <w:rPr>
          <w:color w:val="000000"/>
          <w:szCs w:val="24"/>
        </w:rPr>
        <w:t>ример:</w:t>
      </w:r>
    </w:p>
    <w:p w:rsidR="00C217D8" w:rsidRPr="007F3321" w:rsidRDefault="00C217D8" w:rsidP="007F3321">
      <w:pPr>
        <w:ind w:firstLine="709"/>
      </w:pPr>
      <w:r w:rsidRPr="007F3321">
        <w:rPr>
          <w:color w:val="000000"/>
          <w:shd w:val="clear" w:color="auto" w:fill="FFFFFF"/>
        </w:rPr>
        <w:t>Теоретическая значимость работы заключается в том, что полученные результаты исслед</w:t>
      </w:r>
      <w:r w:rsidRPr="007F3321">
        <w:rPr>
          <w:color w:val="000000"/>
          <w:shd w:val="clear" w:color="auto" w:fill="FFFFFF"/>
        </w:rPr>
        <w:t>о</w:t>
      </w:r>
      <w:r w:rsidRPr="007F3321">
        <w:rPr>
          <w:color w:val="000000"/>
          <w:shd w:val="clear" w:color="auto" w:fill="FFFFFF"/>
        </w:rPr>
        <w:t xml:space="preserve">вания </w:t>
      </w:r>
      <w:proofErr w:type="gramStart"/>
      <w:r w:rsidRPr="007F3321">
        <w:rPr>
          <w:color w:val="000000"/>
          <w:shd w:val="clear" w:color="auto" w:fill="FFFFFF"/>
        </w:rPr>
        <w:t>выявляют и обосновывают</w:t>
      </w:r>
      <w:proofErr w:type="gramEnd"/>
      <w:r w:rsidRPr="007F3321">
        <w:rPr>
          <w:color w:val="000000"/>
          <w:shd w:val="clear" w:color="auto" w:fill="FFFFFF"/>
        </w:rPr>
        <w:t xml:space="preserve"> особенности развития </w:t>
      </w:r>
      <w:r w:rsidR="009F0251">
        <w:rPr>
          <w:color w:val="000000"/>
          <w:shd w:val="clear" w:color="auto" w:fill="FFFFFF"/>
        </w:rPr>
        <w:t>банковского</w:t>
      </w:r>
      <w:r w:rsidRPr="007F3321">
        <w:rPr>
          <w:color w:val="000000"/>
          <w:shd w:val="clear" w:color="auto" w:fill="FFFFFF"/>
        </w:rPr>
        <w:t xml:space="preserve"> рынка.</w:t>
      </w:r>
    </w:p>
    <w:p w:rsidR="005B04E5" w:rsidRPr="007F3321" w:rsidRDefault="007F3321" w:rsidP="007F3321">
      <w:pPr>
        <w:shd w:val="clear" w:color="auto" w:fill="FFFFFF"/>
        <w:ind w:firstLine="709"/>
        <w:jc w:val="both"/>
        <w:rPr>
          <w:color w:val="000000"/>
          <w:szCs w:val="24"/>
        </w:rPr>
      </w:pPr>
      <w:r w:rsidRPr="007F3321">
        <w:rPr>
          <w:color w:val="000000"/>
          <w:szCs w:val="24"/>
        </w:rPr>
        <w:t xml:space="preserve">Практическая значимость работы заключается в том, что </w:t>
      </w:r>
      <w:r w:rsidRPr="007F3321">
        <w:rPr>
          <w:color w:val="000000"/>
          <w:shd w:val="clear" w:color="auto" w:fill="FFFFFF"/>
        </w:rPr>
        <w:t>методические рекомендации, с</w:t>
      </w:r>
      <w:r w:rsidRPr="007F3321">
        <w:rPr>
          <w:color w:val="000000"/>
          <w:shd w:val="clear" w:color="auto" w:fill="FFFFFF"/>
        </w:rPr>
        <w:t>о</w:t>
      </w:r>
      <w:r w:rsidRPr="007F3321">
        <w:rPr>
          <w:color w:val="000000"/>
          <w:shd w:val="clear" w:color="auto" w:fill="FFFFFF"/>
        </w:rPr>
        <w:t xml:space="preserve">держащиеся в работе, могут быть использованы в </w:t>
      </w:r>
      <w:r w:rsidR="009F0251">
        <w:rPr>
          <w:color w:val="000000"/>
          <w:shd w:val="clear" w:color="auto" w:fill="FFFFFF"/>
        </w:rPr>
        <w:t>кредитных организациях</w:t>
      </w:r>
      <w:r w:rsidRPr="007F3321">
        <w:rPr>
          <w:color w:val="000000"/>
          <w:shd w:val="clear" w:color="auto" w:fill="FFFFFF"/>
        </w:rPr>
        <w:t xml:space="preserve"> при совершенствов</w:t>
      </w:r>
      <w:r w:rsidRPr="007F3321">
        <w:rPr>
          <w:color w:val="000000"/>
          <w:shd w:val="clear" w:color="auto" w:fill="FFFFFF"/>
        </w:rPr>
        <w:t>а</w:t>
      </w:r>
      <w:r w:rsidRPr="007F3321">
        <w:rPr>
          <w:color w:val="000000"/>
          <w:shd w:val="clear" w:color="auto" w:fill="FFFFFF"/>
        </w:rPr>
        <w:t xml:space="preserve">нии систем ключевых показателей </w:t>
      </w:r>
    </w:p>
    <w:p w:rsidR="008414DB" w:rsidRPr="009240AD" w:rsidRDefault="008414DB" w:rsidP="007F3321">
      <w:pPr>
        <w:shd w:val="clear" w:color="auto" w:fill="FFFFFF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В конце вводной части желательно раскрыть структуру работы, т.е. дать краткий перечень её структурных элементов и обосновать последовательность их расположения. </w:t>
      </w:r>
    </w:p>
    <w:p w:rsidR="007F3321" w:rsidRPr="00870D4F" w:rsidRDefault="00C32754" w:rsidP="00870D4F">
      <w:pPr>
        <w:shd w:val="clear" w:color="auto" w:fill="FFFFFF"/>
        <w:tabs>
          <w:tab w:val="num" w:pos="0"/>
        </w:tabs>
        <w:ind w:firstLine="709"/>
        <w:jc w:val="both"/>
        <w:rPr>
          <w:color w:val="000000"/>
          <w:szCs w:val="24"/>
        </w:rPr>
      </w:pPr>
      <w:r w:rsidRPr="009240AD">
        <w:rPr>
          <w:color w:val="000000"/>
          <w:szCs w:val="24"/>
        </w:rPr>
        <w:t>Объем введения должен быть в пределах 2-3 страницам.</w:t>
      </w:r>
    </w:p>
    <w:p w:rsidR="00C32754" w:rsidRPr="00FA2590" w:rsidRDefault="00C32754" w:rsidP="00216A1E">
      <w:pPr>
        <w:tabs>
          <w:tab w:val="num" w:pos="0"/>
        </w:tabs>
        <w:ind w:firstLine="709"/>
        <w:rPr>
          <w:b/>
          <w:iCs/>
          <w:szCs w:val="24"/>
        </w:rPr>
      </w:pPr>
      <w:r w:rsidRPr="00FA2590">
        <w:rPr>
          <w:b/>
          <w:iCs/>
          <w:szCs w:val="24"/>
        </w:rPr>
        <w:t>2.2.2. Основная часть дипломного проекта (работы)</w:t>
      </w:r>
    </w:p>
    <w:p w:rsidR="00C32754" w:rsidRPr="009240AD" w:rsidRDefault="00C32754" w:rsidP="00216A1E">
      <w:pPr>
        <w:tabs>
          <w:tab w:val="num" w:pos="0"/>
        </w:tabs>
        <w:ind w:firstLine="709"/>
        <w:jc w:val="both"/>
        <w:rPr>
          <w:iCs/>
          <w:szCs w:val="24"/>
        </w:rPr>
      </w:pPr>
      <w:r w:rsidRPr="009240AD">
        <w:rPr>
          <w:iCs/>
          <w:szCs w:val="24"/>
        </w:rPr>
        <w:t>Основная часть дипломного проекта (работы) включается в себя главы и параграфы в соо</w:t>
      </w:r>
      <w:r w:rsidRPr="009240AD">
        <w:rPr>
          <w:iCs/>
          <w:szCs w:val="24"/>
        </w:rPr>
        <w:t>т</w:t>
      </w:r>
      <w:r w:rsidRPr="009240AD">
        <w:rPr>
          <w:iCs/>
          <w:szCs w:val="24"/>
        </w:rPr>
        <w:t>ветствии с логической структурой изложения. Название глав не должно дублировать название тем, а название параграфов – название глав. Глава должна иметь название, отражающее существо и</w:t>
      </w:r>
      <w:r w:rsidRPr="009240AD">
        <w:rPr>
          <w:iCs/>
          <w:szCs w:val="24"/>
        </w:rPr>
        <w:t>з</w:t>
      </w:r>
      <w:r w:rsidRPr="009240AD">
        <w:rPr>
          <w:iCs/>
          <w:szCs w:val="24"/>
        </w:rPr>
        <w:t>ложенного в нем материала.  Не допускается вносить в качестве названия главы заголовка «Теор</w:t>
      </w:r>
      <w:r w:rsidRPr="009240AD">
        <w:rPr>
          <w:iCs/>
          <w:szCs w:val="24"/>
        </w:rPr>
        <w:t>е</w:t>
      </w:r>
      <w:r w:rsidRPr="009240AD">
        <w:rPr>
          <w:iCs/>
          <w:szCs w:val="24"/>
        </w:rPr>
        <w:t>тическая часть», «Обзор литературных источников» и т.д. основная част</w:t>
      </w:r>
      <w:r w:rsidR="00952CE9">
        <w:rPr>
          <w:iCs/>
          <w:szCs w:val="24"/>
        </w:rPr>
        <w:t>ь</w:t>
      </w:r>
      <w:r w:rsidRPr="009240AD">
        <w:rPr>
          <w:iCs/>
          <w:szCs w:val="24"/>
        </w:rPr>
        <w:t xml:space="preserve"> </w:t>
      </w:r>
      <w:r w:rsidR="009240AD" w:rsidRPr="009240AD">
        <w:rPr>
          <w:iCs/>
          <w:szCs w:val="24"/>
        </w:rPr>
        <w:t>содержит</w:t>
      </w:r>
      <w:r w:rsidRPr="009240AD">
        <w:rPr>
          <w:iCs/>
          <w:szCs w:val="24"/>
        </w:rPr>
        <w:t xml:space="preserve"> две главы: теоретическую и практическую.</w:t>
      </w:r>
    </w:p>
    <w:p w:rsidR="00C32754" w:rsidRPr="00FA2590" w:rsidRDefault="00FA2590" w:rsidP="00216A1E">
      <w:pPr>
        <w:tabs>
          <w:tab w:val="num" w:pos="0"/>
        </w:tabs>
        <w:ind w:firstLine="709"/>
        <w:rPr>
          <w:b/>
          <w:iCs/>
          <w:szCs w:val="24"/>
        </w:rPr>
      </w:pPr>
      <w:r>
        <w:rPr>
          <w:b/>
          <w:iCs/>
          <w:szCs w:val="24"/>
        </w:rPr>
        <w:t>2</w:t>
      </w:r>
      <w:r w:rsidR="00C32754" w:rsidRPr="00FA2590">
        <w:rPr>
          <w:b/>
          <w:iCs/>
          <w:szCs w:val="24"/>
        </w:rPr>
        <w:t>.2.3. Теоретическая часть</w:t>
      </w:r>
    </w:p>
    <w:p w:rsidR="00C32754" w:rsidRPr="009240AD" w:rsidRDefault="00C32754" w:rsidP="00216A1E">
      <w:pPr>
        <w:tabs>
          <w:tab w:val="num" w:pos="0"/>
        </w:tabs>
        <w:ind w:firstLine="709"/>
        <w:jc w:val="both"/>
        <w:rPr>
          <w:szCs w:val="24"/>
        </w:rPr>
      </w:pPr>
      <w:r w:rsidRPr="009240AD">
        <w:rPr>
          <w:szCs w:val="24"/>
        </w:rPr>
        <w:t>В первой главе (теоретической части) содержится теоретические аспекты исследуемой пр</w:t>
      </w:r>
      <w:r w:rsidRPr="009240AD">
        <w:rPr>
          <w:szCs w:val="24"/>
        </w:rPr>
        <w:t>о</w:t>
      </w:r>
      <w:r w:rsidRPr="009240AD">
        <w:rPr>
          <w:szCs w:val="24"/>
        </w:rPr>
        <w:t xml:space="preserve">блемы, обзор использованных источников информации по теме дипломного проекта (работы), </w:t>
      </w:r>
      <w:r w:rsidRPr="009240AD">
        <w:rPr>
          <w:szCs w:val="24"/>
        </w:rPr>
        <w:lastRenderedPageBreak/>
        <w:t>описание объекта и предмета исследования, а также позиции автора по данному вопросу. Свед</w:t>
      </w:r>
      <w:r w:rsidRPr="009240AD">
        <w:rPr>
          <w:szCs w:val="24"/>
        </w:rPr>
        <w:t>е</w:t>
      </w:r>
      <w:r w:rsidRPr="009240AD">
        <w:rPr>
          <w:szCs w:val="24"/>
        </w:rPr>
        <w:t>ния, содержащиеся в главе, должны давать полное представление о состоянии и степени изуче</w:t>
      </w:r>
      <w:r w:rsidRPr="009240AD">
        <w:rPr>
          <w:szCs w:val="24"/>
        </w:rPr>
        <w:t>н</w:t>
      </w:r>
      <w:r w:rsidRPr="009240AD">
        <w:rPr>
          <w:szCs w:val="24"/>
        </w:rPr>
        <w:t xml:space="preserve">ности темы исследования. </w:t>
      </w:r>
    </w:p>
    <w:p w:rsidR="00C32754" w:rsidRPr="009240AD" w:rsidRDefault="00C32754" w:rsidP="00216A1E">
      <w:pPr>
        <w:tabs>
          <w:tab w:val="num" w:pos="0"/>
        </w:tabs>
        <w:ind w:firstLine="709"/>
        <w:jc w:val="both"/>
        <w:rPr>
          <w:szCs w:val="24"/>
        </w:rPr>
      </w:pPr>
      <w:r w:rsidRPr="009240AD">
        <w:rPr>
          <w:szCs w:val="24"/>
        </w:rPr>
        <w:t>Написание первой главы проводится на базе предварительно подобранных литературных источников, в который освещаются вопросы</w:t>
      </w:r>
      <w:r w:rsidR="007F3321">
        <w:rPr>
          <w:szCs w:val="24"/>
        </w:rPr>
        <w:t xml:space="preserve"> </w:t>
      </w:r>
      <w:r w:rsidR="00431360">
        <w:rPr>
          <w:szCs w:val="24"/>
        </w:rPr>
        <w:t>банковского дела</w:t>
      </w:r>
      <w:r w:rsidRPr="009240AD">
        <w:rPr>
          <w:szCs w:val="24"/>
        </w:rPr>
        <w:t>, в той или иной степени, раскрыв</w:t>
      </w:r>
      <w:r w:rsidRPr="009240AD">
        <w:rPr>
          <w:szCs w:val="24"/>
        </w:rPr>
        <w:t>а</w:t>
      </w:r>
      <w:r w:rsidRPr="009240AD">
        <w:rPr>
          <w:szCs w:val="24"/>
        </w:rPr>
        <w:t>ю</w:t>
      </w:r>
      <w:r w:rsidR="007C60E6">
        <w:rPr>
          <w:szCs w:val="24"/>
        </w:rPr>
        <w:t xml:space="preserve">т </w:t>
      </w:r>
      <w:r w:rsidRPr="009240AD">
        <w:rPr>
          <w:szCs w:val="24"/>
        </w:rPr>
        <w:t>тему дипломного проекта (работы).</w:t>
      </w:r>
    </w:p>
    <w:p w:rsidR="00C32754" w:rsidRPr="009240AD" w:rsidRDefault="00C32754" w:rsidP="00216A1E">
      <w:pPr>
        <w:tabs>
          <w:tab w:val="num" w:pos="0"/>
        </w:tabs>
        <w:ind w:firstLine="709"/>
        <w:jc w:val="both"/>
        <w:rPr>
          <w:szCs w:val="24"/>
        </w:rPr>
      </w:pPr>
      <w:r w:rsidRPr="009240AD">
        <w:rPr>
          <w:szCs w:val="24"/>
        </w:rPr>
        <w:t>Особое внимание следует обратить на законодательную, нормативную и специальную д</w:t>
      </w:r>
      <w:r w:rsidRPr="009240AD">
        <w:rPr>
          <w:szCs w:val="24"/>
        </w:rPr>
        <w:t>о</w:t>
      </w:r>
      <w:r w:rsidRPr="009240AD">
        <w:rPr>
          <w:szCs w:val="24"/>
        </w:rPr>
        <w:t xml:space="preserve">кументацию, </w:t>
      </w:r>
      <w:r w:rsidR="007F3321">
        <w:rPr>
          <w:szCs w:val="24"/>
        </w:rPr>
        <w:t xml:space="preserve">регламентирующую </w:t>
      </w:r>
      <w:r w:rsidR="00431360">
        <w:rPr>
          <w:szCs w:val="24"/>
        </w:rPr>
        <w:t>банковскую</w:t>
      </w:r>
      <w:r w:rsidR="007F3321">
        <w:rPr>
          <w:szCs w:val="24"/>
        </w:rPr>
        <w:t xml:space="preserve"> деятельность на территории Российской Федер</w:t>
      </w:r>
      <w:r w:rsidR="007F3321">
        <w:rPr>
          <w:szCs w:val="24"/>
        </w:rPr>
        <w:t>а</w:t>
      </w:r>
      <w:r w:rsidR="007F3321">
        <w:rPr>
          <w:szCs w:val="24"/>
        </w:rPr>
        <w:t>ции</w:t>
      </w:r>
      <w:r w:rsidRPr="009240AD">
        <w:rPr>
          <w:szCs w:val="24"/>
        </w:rPr>
        <w:t xml:space="preserve">. </w:t>
      </w:r>
    </w:p>
    <w:p w:rsidR="00C32754" w:rsidRPr="009240AD" w:rsidRDefault="00C32754" w:rsidP="00216A1E">
      <w:pPr>
        <w:shd w:val="clear" w:color="auto" w:fill="FFFFFF"/>
        <w:tabs>
          <w:tab w:val="num" w:pos="0"/>
          <w:tab w:val="left" w:pos="709"/>
        </w:tabs>
        <w:ind w:firstLine="709"/>
        <w:jc w:val="both"/>
        <w:rPr>
          <w:color w:val="000000"/>
          <w:szCs w:val="24"/>
        </w:rPr>
      </w:pPr>
      <w:r w:rsidRPr="009240AD">
        <w:rPr>
          <w:color w:val="000000"/>
          <w:szCs w:val="24"/>
        </w:rPr>
        <w:t>Завершается первая глава обоснованием необходимости проведения практической части работы.</w:t>
      </w:r>
    </w:p>
    <w:p w:rsidR="00C32754" w:rsidRPr="00FA2590" w:rsidRDefault="00C32754" w:rsidP="00216A1E">
      <w:pPr>
        <w:tabs>
          <w:tab w:val="num" w:pos="0"/>
        </w:tabs>
        <w:ind w:firstLine="709"/>
        <w:rPr>
          <w:b/>
          <w:iCs/>
          <w:szCs w:val="24"/>
        </w:rPr>
      </w:pPr>
      <w:r w:rsidRPr="00FA2590">
        <w:rPr>
          <w:b/>
          <w:iCs/>
          <w:szCs w:val="24"/>
        </w:rPr>
        <w:t>2.2.4. Практическая часть</w:t>
      </w:r>
    </w:p>
    <w:p w:rsidR="00C32754" w:rsidRPr="009240AD" w:rsidRDefault="00C32754" w:rsidP="00216A1E">
      <w:pPr>
        <w:pStyle w:val="210"/>
        <w:tabs>
          <w:tab w:val="num" w:pos="0"/>
        </w:tabs>
        <w:spacing w:line="240" w:lineRule="auto"/>
        <w:ind w:firstLine="709"/>
        <w:rPr>
          <w:szCs w:val="24"/>
        </w:rPr>
      </w:pPr>
      <w:r w:rsidRPr="009240AD">
        <w:rPr>
          <w:szCs w:val="24"/>
        </w:rPr>
        <w:t>Во второй главе (практической части) дипломного проекта (работы) анализируется особенности объекта исследования, практические</w:t>
      </w:r>
      <w:r w:rsidR="00BE784A">
        <w:rPr>
          <w:szCs w:val="24"/>
        </w:rPr>
        <w:t xml:space="preserve"> аспекты проблемы, рассмотренные</w:t>
      </w:r>
      <w:r w:rsidRPr="009240AD">
        <w:rPr>
          <w:szCs w:val="24"/>
        </w:rPr>
        <w:t xml:space="preserve"> в первой главе дипломного проекта (работы), а также анализируется практический материал, собранный во время производственной практики (преддипломной). В ней содержится:</w:t>
      </w:r>
    </w:p>
    <w:p w:rsidR="00C32754" w:rsidRPr="009240AD" w:rsidRDefault="00C32754" w:rsidP="00216A1E">
      <w:pPr>
        <w:pStyle w:val="210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szCs w:val="24"/>
        </w:rPr>
      </w:pPr>
      <w:r w:rsidRPr="009240AD">
        <w:rPr>
          <w:szCs w:val="24"/>
        </w:rPr>
        <w:t>анализ практического материала по избранной теме;</w:t>
      </w:r>
    </w:p>
    <w:p w:rsidR="00C32754" w:rsidRPr="009240AD" w:rsidRDefault="00C32754" w:rsidP="00216A1E">
      <w:pPr>
        <w:pStyle w:val="210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szCs w:val="24"/>
        </w:rPr>
      </w:pPr>
      <w:r w:rsidRPr="009240AD">
        <w:rPr>
          <w:szCs w:val="24"/>
        </w:rPr>
        <w:t>описание выявленных проблем и тенденций развития объекта и предмета исследования на основе анализа практического материала;</w:t>
      </w:r>
    </w:p>
    <w:p w:rsidR="00C32754" w:rsidRPr="009240AD" w:rsidRDefault="00C32754" w:rsidP="00216A1E">
      <w:pPr>
        <w:pStyle w:val="210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szCs w:val="24"/>
        </w:rPr>
      </w:pPr>
      <w:r w:rsidRPr="009240AD">
        <w:rPr>
          <w:szCs w:val="24"/>
        </w:rPr>
        <w:t>описание способов решения выявленных проблем.</w:t>
      </w:r>
    </w:p>
    <w:p w:rsidR="00C32754" w:rsidRPr="009240AD" w:rsidRDefault="00C32754" w:rsidP="00216A1E">
      <w:pPr>
        <w:pStyle w:val="210"/>
        <w:tabs>
          <w:tab w:val="num" w:pos="0"/>
          <w:tab w:val="left" w:pos="993"/>
        </w:tabs>
        <w:spacing w:line="240" w:lineRule="auto"/>
        <w:ind w:firstLine="709"/>
        <w:rPr>
          <w:szCs w:val="24"/>
        </w:rPr>
      </w:pPr>
      <w:r w:rsidRPr="009240AD">
        <w:rPr>
          <w:szCs w:val="24"/>
        </w:rPr>
        <w:t>В ходе практического исследования используются аналитические таблицы, расчёты, формулы, схемы, диаграммы, графики.</w:t>
      </w:r>
    </w:p>
    <w:p w:rsidR="00C32754" w:rsidRPr="009240AD" w:rsidRDefault="00C32754" w:rsidP="00216A1E">
      <w:pPr>
        <w:pStyle w:val="210"/>
        <w:tabs>
          <w:tab w:val="num" w:pos="0"/>
          <w:tab w:val="left" w:pos="993"/>
        </w:tabs>
        <w:spacing w:line="240" w:lineRule="auto"/>
        <w:ind w:firstLine="709"/>
        <w:rPr>
          <w:szCs w:val="24"/>
        </w:rPr>
      </w:pPr>
      <w:r w:rsidRPr="009240AD">
        <w:rPr>
          <w:szCs w:val="24"/>
        </w:rPr>
        <w:t>Практическая часть дипломного проекта (работы) должн</w:t>
      </w:r>
      <w:r w:rsidR="00514345">
        <w:rPr>
          <w:szCs w:val="24"/>
        </w:rPr>
        <w:t>а</w:t>
      </w:r>
      <w:r w:rsidRPr="009240AD">
        <w:rPr>
          <w:szCs w:val="24"/>
        </w:rPr>
        <w:t xml:space="preserve"> содержать самостоятельно проведенные студентом расчеты, составленный иллюстрированный материал, рисунки (графики, диаграммы, схемы), таблицы. Весь иллюстрационный материал должен быть проанализирован для подтверждения выводов по исследуемой проблеме. </w:t>
      </w:r>
    </w:p>
    <w:p w:rsidR="00C32754" w:rsidRPr="00216A1E" w:rsidRDefault="00C32754" w:rsidP="00216A1E">
      <w:pPr>
        <w:pStyle w:val="210"/>
        <w:tabs>
          <w:tab w:val="num" w:pos="0"/>
        </w:tabs>
        <w:spacing w:line="240" w:lineRule="auto"/>
        <w:ind w:firstLine="709"/>
        <w:rPr>
          <w:b/>
          <w:szCs w:val="24"/>
        </w:rPr>
      </w:pPr>
      <w:r w:rsidRPr="00216A1E">
        <w:rPr>
          <w:b/>
          <w:szCs w:val="24"/>
        </w:rPr>
        <w:t xml:space="preserve"> 2.2.5. Заключение</w:t>
      </w:r>
    </w:p>
    <w:p w:rsidR="00C32754" w:rsidRPr="009240AD" w:rsidRDefault="00C32754" w:rsidP="00216A1E">
      <w:pPr>
        <w:tabs>
          <w:tab w:val="num" w:pos="0"/>
        </w:tabs>
        <w:ind w:firstLine="709"/>
        <w:jc w:val="both"/>
        <w:rPr>
          <w:szCs w:val="24"/>
        </w:rPr>
      </w:pPr>
      <w:r w:rsidRPr="009240AD">
        <w:rPr>
          <w:szCs w:val="24"/>
        </w:rPr>
        <w:t>Заключение является завершающей частью дипломного проекта (работы), которое соде</w:t>
      </w:r>
      <w:r w:rsidRPr="009240AD">
        <w:rPr>
          <w:szCs w:val="24"/>
        </w:rPr>
        <w:t>р</w:t>
      </w:r>
      <w:r w:rsidRPr="009240AD">
        <w:rPr>
          <w:szCs w:val="24"/>
        </w:rPr>
        <w:t>жит выводы и предложения по теме исследования, с их кратким обоснованием в соответствии с поставленными целями и задачами, раскрывает практическую значимость полученных результ</w:t>
      </w:r>
      <w:r w:rsidRPr="009240AD">
        <w:rPr>
          <w:szCs w:val="24"/>
        </w:rPr>
        <w:t>а</w:t>
      </w:r>
      <w:r w:rsidRPr="009240AD">
        <w:rPr>
          <w:szCs w:val="24"/>
        </w:rPr>
        <w:t xml:space="preserve">тов. </w:t>
      </w:r>
    </w:p>
    <w:p w:rsidR="00C32754" w:rsidRPr="009240AD" w:rsidRDefault="00C32754" w:rsidP="00216A1E">
      <w:pPr>
        <w:tabs>
          <w:tab w:val="num" w:pos="0"/>
        </w:tabs>
        <w:ind w:firstLine="709"/>
        <w:jc w:val="both"/>
        <w:rPr>
          <w:szCs w:val="24"/>
        </w:rPr>
      </w:pPr>
      <w:r w:rsidRPr="009240AD">
        <w:rPr>
          <w:szCs w:val="24"/>
        </w:rPr>
        <w:t xml:space="preserve">Объем заключения должен составлять, как </w:t>
      </w:r>
      <w:r w:rsidR="0078002E" w:rsidRPr="009240AD">
        <w:rPr>
          <w:szCs w:val="24"/>
        </w:rPr>
        <w:t>правило,</w:t>
      </w:r>
      <w:r w:rsidRPr="009240AD">
        <w:rPr>
          <w:szCs w:val="24"/>
        </w:rPr>
        <w:t xml:space="preserve"> до 5 страниц. Заключение, является о</w:t>
      </w:r>
      <w:r w:rsidRPr="009240AD">
        <w:rPr>
          <w:szCs w:val="24"/>
        </w:rPr>
        <w:t>с</w:t>
      </w:r>
      <w:r w:rsidRPr="009240AD">
        <w:rPr>
          <w:szCs w:val="24"/>
        </w:rPr>
        <w:t>новой доклада студента на защите дипломного проекта (работы).</w:t>
      </w:r>
    </w:p>
    <w:p w:rsidR="00C32754" w:rsidRPr="00216A1E" w:rsidRDefault="00C32754" w:rsidP="00216A1E">
      <w:pPr>
        <w:tabs>
          <w:tab w:val="num" w:pos="0"/>
        </w:tabs>
        <w:ind w:firstLine="709"/>
        <w:jc w:val="both"/>
        <w:rPr>
          <w:b/>
          <w:szCs w:val="24"/>
        </w:rPr>
      </w:pPr>
      <w:r w:rsidRPr="00216A1E">
        <w:rPr>
          <w:b/>
          <w:szCs w:val="24"/>
        </w:rPr>
        <w:t>2.2.6. Список использованных источников</w:t>
      </w:r>
    </w:p>
    <w:p w:rsidR="00C32754" w:rsidRPr="009240AD" w:rsidRDefault="00C32754" w:rsidP="00216A1E">
      <w:pPr>
        <w:tabs>
          <w:tab w:val="num" w:pos="0"/>
        </w:tabs>
        <w:ind w:firstLine="709"/>
        <w:jc w:val="both"/>
        <w:rPr>
          <w:iCs/>
          <w:szCs w:val="24"/>
        </w:rPr>
      </w:pPr>
      <w:r w:rsidRPr="009240AD">
        <w:rPr>
          <w:iCs/>
          <w:szCs w:val="24"/>
        </w:rPr>
        <w:t>Список использованных источников должен содержать сведения об источниках, которые использовались или были изучены при подготовке дипломного проекта (работы) (не менее 20), и располагаться в следующем порядке:</w:t>
      </w:r>
    </w:p>
    <w:p w:rsidR="00C32754" w:rsidRPr="009240AD" w:rsidRDefault="0078002E" w:rsidP="00216A1E">
      <w:pPr>
        <w:tabs>
          <w:tab w:val="num" w:pos="0"/>
        </w:tabs>
        <w:ind w:firstLine="709"/>
        <w:jc w:val="both"/>
        <w:rPr>
          <w:iCs/>
          <w:szCs w:val="24"/>
        </w:rPr>
      </w:pPr>
      <w:r>
        <w:rPr>
          <w:iCs/>
          <w:szCs w:val="24"/>
        </w:rPr>
        <w:t xml:space="preserve">- </w:t>
      </w:r>
      <w:r w:rsidR="00C32754" w:rsidRPr="009240AD">
        <w:rPr>
          <w:iCs/>
          <w:szCs w:val="24"/>
        </w:rPr>
        <w:t xml:space="preserve">законы Российской Федерации (в хронологической последовательности); </w:t>
      </w:r>
    </w:p>
    <w:p w:rsidR="00C32754" w:rsidRPr="009240AD" w:rsidRDefault="0078002E" w:rsidP="00216A1E">
      <w:pPr>
        <w:tabs>
          <w:tab w:val="num" w:pos="0"/>
        </w:tabs>
        <w:ind w:firstLine="709"/>
        <w:jc w:val="both"/>
        <w:rPr>
          <w:iCs/>
          <w:szCs w:val="24"/>
        </w:rPr>
      </w:pPr>
      <w:r>
        <w:rPr>
          <w:iCs/>
          <w:szCs w:val="24"/>
        </w:rPr>
        <w:t xml:space="preserve">- </w:t>
      </w:r>
      <w:r w:rsidR="00C32754" w:rsidRPr="009240AD">
        <w:rPr>
          <w:iCs/>
          <w:szCs w:val="24"/>
        </w:rPr>
        <w:t>указы Президента Российской Федерации (в хронологической последовательности);</w:t>
      </w:r>
    </w:p>
    <w:p w:rsidR="00C32754" w:rsidRPr="009240AD" w:rsidRDefault="0078002E" w:rsidP="00216A1E">
      <w:pPr>
        <w:tabs>
          <w:tab w:val="num" w:pos="0"/>
        </w:tabs>
        <w:ind w:firstLine="709"/>
        <w:jc w:val="both"/>
        <w:rPr>
          <w:iCs/>
          <w:szCs w:val="24"/>
        </w:rPr>
      </w:pPr>
      <w:r>
        <w:rPr>
          <w:iCs/>
          <w:szCs w:val="24"/>
        </w:rPr>
        <w:t xml:space="preserve">- </w:t>
      </w:r>
      <w:r w:rsidR="00C32754" w:rsidRPr="009240AD">
        <w:rPr>
          <w:iCs/>
          <w:szCs w:val="24"/>
        </w:rPr>
        <w:t>постановления Правительства Российской Федерации (в хронологической последовател</w:t>
      </w:r>
      <w:r w:rsidR="00C32754" w:rsidRPr="009240AD">
        <w:rPr>
          <w:iCs/>
          <w:szCs w:val="24"/>
        </w:rPr>
        <w:t>ь</w:t>
      </w:r>
      <w:r w:rsidR="00C32754" w:rsidRPr="009240AD">
        <w:rPr>
          <w:iCs/>
          <w:szCs w:val="24"/>
        </w:rPr>
        <w:t>ности);</w:t>
      </w:r>
    </w:p>
    <w:p w:rsidR="00C32754" w:rsidRPr="009240AD" w:rsidRDefault="0078002E" w:rsidP="00216A1E">
      <w:pPr>
        <w:tabs>
          <w:tab w:val="num" w:pos="0"/>
        </w:tabs>
        <w:ind w:firstLine="709"/>
        <w:jc w:val="both"/>
        <w:rPr>
          <w:iCs/>
          <w:szCs w:val="24"/>
        </w:rPr>
      </w:pPr>
      <w:r>
        <w:rPr>
          <w:iCs/>
          <w:szCs w:val="24"/>
        </w:rPr>
        <w:t xml:space="preserve">- </w:t>
      </w:r>
      <w:r w:rsidR="00C32754" w:rsidRPr="009240AD">
        <w:rPr>
          <w:iCs/>
          <w:szCs w:val="24"/>
        </w:rPr>
        <w:t xml:space="preserve">нормативные акты, инструкции (в хронологической последовательности); </w:t>
      </w:r>
    </w:p>
    <w:p w:rsidR="00C32754" w:rsidRPr="009240AD" w:rsidRDefault="0078002E" w:rsidP="00216A1E">
      <w:pPr>
        <w:tabs>
          <w:tab w:val="num" w:pos="0"/>
        </w:tabs>
        <w:ind w:firstLine="709"/>
        <w:jc w:val="both"/>
        <w:rPr>
          <w:iCs/>
          <w:szCs w:val="24"/>
        </w:rPr>
      </w:pPr>
      <w:r>
        <w:rPr>
          <w:iCs/>
          <w:szCs w:val="24"/>
        </w:rPr>
        <w:t xml:space="preserve">- </w:t>
      </w:r>
      <w:r w:rsidR="00C32754" w:rsidRPr="009240AD">
        <w:rPr>
          <w:iCs/>
          <w:szCs w:val="24"/>
        </w:rPr>
        <w:t>иные официальные материалы (резолюции-рекомендации международных организаций и конференций, официальные доклады, официальные отчеты, материалы судебной практики и др.)</w:t>
      </w:r>
    </w:p>
    <w:p w:rsidR="00C32754" w:rsidRPr="009240AD" w:rsidRDefault="0078002E" w:rsidP="00216A1E">
      <w:pPr>
        <w:tabs>
          <w:tab w:val="num" w:pos="0"/>
        </w:tabs>
        <w:ind w:firstLine="709"/>
        <w:jc w:val="both"/>
        <w:rPr>
          <w:iCs/>
          <w:szCs w:val="24"/>
        </w:rPr>
      </w:pPr>
      <w:r>
        <w:rPr>
          <w:iCs/>
          <w:szCs w:val="24"/>
        </w:rPr>
        <w:t xml:space="preserve">- </w:t>
      </w:r>
      <w:r w:rsidR="00C32754" w:rsidRPr="009240AD">
        <w:rPr>
          <w:iCs/>
          <w:szCs w:val="24"/>
        </w:rPr>
        <w:t>монографии, учебники, учебные пособи</w:t>
      </w:r>
      <w:r w:rsidR="00514345">
        <w:rPr>
          <w:iCs/>
          <w:szCs w:val="24"/>
        </w:rPr>
        <w:t>я</w:t>
      </w:r>
      <w:r w:rsidR="00C32754" w:rsidRPr="009240AD">
        <w:rPr>
          <w:iCs/>
          <w:szCs w:val="24"/>
        </w:rPr>
        <w:t xml:space="preserve"> (в алфавитном порядке по </w:t>
      </w:r>
      <w:r w:rsidR="009240AD" w:rsidRPr="009240AD">
        <w:rPr>
          <w:iCs/>
          <w:szCs w:val="24"/>
        </w:rPr>
        <w:t>фамилии</w:t>
      </w:r>
      <w:r w:rsidR="00C32754" w:rsidRPr="009240AD">
        <w:rPr>
          <w:iCs/>
          <w:szCs w:val="24"/>
        </w:rPr>
        <w:t>, имени, о</w:t>
      </w:r>
      <w:r w:rsidR="00C32754" w:rsidRPr="009240AD">
        <w:rPr>
          <w:iCs/>
          <w:szCs w:val="24"/>
        </w:rPr>
        <w:t>т</w:t>
      </w:r>
      <w:r w:rsidR="00C32754" w:rsidRPr="009240AD">
        <w:rPr>
          <w:iCs/>
          <w:szCs w:val="24"/>
        </w:rPr>
        <w:t>честву автора);</w:t>
      </w:r>
    </w:p>
    <w:p w:rsidR="00C32754" w:rsidRPr="009240AD" w:rsidRDefault="0078002E" w:rsidP="00216A1E">
      <w:pPr>
        <w:tabs>
          <w:tab w:val="num" w:pos="0"/>
        </w:tabs>
        <w:ind w:firstLine="709"/>
        <w:jc w:val="both"/>
        <w:rPr>
          <w:iCs/>
          <w:szCs w:val="24"/>
        </w:rPr>
      </w:pPr>
      <w:r>
        <w:rPr>
          <w:iCs/>
          <w:szCs w:val="24"/>
        </w:rPr>
        <w:t xml:space="preserve">- </w:t>
      </w:r>
      <w:r w:rsidR="00C32754" w:rsidRPr="009240AD">
        <w:rPr>
          <w:iCs/>
          <w:szCs w:val="24"/>
        </w:rPr>
        <w:t xml:space="preserve">литература на иностранном языке; </w:t>
      </w:r>
    </w:p>
    <w:p w:rsidR="00C32754" w:rsidRPr="009240AD" w:rsidRDefault="0078002E" w:rsidP="00216A1E">
      <w:pPr>
        <w:tabs>
          <w:tab w:val="num" w:pos="0"/>
        </w:tabs>
        <w:ind w:firstLine="709"/>
        <w:jc w:val="both"/>
        <w:rPr>
          <w:iCs/>
          <w:szCs w:val="24"/>
        </w:rPr>
      </w:pPr>
      <w:r>
        <w:rPr>
          <w:iCs/>
          <w:szCs w:val="24"/>
        </w:rPr>
        <w:t xml:space="preserve">- </w:t>
      </w:r>
      <w:proofErr w:type="gramStart"/>
      <w:r w:rsidR="00C32754" w:rsidRPr="009240AD">
        <w:rPr>
          <w:iCs/>
          <w:szCs w:val="24"/>
        </w:rPr>
        <w:t>интернет-источники</w:t>
      </w:r>
      <w:proofErr w:type="gramEnd"/>
      <w:r w:rsidR="00C32754" w:rsidRPr="009240AD">
        <w:rPr>
          <w:iCs/>
          <w:szCs w:val="24"/>
        </w:rPr>
        <w:t>.</w:t>
      </w:r>
    </w:p>
    <w:p w:rsidR="00C32754" w:rsidRPr="00216A1E" w:rsidRDefault="00C32754" w:rsidP="00216A1E">
      <w:pPr>
        <w:tabs>
          <w:tab w:val="num" w:pos="0"/>
        </w:tabs>
        <w:ind w:firstLine="709"/>
        <w:jc w:val="both"/>
        <w:rPr>
          <w:b/>
          <w:iCs/>
          <w:szCs w:val="24"/>
        </w:rPr>
      </w:pPr>
      <w:r w:rsidRPr="00216A1E">
        <w:rPr>
          <w:b/>
          <w:iCs/>
          <w:szCs w:val="24"/>
        </w:rPr>
        <w:t>2.2.7. Приложения</w:t>
      </w:r>
    </w:p>
    <w:p w:rsidR="00C32754" w:rsidRDefault="00C32754" w:rsidP="00216A1E">
      <w:pPr>
        <w:tabs>
          <w:tab w:val="num" w:pos="0"/>
        </w:tabs>
        <w:ind w:firstLine="709"/>
        <w:jc w:val="both"/>
        <w:rPr>
          <w:iCs/>
          <w:szCs w:val="24"/>
        </w:rPr>
      </w:pPr>
      <w:proofErr w:type="gramStart"/>
      <w:r w:rsidRPr="009240AD">
        <w:rPr>
          <w:iCs/>
          <w:szCs w:val="24"/>
        </w:rPr>
        <w:t>Приложения включают дополнительные справочные источники, материалы, имеющие вспомогательное значение, например, копии документов, выдержки отчетных материалов, стат</w:t>
      </w:r>
      <w:r w:rsidRPr="009240AD">
        <w:rPr>
          <w:iCs/>
          <w:szCs w:val="24"/>
        </w:rPr>
        <w:t>и</w:t>
      </w:r>
      <w:r w:rsidRPr="009240AD">
        <w:rPr>
          <w:iCs/>
          <w:szCs w:val="24"/>
        </w:rPr>
        <w:t>стические данные, схемы, таблицы, диаграммы, программы, положения и т.д.</w:t>
      </w:r>
      <w:proofErr w:type="gramEnd"/>
      <w:r w:rsidRPr="009240AD">
        <w:rPr>
          <w:iCs/>
          <w:szCs w:val="24"/>
        </w:rPr>
        <w:t xml:space="preserve"> Каждое новое пр</w:t>
      </w:r>
      <w:r w:rsidRPr="009240AD">
        <w:rPr>
          <w:iCs/>
          <w:szCs w:val="24"/>
        </w:rPr>
        <w:t>и</w:t>
      </w:r>
      <w:r w:rsidRPr="009240AD">
        <w:rPr>
          <w:iCs/>
          <w:szCs w:val="24"/>
        </w:rPr>
        <w:lastRenderedPageBreak/>
        <w:t>ложение должно начинаться с новой страницы с указанием в правом верхнем углу слова «Прил</w:t>
      </w:r>
      <w:r w:rsidRPr="009240AD">
        <w:rPr>
          <w:iCs/>
          <w:szCs w:val="24"/>
        </w:rPr>
        <w:t>о</w:t>
      </w:r>
      <w:r w:rsidRPr="009240AD">
        <w:rPr>
          <w:iCs/>
          <w:szCs w:val="24"/>
        </w:rPr>
        <w:t>жение» без кавычек и иметь тематический заголовок. При наличии в работе более одного прил</w:t>
      </w:r>
      <w:r w:rsidRPr="009240AD">
        <w:rPr>
          <w:iCs/>
          <w:szCs w:val="24"/>
        </w:rPr>
        <w:t>о</w:t>
      </w:r>
      <w:r w:rsidRPr="009240AD">
        <w:rPr>
          <w:iCs/>
          <w:szCs w:val="24"/>
        </w:rPr>
        <w:t>жения их следует пронумеровать. Каждое приложение должно иметь ссылку в основном тексте работы.</w:t>
      </w:r>
    </w:p>
    <w:p w:rsidR="00C32754" w:rsidRPr="00216A1E" w:rsidRDefault="00C32754" w:rsidP="00216A1E">
      <w:pPr>
        <w:pStyle w:val="1"/>
        <w:widowControl w:val="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_Toc144976951"/>
      <w:r w:rsidRPr="00216A1E">
        <w:rPr>
          <w:rFonts w:ascii="Times New Roman" w:hAnsi="Times New Roman" w:cs="Times New Roman"/>
          <w:sz w:val="24"/>
          <w:szCs w:val="24"/>
        </w:rPr>
        <w:t>3. Порядок подготовки дипломного проекта (работы)</w:t>
      </w:r>
      <w:bookmarkEnd w:id="15"/>
    </w:p>
    <w:p w:rsidR="00C32754" w:rsidRPr="00216A1E" w:rsidRDefault="00C32754" w:rsidP="00216A1E">
      <w:pPr>
        <w:pStyle w:val="1"/>
        <w:widowControl w:val="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_Toc144976952"/>
      <w:r w:rsidRPr="00216A1E">
        <w:rPr>
          <w:rFonts w:ascii="Times New Roman" w:hAnsi="Times New Roman" w:cs="Times New Roman"/>
          <w:sz w:val="24"/>
          <w:szCs w:val="24"/>
        </w:rPr>
        <w:t>3.1. Выбор темы, сроки составления плана и задания дипломного проекта (работы)</w:t>
      </w:r>
      <w:bookmarkEnd w:id="16"/>
    </w:p>
    <w:p w:rsidR="00C32754" w:rsidRPr="009240AD" w:rsidRDefault="00C32754" w:rsidP="00216A1E">
      <w:pPr>
        <w:ind w:firstLine="540"/>
        <w:jc w:val="both"/>
        <w:rPr>
          <w:iCs/>
          <w:szCs w:val="24"/>
        </w:rPr>
      </w:pPr>
      <w:r w:rsidRPr="009240AD">
        <w:rPr>
          <w:iCs/>
          <w:szCs w:val="24"/>
        </w:rPr>
        <w:t>Тематика дипломных проектов (работ) формируется ежегодно. Предметная</w:t>
      </w:r>
      <w:r w:rsidR="00514345">
        <w:rPr>
          <w:iCs/>
          <w:szCs w:val="24"/>
        </w:rPr>
        <w:t xml:space="preserve"> </w:t>
      </w:r>
      <w:r w:rsidRPr="009240AD">
        <w:rPr>
          <w:iCs/>
          <w:szCs w:val="24"/>
        </w:rPr>
        <w:t>цикловая коми</w:t>
      </w:r>
      <w:r w:rsidRPr="009240AD">
        <w:rPr>
          <w:iCs/>
          <w:szCs w:val="24"/>
        </w:rPr>
        <w:t>с</w:t>
      </w:r>
      <w:r w:rsidRPr="009240AD">
        <w:rPr>
          <w:iCs/>
          <w:szCs w:val="24"/>
        </w:rPr>
        <w:t>сия страховых и банковских дисциплин и МДК доводит до сведения студентов перечень тем д</w:t>
      </w:r>
      <w:r w:rsidRPr="009240AD">
        <w:rPr>
          <w:iCs/>
          <w:szCs w:val="24"/>
        </w:rPr>
        <w:t>и</w:t>
      </w:r>
      <w:r w:rsidRPr="009240AD">
        <w:rPr>
          <w:iCs/>
          <w:szCs w:val="24"/>
        </w:rPr>
        <w:t>пломных проектов (работ) не позднее 15 сентября завершающего учебного года.</w:t>
      </w:r>
    </w:p>
    <w:p w:rsidR="00C32754" w:rsidRPr="009240AD" w:rsidRDefault="00C32754" w:rsidP="00216A1E">
      <w:pPr>
        <w:ind w:firstLine="540"/>
        <w:jc w:val="both"/>
        <w:rPr>
          <w:iCs/>
          <w:szCs w:val="24"/>
        </w:rPr>
      </w:pPr>
      <w:r w:rsidRPr="009240AD">
        <w:rPr>
          <w:iCs/>
          <w:szCs w:val="24"/>
        </w:rPr>
        <w:t>Закрепление темы за студентом осуществляется на основании его личного заявления на имя председателя предметной (цикловой) комиссии по форме согласно приложению</w:t>
      </w:r>
      <w:r w:rsidR="004F4EB3" w:rsidRPr="009240AD">
        <w:rPr>
          <w:iCs/>
          <w:szCs w:val="24"/>
        </w:rPr>
        <w:t xml:space="preserve"> №</w:t>
      </w:r>
      <w:r w:rsidRPr="009240AD">
        <w:rPr>
          <w:iCs/>
          <w:szCs w:val="24"/>
        </w:rPr>
        <w:t>1.</w:t>
      </w:r>
    </w:p>
    <w:p w:rsidR="00C32754" w:rsidRPr="009240AD" w:rsidRDefault="00C32754" w:rsidP="00216A1E">
      <w:pPr>
        <w:ind w:firstLine="540"/>
        <w:jc w:val="both"/>
        <w:rPr>
          <w:iCs/>
          <w:szCs w:val="24"/>
        </w:rPr>
      </w:pPr>
      <w:r w:rsidRPr="009240AD">
        <w:rPr>
          <w:iCs/>
          <w:szCs w:val="24"/>
        </w:rPr>
        <w:t>Студенту предоставляется право выбора темы дипломного проекта (работы), в том числе предложение своей тематики с обоснованием целесообразности ее разработки для практического применения. Тема дипломного проекта (работы) должна соответствовать содержанию одного или нескольких профессиональных модулей</w:t>
      </w:r>
      <w:r w:rsidR="004F4EB3" w:rsidRPr="009240AD">
        <w:rPr>
          <w:iCs/>
          <w:szCs w:val="24"/>
        </w:rPr>
        <w:t xml:space="preserve"> </w:t>
      </w:r>
      <w:r w:rsidRPr="009240AD">
        <w:rPr>
          <w:iCs/>
          <w:szCs w:val="24"/>
        </w:rPr>
        <w:t>входящих в</w:t>
      </w:r>
      <w:r w:rsidR="009240AD">
        <w:rPr>
          <w:iCs/>
          <w:szCs w:val="24"/>
        </w:rPr>
        <w:t xml:space="preserve"> </w:t>
      </w:r>
      <w:r w:rsidRPr="009240AD">
        <w:rPr>
          <w:iCs/>
          <w:szCs w:val="24"/>
        </w:rPr>
        <w:t>образовательную программу СПО по спец</w:t>
      </w:r>
      <w:r w:rsidRPr="009240AD">
        <w:rPr>
          <w:iCs/>
          <w:szCs w:val="24"/>
        </w:rPr>
        <w:t>и</w:t>
      </w:r>
      <w:r w:rsidRPr="009240AD">
        <w:rPr>
          <w:iCs/>
          <w:szCs w:val="24"/>
        </w:rPr>
        <w:t>альности 38.02.0</w:t>
      </w:r>
      <w:r w:rsidR="007073D7">
        <w:rPr>
          <w:iCs/>
          <w:szCs w:val="24"/>
        </w:rPr>
        <w:t>7 Банковское дело</w:t>
      </w:r>
      <w:r w:rsidRPr="009240AD">
        <w:rPr>
          <w:iCs/>
          <w:szCs w:val="24"/>
        </w:rPr>
        <w:t>.</w:t>
      </w:r>
    </w:p>
    <w:p w:rsidR="00C32754" w:rsidRPr="009240AD" w:rsidRDefault="00C32754" w:rsidP="00216A1E">
      <w:pPr>
        <w:ind w:firstLine="540"/>
        <w:jc w:val="both"/>
        <w:rPr>
          <w:iCs/>
          <w:szCs w:val="24"/>
        </w:rPr>
      </w:pPr>
      <w:r w:rsidRPr="009240AD">
        <w:rPr>
          <w:iCs/>
          <w:szCs w:val="24"/>
        </w:rPr>
        <w:t>Студент обязан выбрать тему дипломного проекта (работы), согласовать ее с руководителем дипломного проекта (работы) до 15 октября завершающего учебного года.</w:t>
      </w:r>
    </w:p>
    <w:p w:rsidR="00C32754" w:rsidRPr="009240AD" w:rsidRDefault="00C32754" w:rsidP="00216A1E">
      <w:pPr>
        <w:ind w:firstLine="540"/>
        <w:jc w:val="both"/>
        <w:rPr>
          <w:iCs/>
          <w:szCs w:val="24"/>
        </w:rPr>
      </w:pPr>
      <w:r w:rsidRPr="009240AD">
        <w:rPr>
          <w:iCs/>
          <w:szCs w:val="24"/>
        </w:rPr>
        <w:t>Закрепление тем дипломного проекта (работы), назначение руководителей дипломных пр</w:t>
      </w:r>
      <w:r w:rsidRPr="009240AD">
        <w:rPr>
          <w:iCs/>
          <w:szCs w:val="24"/>
        </w:rPr>
        <w:t>о</w:t>
      </w:r>
      <w:r w:rsidRPr="009240AD">
        <w:rPr>
          <w:iCs/>
          <w:szCs w:val="24"/>
        </w:rPr>
        <w:t>ектов (работ) и консультантов (при наличии) студентам осуществляется приказом директора ф</w:t>
      </w:r>
      <w:r w:rsidRPr="009240AD">
        <w:rPr>
          <w:iCs/>
          <w:szCs w:val="24"/>
        </w:rPr>
        <w:t>и</w:t>
      </w:r>
      <w:r w:rsidRPr="009240AD">
        <w:rPr>
          <w:iCs/>
          <w:szCs w:val="24"/>
        </w:rPr>
        <w:t>лиала не позднее 15 ноября завершающего учебного года.</w:t>
      </w:r>
    </w:p>
    <w:p w:rsidR="00C32754" w:rsidRPr="009240AD" w:rsidRDefault="00C32754" w:rsidP="006F5488">
      <w:pPr>
        <w:ind w:firstLine="540"/>
        <w:jc w:val="both"/>
        <w:rPr>
          <w:iCs/>
          <w:szCs w:val="24"/>
        </w:rPr>
      </w:pPr>
      <w:proofErr w:type="gramStart"/>
      <w:r w:rsidRPr="009240AD">
        <w:rPr>
          <w:iCs/>
          <w:szCs w:val="24"/>
        </w:rPr>
        <w:t xml:space="preserve">Изменение или уточнение темы дипломного проекта (работы) в исключительных случаях возможно, но не </w:t>
      </w:r>
      <w:r w:rsidR="007073D7" w:rsidRPr="009240AD">
        <w:rPr>
          <w:iCs/>
          <w:szCs w:val="24"/>
        </w:rPr>
        <w:t>позднее,</w:t>
      </w:r>
      <w:r w:rsidRPr="009240AD">
        <w:rPr>
          <w:iCs/>
          <w:szCs w:val="24"/>
        </w:rPr>
        <w:t xml:space="preserve"> чем за 2 месяца до предполагаемой даты защиты дипломного</w:t>
      </w:r>
      <w:r w:rsidR="00514345">
        <w:rPr>
          <w:iCs/>
          <w:szCs w:val="24"/>
        </w:rPr>
        <w:t xml:space="preserve"> </w:t>
      </w:r>
      <w:r w:rsidRPr="009240AD">
        <w:rPr>
          <w:iCs/>
          <w:szCs w:val="24"/>
        </w:rPr>
        <w:t>проекта (работы), на основании согласованного с руководителем дипломного проекта (работы) личного заявления, составленного на имя директора, с обоснованием причины корректировки.</w:t>
      </w:r>
      <w:proofErr w:type="gramEnd"/>
      <w:r w:rsidRPr="009240AD">
        <w:rPr>
          <w:iCs/>
          <w:szCs w:val="24"/>
        </w:rPr>
        <w:t xml:space="preserve"> Изменение или уточнение темы оформляется приказом директора филиала.</w:t>
      </w:r>
    </w:p>
    <w:p w:rsidR="00C32754" w:rsidRPr="006F5488" w:rsidRDefault="00C32754" w:rsidP="006F5488">
      <w:pPr>
        <w:pStyle w:val="2"/>
        <w:numPr>
          <w:ilvl w:val="0"/>
          <w:numId w:val="0"/>
        </w:numPr>
        <w:spacing w:before="0" w:after="0"/>
        <w:ind w:left="576"/>
        <w:rPr>
          <w:rFonts w:ascii="Times New Roman" w:hAnsi="Times New Roman" w:cs="Times New Roman"/>
          <w:bCs w:val="0"/>
          <w:i w:val="0"/>
          <w:sz w:val="24"/>
          <w:szCs w:val="24"/>
        </w:rPr>
      </w:pPr>
      <w:bookmarkStart w:id="17" w:name="_Toc144976953"/>
      <w:r w:rsidRPr="006F5488">
        <w:rPr>
          <w:rFonts w:ascii="Times New Roman" w:hAnsi="Times New Roman" w:cs="Times New Roman"/>
          <w:bCs w:val="0"/>
          <w:i w:val="0"/>
          <w:sz w:val="24"/>
          <w:szCs w:val="24"/>
        </w:rPr>
        <w:t>3.2. Сроки предоставления дипломного проекта (работы)</w:t>
      </w:r>
      <w:bookmarkEnd w:id="17"/>
      <w:r w:rsidRPr="006F5488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</w:t>
      </w:r>
    </w:p>
    <w:p w:rsidR="006F5488" w:rsidRPr="006F5488" w:rsidRDefault="00C32754" w:rsidP="006F5488">
      <w:pPr>
        <w:ind w:firstLine="540"/>
        <w:jc w:val="both"/>
        <w:rPr>
          <w:iCs/>
          <w:szCs w:val="24"/>
        </w:rPr>
      </w:pPr>
      <w:r w:rsidRPr="009240AD">
        <w:rPr>
          <w:iCs/>
          <w:szCs w:val="24"/>
        </w:rPr>
        <w:t>Сроки предоставления каждой главы дипломного проекта (работы) в соответствии с утве</w:t>
      </w:r>
      <w:r w:rsidRPr="009240AD">
        <w:rPr>
          <w:iCs/>
          <w:szCs w:val="24"/>
        </w:rPr>
        <w:t>р</w:t>
      </w:r>
      <w:r w:rsidRPr="009240AD">
        <w:rPr>
          <w:iCs/>
          <w:szCs w:val="24"/>
        </w:rPr>
        <w:t xml:space="preserve">жденным графиком работы над дипломным проектом (работы) (приложение </w:t>
      </w:r>
      <w:r w:rsidR="004F4EB3" w:rsidRPr="009240AD">
        <w:rPr>
          <w:iCs/>
          <w:szCs w:val="24"/>
        </w:rPr>
        <w:t>3</w:t>
      </w:r>
      <w:r w:rsidRPr="009240AD">
        <w:rPr>
          <w:iCs/>
          <w:szCs w:val="24"/>
        </w:rPr>
        <w:t>).</w:t>
      </w:r>
      <w:bookmarkStart w:id="18" w:name="_Toc144976954"/>
    </w:p>
    <w:p w:rsidR="00C32754" w:rsidRPr="00216A1E" w:rsidRDefault="00C32754" w:rsidP="006F5488">
      <w:pPr>
        <w:pStyle w:val="1"/>
        <w:numPr>
          <w:ilvl w:val="0"/>
          <w:numId w:val="0"/>
        </w:numPr>
        <w:spacing w:before="0" w:after="0"/>
        <w:ind w:left="432"/>
        <w:rPr>
          <w:rFonts w:ascii="Times New Roman" w:hAnsi="Times New Roman" w:cs="Times New Roman"/>
          <w:sz w:val="24"/>
          <w:szCs w:val="24"/>
        </w:rPr>
      </w:pPr>
      <w:r w:rsidRPr="00216A1E">
        <w:rPr>
          <w:rFonts w:ascii="Times New Roman" w:hAnsi="Times New Roman" w:cs="Times New Roman"/>
          <w:sz w:val="24"/>
          <w:szCs w:val="24"/>
        </w:rPr>
        <w:t>3.3. Сроки сдачи готовой работы</w:t>
      </w:r>
      <w:bookmarkEnd w:id="18"/>
    </w:p>
    <w:p w:rsidR="00C32754" w:rsidRPr="009240AD" w:rsidRDefault="00C32754" w:rsidP="00216A1E">
      <w:pPr>
        <w:ind w:firstLine="540"/>
        <w:jc w:val="both"/>
        <w:rPr>
          <w:iCs/>
          <w:szCs w:val="24"/>
        </w:rPr>
      </w:pPr>
      <w:r w:rsidRPr="009240AD">
        <w:rPr>
          <w:iCs/>
          <w:szCs w:val="24"/>
        </w:rPr>
        <w:t>Дипломный проект (работа) в распечатанном и переплетенном виде подписывается студе</w:t>
      </w:r>
      <w:r w:rsidRPr="009240AD">
        <w:rPr>
          <w:iCs/>
          <w:szCs w:val="24"/>
        </w:rPr>
        <w:t>н</w:t>
      </w:r>
      <w:r w:rsidRPr="009240AD">
        <w:rPr>
          <w:iCs/>
          <w:szCs w:val="24"/>
        </w:rPr>
        <w:t xml:space="preserve">том, консультантом (при наличии) и передаются руководителю дипломного проекта (работы) не </w:t>
      </w:r>
      <w:proofErr w:type="gramStart"/>
      <w:r w:rsidRPr="009240AD">
        <w:rPr>
          <w:iCs/>
          <w:szCs w:val="24"/>
        </w:rPr>
        <w:t>позднее</w:t>
      </w:r>
      <w:proofErr w:type="gramEnd"/>
      <w:r w:rsidRPr="009240AD">
        <w:rPr>
          <w:iCs/>
          <w:szCs w:val="24"/>
        </w:rPr>
        <w:t xml:space="preserve"> чем за 10 дней до начала ГИА согласно календарному учебному графику.</w:t>
      </w:r>
    </w:p>
    <w:p w:rsidR="006F5488" w:rsidRPr="006F5488" w:rsidRDefault="00C32754" w:rsidP="006F5488">
      <w:pPr>
        <w:ind w:firstLine="540"/>
        <w:jc w:val="both"/>
        <w:rPr>
          <w:iCs/>
          <w:szCs w:val="24"/>
        </w:rPr>
      </w:pPr>
      <w:r w:rsidRPr="009240AD">
        <w:rPr>
          <w:iCs/>
          <w:szCs w:val="24"/>
        </w:rPr>
        <w:t xml:space="preserve">Руководитель дипломного проекта (работы) проверяет качество работы, </w:t>
      </w:r>
      <w:proofErr w:type="gramStart"/>
      <w:r w:rsidRPr="009240AD">
        <w:rPr>
          <w:iCs/>
          <w:szCs w:val="24"/>
        </w:rPr>
        <w:t>подписывает ее и передает</w:t>
      </w:r>
      <w:proofErr w:type="gramEnd"/>
      <w:r w:rsidRPr="009240AD">
        <w:rPr>
          <w:iCs/>
          <w:szCs w:val="24"/>
        </w:rPr>
        <w:t xml:space="preserve"> вместе с заданием, своим письменным отзывом </w:t>
      </w:r>
      <w:r w:rsidR="00514345">
        <w:rPr>
          <w:iCs/>
          <w:szCs w:val="24"/>
        </w:rPr>
        <w:t>председателю ПЦК</w:t>
      </w:r>
      <w:r w:rsidRPr="009240AD">
        <w:rPr>
          <w:iCs/>
          <w:szCs w:val="24"/>
        </w:rPr>
        <w:t xml:space="preserve"> для регистрации в журнале учета дипломных проектов (работ) с указанием даты сдачи.</w:t>
      </w:r>
      <w:bookmarkStart w:id="19" w:name="_Toc144976955"/>
    </w:p>
    <w:p w:rsidR="00C32754" w:rsidRPr="00216A1E" w:rsidRDefault="00C32754" w:rsidP="006F5488">
      <w:pPr>
        <w:pStyle w:val="1"/>
        <w:numPr>
          <w:ilvl w:val="0"/>
          <w:numId w:val="0"/>
        </w:numPr>
        <w:spacing w:before="0" w:after="0"/>
        <w:ind w:left="432"/>
        <w:rPr>
          <w:rFonts w:ascii="Times New Roman" w:hAnsi="Times New Roman" w:cs="Times New Roman"/>
          <w:sz w:val="24"/>
          <w:szCs w:val="24"/>
        </w:rPr>
      </w:pPr>
      <w:r w:rsidRPr="00216A1E">
        <w:rPr>
          <w:rFonts w:ascii="Times New Roman" w:hAnsi="Times New Roman" w:cs="Times New Roman"/>
          <w:sz w:val="24"/>
          <w:szCs w:val="24"/>
        </w:rPr>
        <w:t>3.4. Условия допуска студента к защите дипломного проекта (работы)</w:t>
      </w:r>
      <w:bookmarkEnd w:id="19"/>
    </w:p>
    <w:p w:rsidR="00C32754" w:rsidRPr="009240AD" w:rsidRDefault="00C32754" w:rsidP="00216A1E">
      <w:pPr>
        <w:ind w:firstLine="540"/>
        <w:jc w:val="both"/>
        <w:rPr>
          <w:iCs/>
          <w:szCs w:val="24"/>
        </w:rPr>
      </w:pPr>
      <w:r w:rsidRPr="009240AD">
        <w:rPr>
          <w:iCs/>
          <w:szCs w:val="24"/>
        </w:rPr>
        <w:t>Защита является завершающим этапом выполнения студентами дипломного проекта (раб</w:t>
      </w:r>
      <w:r w:rsidRPr="009240AD">
        <w:rPr>
          <w:iCs/>
          <w:szCs w:val="24"/>
        </w:rPr>
        <w:t>о</w:t>
      </w:r>
      <w:r w:rsidRPr="009240AD">
        <w:rPr>
          <w:iCs/>
          <w:szCs w:val="24"/>
        </w:rPr>
        <w:t xml:space="preserve">ты). </w:t>
      </w:r>
      <w:proofErr w:type="gramStart"/>
      <w:r w:rsidRPr="009240AD">
        <w:rPr>
          <w:iCs/>
          <w:szCs w:val="24"/>
        </w:rPr>
        <w:t>К защите допускаются студенты, не имеющие академической задолженности, в полном объ</w:t>
      </w:r>
      <w:r w:rsidRPr="009240AD">
        <w:rPr>
          <w:iCs/>
          <w:szCs w:val="24"/>
        </w:rPr>
        <w:t>е</w:t>
      </w:r>
      <w:r w:rsidRPr="009240AD">
        <w:rPr>
          <w:iCs/>
          <w:szCs w:val="24"/>
        </w:rPr>
        <w:t>ме выполнившие учебный план или индивидуальный учебный план по осваиваемой образовател</w:t>
      </w:r>
      <w:r w:rsidRPr="009240AD">
        <w:rPr>
          <w:iCs/>
          <w:szCs w:val="24"/>
        </w:rPr>
        <w:t>ь</w:t>
      </w:r>
      <w:r w:rsidRPr="009240AD">
        <w:rPr>
          <w:iCs/>
          <w:szCs w:val="24"/>
        </w:rPr>
        <w:t>ной программе среднего профессионального образования и представившие дипломный проект (работу) в установленный срок.</w:t>
      </w:r>
      <w:proofErr w:type="gramEnd"/>
    </w:p>
    <w:p w:rsidR="00C32754" w:rsidRPr="00216A1E" w:rsidRDefault="00C32754" w:rsidP="00216A1E">
      <w:pPr>
        <w:pStyle w:val="1"/>
        <w:spacing w:before="0"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bookmarkStart w:id="20" w:name="__RefHeading__29_1535275737"/>
      <w:bookmarkStart w:id="21" w:name="_Toc144976522"/>
      <w:bookmarkStart w:id="22" w:name="_Toc144976956"/>
      <w:bookmarkEnd w:id="20"/>
      <w:r w:rsidRPr="00216A1E">
        <w:rPr>
          <w:rFonts w:ascii="Times New Roman" w:hAnsi="Times New Roman" w:cs="Times New Roman"/>
          <w:sz w:val="24"/>
          <w:szCs w:val="24"/>
        </w:rPr>
        <w:t>4. Требования к оформлению дипломного проекта (работы)</w:t>
      </w:r>
      <w:bookmarkEnd w:id="21"/>
      <w:bookmarkEnd w:id="22"/>
    </w:p>
    <w:p w:rsidR="00C32754" w:rsidRPr="005619D9" w:rsidRDefault="00C32754" w:rsidP="005619D9">
      <w:pPr>
        <w:pStyle w:val="2"/>
        <w:numPr>
          <w:ilvl w:val="0"/>
          <w:numId w:val="0"/>
        </w:numPr>
        <w:spacing w:before="0" w:after="0"/>
        <w:ind w:left="578"/>
        <w:rPr>
          <w:rFonts w:ascii="Times New Roman" w:hAnsi="Times New Roman" w:cs="Times New Roman"/>
          <w:bCs w:val="0"/>
          <w:i w:val="0"/>
          <w:sz w:val="24"/>
          <w:szCs w:val="24"/>
        </w:rPr>
      </w:pPr>
      <w:bookmarkStart w:id="23" w:name="__RefHeading__31_1535275737"/>
      <w:bookmarkStart w:id="24" w:name="_Toc144976523"/>
      <w:bookmarkStart w:id="25" w:name="_Toc144976957"/>
      <w:bookmarkEnd w:id="23"/>
      <w:r w:rsidRPr="005619D9">
        <w:rPr>
          <w:rFonts w:ascii="Times New Roman" w:hAnsi="Times New Roman" w:cs="Times New Roman"/>
          <w:bCs w:val="0"/>
          <w:i w:val="0"/>
          <w:sz w:val="24"/>
          <w:szCs w:val="24"/>
        </w:rPr>
        <w:t>4.1. Общие требования</w:t>
      </w:r>
      <w:bookmarkEnd w:id="24"/>
      <w:bookmarkEnd w:id="25"/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На титульном листе дипломного проекта (работы) указывается наименование структурного подразделения, наименование темы дипломного проекта (работы), номер учебной группы, фам</w:t>
      </w:r>
      <w:r w:rsidRPr="009240AD">
        <w:rPr>
          <w:szCs w:val="24"/>
        </w:rPr>
        <w:t>и</w:t>
      </w:r>
      <w:r w:rsidRPr="009240AD">
        <w:rPr>
          <w:szCs w:val="24"/>
        </w:rPr>
        <w:t>лия, имя, отчество автора работы и руководителя, год написания работы</w:t>
      </w:r>
      <w:proofErr w:type="gramStart"/>
      <w:r w:rsidRPr="009240AD">
        <w:rPr>
          <w:szCs w:val="24"/>
        </w:rPr>
        <w:t>.</w:t>
      </w:r>
      <w:proofErr w:type="gramEnd"/>
      <w:r w:rsidR="004F4EB3" w:rsidRPr="009240AD">
        <w:rPr>
          <w:szCs w:val="24"/>
        </w:rPr>
        <w:t xml:space="preserve"> (</w:t>
      </w:r>
      <w:proofErr w:type="gramStart"/>
      <w:r w:rsidR="004F4EB3" w:rsidRPr="009240AD">
        <w:rPr>
          <w:szCs w:val="24"/>
        </w:rPr>
        <w:t>п</w:t>
      </w:r>
      <w:proofErr w:type="gramEnd"/>
      <w:r w:rsidR="004F4EB3" w:rsidRPr="009240AD">
        <w:rPr>
          <w:szCs w:val="24"/>
        </w:rPr>
        <w:t>риложение №4)</w:t>
      </w:r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rFonts w:ascii="Tahoma" w:hAnsi="Tahoma" w:cs="Tahoma"/>
          <w:szCs w:val="24"/>
        </w:rPr>
        <w:t>﻿﻿﻿</w:t>
      </w:r>
      <w:r w:rsidRPr="009240AD">
        <w:rPr>
          <w:szCs w:val="24"/>
        </w:rPr>
        <w:t>Оформление дипломного проекта (работы) должно производиться по общим правилам ГОСТ 7.32-2017 в редакции изменения от 12.09.2018 «Отчет о научно-исследовательской работе. Структура и правила оформления».</w:t>
      </w:r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rFonts w:ascii="Tahoma" w:hAnsi="Tahoma" w:cs="Tahoma"/>
          <w:szCs w:val="24"/>
        </w:rPr>
        <w:t>﻿﻿﻿</w:t>
      </w:r>
      <w:r w:rsidRPr="009240AD">
        <w:rPr>
          <w:szCs w:val="24"/>
        </w:rPr>
        <w:t>Научно-справочный аппарат оформляется в соответствии с российскими национальными и межгосударственными ГОСТами:</w:t>
      </w:r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lastRenderedPageBreak/>
        <w:t xml:space="preserve">ГОСТ </w:t>
      </w:r>
      <w:proofErr w:type="gramStart"/>
      <w:r w:rsidRPr="009240AD">
        <w:rPr>
          <w:szCs w:val="24"/>
        </w:rPr>
        <w:t>Р</w:t>
      </w:r>
      <w:proofErr w:type="gramEnd"/>
      <w:r w:rsidRPr="009240AD">
        <w:rPr>
          <w:szCs w:val="24"/>
        </w:rPr>
        <w:t xml:space="preserve"> 7.0.100-2018 «Система стандартов по информации, библиотечному и издательск</w:t>
      </w:r>
      <w:r w:rsidRPr="009240AD">
        <w:rPr>
          <w:szCs w:val="24"/>
        </w:rPr>
        <w:t>о</w:t>
      </w:r>
      <w:r w:rsidRPr="009240AD">
        <w:rPr>
          <w:szCs w:val="24"/>
        </w:rPr>
        <w:t>му делу. Библиографическая запись.</w:t>
      </w:r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Библиографическое описание. Общие требования и правила составления» (</w:t>
      </w:r>
      <w:proofErr w:type="gramStart"/>
      <w:r w:rsidRPr="009240AD">
        <w:rPr>
          <w:szCs w:val="24"/>
        </w:rPr>
        <w:t>утвержден</w:t>
      </w:r>
      <w:proofErr w:type="gramEnd"/>
      <w:r w:rsidRPr="009240AD">
        <w:rPr>
          <w:szCs w:val="24"/>
        </w:rPr>
        <w:t xml:space="preserve"> и введен в действие приказом Федерального агентства по техническому регулированию и метрол</w:t>
      </w:r>
      <w:r w:rsidRPr="009240AD">
        <w:rPr>
          <w:szCs w:val="24"/>
        </w:rPr>
        <w:t>о</w:t>
      </w:r>
      <w:r w:rsidRPr="009240AD">
        <w:rPr>
          <w:szCs w:val="24"/>
        </w:rPr>
        <w:t>гии от 3 декабря 2018 года № 1050-ст);</w:t>
      </w:r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ГОСТ 7.80-2000 «Система стандартов по информации, библиотечному и издательскому д</w:t>
      </w:r>
      <w:r w:rsidRPr="009240AD">
        <w:rPr>
          <w:szCs w:val="24"/>
        </w:rPr>
        <w:t>е</w:t>
      </w:r>
      <w:r w:rsidRPr="009240AD">
        <w:rPr>
          <w:szCs w:val="24"/>
        </w:rPr>
        <w:t>лу. Библиографическая запись. Заголовок. Общие требования и правила составления» (</w:t>
      </w:r>
      <w:proofErr w:type="gramStart"/>
      <w:r w:rsidRPr="009240AD">
        <w:rPr>
          <w:szCs w:val="24"/>
        </w:rPr>
        <w:t>утвержден</w:t>
      </w:r>
      <w:proofErr w:type="gramEnd"/>
      <w:r w:rsidRPr="009240AD">
        <w:rPr>
          <w:szCs w:val="24"/>
        </w:rPr>
        <w:t xml:space="preserve"> и введен в действие постановлением Государственного комитета Российской Федерации по ста</w:t>
      </w:r>
      <w:r w:rsidRPr="009240AD">
        <w:rPr>
          <w:szCs w:val="24"/>
        </w:rPr>
        <w:t>н</w:t>
      </w:r>
      <w:r w:rsidRPr="009240AD">
        <w:rPr>
          <w:szCs w:val="24"/>
        </w:rPr>
        <w:t>дартизации и метрологии от 06.10.2000 №253-ст);</w:t>
      </w:r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ГОСТ 7.82-2001 «Система стандартов по информации, библиотечному и издательскому д</w:t>
      </w:r>
      <w:r w:rsidRPr="009240AD">
        <w:rPr>
          <w:szCs w:val="24"/>
        </w:rPr>
        <w:t>е</w:t>
      </w:r>
      <w:r w:rsidRPr="009240AD">
        <w:rPr>
          <w:szCs w:val="24"/>
        </w:rPr>
        <w:t>лу. Библиографическая запись. Библиографическое описание электронных ресурсов» (</w:t>
      </w:r>
      <w:proofErr w:type="gramStart"/>
      <w:r w:rsidRPr="009240AD">
        <w:rPr>
          <w:szCs w:val="24"/>
        </w:rPr>
        <w:t>утвержден</w:t>
      </w:r>
      <w:proofErr w:type="gramEnd"/>
      <w:r w:rsidRPr="009240AD">
        <w:rPr>
          <w:szCs w:val="24"/>
        </w:rPr>
        <w:t xml:space="preserve"> и введен в действие постановлением Государственного комитета Российской Федерации по ста</w:t>
      </w:r>
      <w:r w:rsidRPr="009240AD">
        <w:rPr>
          <w:szCs w:val="24"/>
        </w:rPr>
        <w:t>н</w:t>
      </w:r>
      <w:r w:rsidRPr="009240AD">
        <w:rPr>
          <w:szCs w:val="24"/>
        </w:rPr>
        <w:t>дартизации и метрологии от 04.09.2001 № 369-ст);</w:t>
      </w:r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 xml:space="preserve">ГОСТ </w:t>
      </w:r>
      <w:proofErr w:type="gramStart"/>
      <w:r w:rsidRPr="009240AD">
        <w:rPr>
          <w:szCs w:val="24"/>
        </w:rPr>
        <w:t>Р</w:t>
      </w:r>
      <w:proofErr w:type="gramEnd"/>
      <w:r w:rsidRPr="009240AD">
        <w:rPr>
          <w:szCs w:val="24"/>
        </w:rPr>
        <w:t xml:space="preserve"> 7.0.12-2011 «Система стандартов по информации, библиотечному и издательскому делу. Библиографическая запись. Сокращение слов на русском языке. Общие требования и прав</w:t>
      </w:r>
      <w:r w:rsidRPr="009240AD">
        <w:rPr>
          <w:szCs w:val="24"/>
        </w:rPr>
        <w:t>и</w:t>
      </w:r>
      <w:r w:rsidRPr="009240AD">
        <w:rPr>
          <w:szCs w:val="24"/>
        </w:rPr>
        <w:t>ла» (</w:t>
      </w:r>
      <w:proofErr w:type="gramStart"/>
      <w:r w:rsidRPr="009240AD">
        <w:rPr>
          <w:szCs w:val="24"/>
        </w:rPr>
        <w:t>утвержден</w:t>
      </w:r>
      <w:proofErr w:type="gramEnd"/>
      <w:r w:rsidRPr="009240AD">
        <w:rPr>
          <w:szCs w:val="24"/>
        </w:rPr>
        <w:t xml:space="preserve"> и введен в действие приказом Федерального агентства по техническому регулир</w:t>
      </w:r>
      <w:r w:rsidRPr="009240AD">
        <w:rPr>
          <w:szCs w:val="24"/>
        </w:rPr>
        <w:t>о</w:t>
      </w:r>
      <w:r w:rsidRPr="009240AD">
        <w:rPr>
          <w:szCs w:val="24"/>
        </w:rPr>
        <w:t>ванию и метрологии от 13 декабря 2011 года № 813-ст);</w:t>
      </w:r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ГОСТ 7.11-2004 «Система стандартов по информации, библиотечному и издательскому д</w:t>
      </w:r>
      <w:r w:rsidRPr="009240AD">
        <w:rPr>
          <w:szCs w:val="24"/>
        </w:rPr>
        <w:t>е</w:t>
      </w:r>
      <w:r w:rsidRPr="009240AD">
        <w:rPr>
          <w:szCs w:val="24"/>
        </w:rPr>
        <w:t xml:space="preserve">лу. Библиографическая запись. </w:t>
      </w:r>
      <w:proofErr w:type="gramStart"/>
      <w:r w:rsidRPr="009240AD">
        <w:rPr>
          <w:szCs w:val="24"/>
        </w:rPr>
        <w:t>Сокращение слов и словосочетаний на иностранных европейских языках» (принят Межгосударственным советом по стандартизации, метрологии и сертификации (протокол №24 от 5 декабря 2003 года).</w:t>
      </w:r>
      <w:proofErr w:type="gramEnd"/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К защите принимаются только сброшюрованные дипломные проекты</w:t>
      </w:r>
      <w:r w:rsidR="00514345">
        <w:rPr>
          <w:szCs w:val="24"/>
        </w:rPr>
        <w:t xml:space="preserve"> </w:t>
      </w:r>
      <w:r w:rsidRPr="009240AD">
        <w:rPr>
          <w:szCs w:val="24"/>
        </w:rPr>
        <w:t>(работы)</w:t>
      </w:r>
      <w:r w:rsidR="00514345">
        <w:rPr>
          <w:szCs w:val="24"/>
        </w:rPr>
        <w:t>.</w:t>
      </w:r>
      <w:r w:rsidRPr="009240AD">
        <w:rPr>
          <w:szCs w:val="24"/>
        </w:rPr>
        <w:t xml:space="preserve"> Дипломный проект (работа) оформляется в текстовом редакторе на листах бумаги формата А</w:t>
      </w:r>
      <w:proofErr w:type="gramStart"/>
      <w:r w:rsidRPr="009240AD">
        <w:rPr>
          <w:szCs w:val="24"/>
        </w:rPr>
        <w:t>4</w:t>
      </w:r>
      <w:proofErr w:type="gramEnd"/>
      <w:r w:rsidRPr="009240AD">
        <w:rPr>
          <w:szCs w:val="24"/>
        </w:rPr>
        <w:t>, содержит, пр</w:t>
      </w:r>
      <w:r w:rsidRPr="009240AD">
        <w:rPr>
          <w:szCs w:val="24"/>
        </w:rPr>
        <w:t>и</w:t>
      </w:r>
      <w:r w:rsidRPr="009240AD">
        <w:rPr>
          <w:szCs w:val="24"/>
        </w:rPr>
        <w:t>мерно, 1800 знаков на странице (включая пробелы и знаки препинания). Те</w:t>
      </w:r>
      <w:proofErr w:type="gramStart"/>
      <w:r w:rsidRPr="009240AD">
        <w:rPr>
          <w:szCs w:val="24"/>
        </w:rPr>
        <w:t>кст сл</w:t>
      </w:r>
      <w:proofErr w:type="gramEnd"/>
      <w:r w:rsidRPr="009240AD">
        <w:rPr>
          <w:szCs w:val="24"/>
        </w:rPr>
        <w:t xml:space="preserve">едует набирать через 1,5 интервал, шрифт </w:t>
      </w:r>
      <w:proofErr w:type="spellStart"/>
      <w:r w:rsidRPr="009240AD">
        <w:rPr>
          <w:szCs w:val="24"/>
        </w:rPr>
        <w:t>Times</w:t>
      </w:r>
      <w:proofErr w:type="spellEnd"/>
      <w:r w:rsidRPr="009240AD">
        <w:rPr>
          <w:szCs w:val="24"/>
        </w:rPr>
        <w:t xml:space="preserve"> </w:t>
      </w:r>
      <w:proofErr w:type="spellStart"/>
      <w:r w:rsidRPr="009240AD">
        <w:rPr>
          <w:szCs w:val="24"/>
        </w:rPr>
        <w:t>New</w:t>
      </w:r>
      <w:proofErr w:type="spellEnd"/>
      <w:r w:rsidRPr="009240AD">
        <w:rPr>
          <w:szCs w:val="24"/>
        </w:rPr>
        <w:t xml:space="preserve"> </w:t>
      </w:r>
      <w:proofErr w:type="spellStart"/>
      <w:r w:rsidRPr="009240AD">
        <w:rPr>
          <w:szCs w:val="24"/>
        </w:rPr>
        <w:t>Roman</w:t>
      </w:r>
      <w:proofErr w:type="spellEnd"/>
      <w:r w:rsidRPr="009240AD">
        <w:rPr>
          <w:szCs w:val="24"/>
        </w:rPr>
        <w:t>, размер шрифта - 14, в таблицах - размер шрифта 12, в подстрочных с</w:t>
      </w:r>
      <w:r w:rsidR="00953BFA">
        <w:rPr>
          <w:szCs w:val="24"/>
        </w:rPr>
        <w:t>н</w:t>
      </w:r>
      <w:r w:rsidRPr="009240AD">
        <w:rPr>
          <w:szCs w:val="24"/>
        </w:rPr>
        <w:t>осках - размер шрифта 10.</w:t>
      </w:r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Подчеркивание слов и выделение их курсивом не допускается.</w:t>
      </w:r>
    </w:p>
    <w:p w:rsidR="005619D9" w:rsidRDefault="00C32754" w:rsidP="005619D9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 xml:space="preserve">Страницы, на которых излагается текст, должны иметь поля: верхнее и нижнее - не менее 20 мм; левое - не менее 30 мм; правое </w:t>
      </w:r>
      <w:proofErr w:type="gramStart"/>
      <w:r w:rsidRPr="009240AD">
        <w:rPr>
          <w:szCs w:val="24"/>
        </w:rPr>
        <w:t>-н</w:t>
      </w:r>
      <w:proofErr w:type="gramEnd"/>
      <w:r w:rsidRPr="009240AD">
        <w:rPr>
          <w:szCs w:val="24"/>
        </w:rPr>
        <w:t>е менее 10 мм; колонтитулы: верхний - 2; нижний - 1,25.</w:t>
      </w:r>
      <w:bookmarkStart w:id="26" w:name="_Toc144976958"/>
    </w:p>
    <w:p w:rsidR="00C32754" w:rsidRPr="00216A1E" w:rsidRDefault="00C32754" w:rsidP="005619D9">
      <w:pPr>
        <w:pStyle w:val="1"/>
        <w:numPr>
          <w:ilvl w:val="0"/>
          <w:numId w:val="0"/>
        </w:numPr>
        <w:spacing w:before="0" w:after="0"/>
        <w:ind w:left="432"/>
        <w:rPr>
          <w:rFonts w:ascii="Times New Roman" w:hAnsi="Times New Roman" w:cs="Times New Roman"/>
          <w:sz w:val="24"/>
          <w:szCs w:val="24"/>
        </w:rPr>
      </w:pPr>
      <w:r w:rsidRPr="00216A1E">
        <w:rPr>
          <w:rFonts w:ascii="Times New Roman" w:hAnsi="Times New Roman" w:cs="Times New Roman"/>
          <w:sz w:val="24"/>
          <w:szCs w:val="24"/>
        </w:rPr>
        <w:t>4.2. Название структурных элементов</w:t>
      </w:r>
      <w:bookmarkEnd w:id="26"/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proofErr w:type="gramStart"/>
      <w:r w:rsidRPr="009240AD">
        <w:rPr>
          <w:szCs w:val="24"/>
        </w:rPr>
        <w:t>Название структурных элементов «ВВЕДЕНИЕ», «ЗАКЛЮЧЕНИЕ», «СПИСОК ЛИТЕР</w:t>
      </w:r>
      <w:r w:rsidRPr="009240AD">
        <w:rPr>
          <w:szCs w:val="24"/>
        </w:rPr>
        <w:t>А</w:t>
      </w:r>
      <w:r w:rsidRPr="009240AD">
        <w:rPr>
          <w:szCs w:val="24"/>
        </w:rPr>
        <w:t>ТУРЫ (ИСПОЛЬЗОВАННЫХ ИСТОЧНИКОВ) И ИНТЕРНЕТ РЕСУРСОВ», «ПРИЛОЖЕНИЕ» являются заголовками печатаются прописными буквами, а названия параграфов (подзаголовки) - строчными буквами (кроме первой прописной).</w:t>
      </w:r>
      <w:proofErr w:type="gramEnd"/>
      <w:r w:rsidRPr="009240AD">
        <w:rPr>
          <w:szCs w:val="24"/>
        </w:rPr>
        <w:t xml:space="preserve"> Абзацный отступ должен соответствовать 1,25 см и быть одинаковым по всей работе</w:t>
      </w:r>
      <w:proofErr w:type="gramStart"/>
      <w:r w:rsidRPr="009240AD">
        <w:rPr>
          <w:szCs w:val="24"/>
        </w:rPr>
        <w:t>.</w:t>
      </w:r>
      <w:r w:rsidR="004F4EB3" w:rsidRPr="009240AD">
        <w:rPr>
          <w:szCs w:val="24"/>
        </w:rPr>
        <w:t>(</w:t>
      </w:r>
      <w:proofErr w:type="gramEnd"/>
      <w:r w:rsidR="004F4EB3" w:rsidRPr="009240AD">
        <w:rPr>
          <w:szCs w:val="24"/>
        </w:rPr>
        <w:t>приложение № 5)</w:t>
      </w:r>
      <w:r w:rsidR="005619D9">
        <w:rPr>
          <w:szCs w:val="24"/>
        </w:rPr>
        <w:t>.</w:t>
      </w:r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Нумерация разделов производится арабскими цифрами, а именно:</w:t>
      </w:r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Пример:</w:t>
      </w:r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 xml:space="preserve">1. </w:t>
      </w:r>
      <w:r w:rsidRPr="00A73026">
        <w:rPr>
          <w:szCs w:val="24"/>
        </w:rPr>
        <w:t xml:space="preserve">ТЕОРЕТИЧЕСКИЕ ОСНОВЫ </w:t>
      </w:r>
      <w:r w:rsidR="00A73026">
        <w:rPr>
          <w:szCs w:val="24"/>
        </w:rPr>
        <w:t xml:space="preserve">ФУНКЦИОНИРОВАНИЯ </w:t>
      </w:r>
      <w:r w:rsidRPr="00A73026">
        <w:rPr>
          <w:szCs w:val="24"/>
        </w:rPr>
        <w:t xml:space="preserve"> </w:t>
      </w:r>
      <w:r w:rsidR="00A73026" w:rsidRPr="00A73026">
        <w:rPr>
          <w:szCs w:val="24"/>
        </w:rPr>
        <w:t>БАНКОВС</w:t>
      </w:r>
      <w:r w:rsidR="00A73026">
        <w:rPr>
          <w:szCs w:val="24"/>
        </w:rPr>
        <w:t>КО</w:t>
      </w:r>
      <w:r w:rsidR="00A73026" w:rsidRPr="00A73026">
        <w:rPr>
          <w:szCs w:val="24"/>
        </w:rPr>
        <w:t xml:space="preserve">Й СИСТЕМЫ В   </w:t>
      </w:r>
      <w:r w:rsidR="00A73026">
        <w:rPr>
          <w:szCs w:val="24"/>
        </w:rPr>
        <w:t>РОССИИ</w:t>
      </w:r>
      <w:r w:rsidR="00A73026">
        <w:rPr>
          <w:color w:val="FF0000"/>
          <w:szCs w:val="24"/>
        </w:rPr>
        <w:t xml:space="preserve">                </w:t>
      </w:r>
      <w:r w:rsidR="00A73026" w:rsidRPr="00A73026">
        <w:rPr>
          <w:szCs w:val="24"/>
        </w:rPr>
        <w:t xml:space="preserve">                                         </w:t>
      </w:r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 xml:space="preserve">Главы </w:t>
      </w:r>
      <w:proofErr w:type="gramStart"/>
      <w:r w:rsidRPr="009240AD">
        <w:rPr>
          <w:szCs w:val="24"/>
        </w:rPr>
        <w:t>делятся на параграфы и нумеруются</w:t>
      </w:r>
      <w:proofErr w:type="gramEnd"/>
      <w:r w:rsidRPr="009240AD">
        <w:rPr>
          <w:szCs w:val="24"/>
        </w:rPr>
        <w:t xml:space="preserve"> арабскими цифрами, а именно:</w:t>
      </w:r>
    </w:p>
    <w:p w:rsidR="00A73026" w:rsidRDefault="00C32754" w:rsidP="00A73026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Пример:</w:t>
      </w:r>
      <w:r w:rsidR="00A73026" w:rsidRPr="009240AD">
        <w:rPr>
          <w:szCs w:val="24"/>
        </w:rPr>
        <w:t xml:space="preserve"> 1. </w:t>
      </w:r>
      <w:r w:rsidR="00A73026" w:rsidRPr="00A73026">
        <w:rPr>
          <w:szCs w:val="24"/>
        </w:rPr>
        <w:t xml:space="preserve">ТЕОРЕТИЧЕСКИЕ ОСНОВЫ </w:t>
      </w:r>
      <w:r w:rsidR="00A73026">
        <w:rPr>
          <w:szCs w:val="24"/>
        </w:rPr>
        <w:t xml:space="preserve">ФУНКЦИОНИРОВАНИЯ </w:t>
      </w:r>
      <w:r w:rsidR="00A73026" w:rsidRPr="00A73026">
        <w:rPr>
          <w:szCs w:val="24"/>
        </w:rPr>
        <w:t xml:space="preserve"> БАНКОВС</w:t>
      </w:r>
      <w:r w:rsidR="00A73026">
        <w:rPr>
          <w:szCs w:val="24"/>
        </w:rPr>
        <w:t>КО</w:t>
      </w:r>
      <w:r w:rsidR="00A73026" w:rsidRPr="00A73026">
        <w:rPr>
          <w:szCs w:val="24"/>
        </w:rPr>
        <w:t>Й С</w:t>
      </w:r>
      <w:r w:rsidR="00A73026" w:rsidRPr="00A73026">
        <w:rPr>
          <w:szCs w:val="24"/>
        </w:rPr>
        <w:t>И</w:t>
      </w:r>
      <w:r w:rsidR="00A73026" w:rsidRPr="00A73026">
        <w:rPr>
          <w:szCs w:val="24"/>
        </w:rPr>
        <w:t xml:space="preserve">СТЕМЫ В   </w:t>
      </w:r>
      <w:r w:rsidR="00A73026">
        <w:rPr>
          <w:szCs w:val="24"/>
        </w:rPr>
        <w:t>РОССИИ</w:t>
      </w:r>
      <w:r w:rsidR="00A73026">
        <w:rPr>
          <w:color w:val="FF0000"/>
          <w:szCs w:val="24"/>
        </w:rPr>
        <w:t xml:space="preserve">                </w:t>
      </w:r>
      <w:r w:rsidR="00A73026" w:rsidRPr="00A73026">
        <w:rPr>
          <w:szCs w:val="24"/>
        </w:rPr>
        <w:t xml:space="preserve">                                         </w:t>
      </w:r>
    </w:p>
    <w:p w:rsidR="00A73026" w:rsidRPr="009240AD" w:rsidRDefault="00C32754" w:rsidP="00A73026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 xml:space="preserve">1.1. </w:t>
      </w:r>
      <w:r w:rsidR="00A73026">
        <w:rPr>
          <w:szCs w:val="24"/>
        </w:rPr>
        <w:t>Сущность и принципы организации банковской системы в России</w:t>
      </w:r>
    </w:p>
    <w:p w:rsidR="00C32754" w:rsidRPr="009240AD" w:rsidRDefault="00C32754" w:rsidP="00A73026">
      <w:pPr>
        <w:widowControl w:val="0"/>
        <w:tabs>
          <w:tab w:val="left" w:pos="709"/>
        </w:tabs>
        <w:jc w:val="both"/>
        <w:rPr>
          <w:szCs w:val="24"/>
        </w:rPr>
      </w:pPr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Параграфы (разделы) должны иметь нумерацию в пределах каждой главы (раздела), а главы (разделы) - в пределах всего текста работы.</w:t>
      </w:r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</w:p>
    <w:p w:rsidR="00C32754" w:rsidRPr="00216A1E" w:rsidRDefault="00C32754" w:rsidP="00216A1E">
      <w:pPr>
        <w:widowControl w:val="0"/>
        <w:tabs>
          <w:tab w:val="left" w:pos="709"/>
        </w:tabs>
        <w:ind w:firstLine="709"/>
        <w:jc w:val="both"/>
        <w:rPr>
          <w:b/>
          <w:szCs w:val="24"/>
        </w:rPr>
      </w:pPr>
      <w:r w:rsidRPr="00216A1E">
        <w:rPr>
          <w:b/>
          <w:szCs w:val="24"/>
        </w:rPr>
        <w:t>4.3. Нумерация страниц.</w:t>
      </w:r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Страницы дипломного проекта (работы) должны нумероваться арабскими цифрами, нум</w:t>
      </w:r>
      <w:r w:rsidRPr="009240AD">
        <w:rPr>
          <w:szCs w:val="24"/>
        </w:rPr>
        <w:t>е</w:t>
      </w:r>
      <w:r w:rsidRPr="009240AD">
        <w:rPr>
          <w:szCs w:val="24"/>
        </w:rPr>
        <w:t xml:space="preserve">рация должна быть сквозная, по всему тексту работы. Номер страницы проставляют, начиная со </w:t>
      </w:r>
      <w:r w:rsidRPr="009240AD">
        <w:rPr>
          <w:szCs w:val="24"/>
        </w:rPr>
        <w:lastRenderedPageBreak/>
        <w:t>второй, в центре нижней части листа без точки.</w:t>
      </w:r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Титульный ли</w:t>
      </w:r>
      <w:proofErr w:type="gramStart"/>
      <w:r w:rsidRPr="009240AD">
        <w:rPr>
          <w:szCs w:val="24"/>
        </w:rPr>
        <w:t>ст вкл</w:t>
      </w:r>
      <w:proofErr w:type="gramEnd"/>
      <w:r w:rsidRPr="009240AD">
        <w:rPr>
          <w:szCs w:val="24"/>
        </w:rPr>
        <w:t>ючается в общую нумерацию страниц работы, однако номер страницы на нем не ставится.</w:t>
      </w:r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Если в работе имеются иллюстрации и таблицы на отдельном листе, то они включаются в общую нумерацию страниц работы.</w:t>
      </w:r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 xml:space="preserve">Каждую </w:t>
      </w:r>
      <w:r w:rsidRPr="009240AD">
        <w:rPr>
          <w:caps/>
          <w:szCs w:val="24"/>
        </w:rPr>
        <w:t>главу</w:t>
      </w:r>
      <w:r w:rsidRPr="009240AD">
        <w:rPr>
          <w:szCs w:val="24"/>
        </w:rPr>
        <w:t xml:space="preserve"> работы следует начинать</w:t>
      </w:r>
      <w:proofErr w:type="gramStart"/>
      <w:r w:rsidRPr="009240AD">
        <w:rPr>
          <w:szCs w:val="24"/>
        </w:rPr>
        <w:t xml:space="preserve"> </w:t>
      </w:r>
      <w:r w:rsidRPr="009240AD">
        <w:rPr>
          <w:caps/>
          <w:szCs w:val="24"/>
        </w:rPr>
        <w:t>с</w:t>
      </w:r>
      <w:proofErr w:type="gramEnd"/>
      <w:r w:rsidRPr="009240AD">
        <w:rPr>
          <w:caps/>
          <w:szCs w:val="24"/>
        </w:rPr>
        <w:t xml:space="preserve"> нового листа</w:t>
      </w:r>
      <w:r w:rsidRPr="009240AD">
        <w:rPr>
          <w:szCs w:val="24"/>
        </w:rPr>
        <w:t>.</w:t>
      </w:r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caps/>
          <w:szCs w:val="24"/>
        </w:rPr>
        <w:t>Параграф</w:t>
      </w:r>
      <w:r w:rsidRPr="009240AD">
        <w:rPr>
          <w:szCs w:val="24"/>
        </w:rPr>
        <w:t xml:space="preserve"> начинать с нового листа </w:t>
      </w:r>
      <w:r w:rsidRPr="009240AD">
        <w:rPr>
          <w:caps/>
          <w:szCs w:val="24"/>
        </w:rPr>
        <w:t>не следует</w:t>
      </w:r>
      <w:r w:rsidRPr="009240AD">
        <w:rPr>
          <w:szCs w:val="24"/>
        </w:rPr>
        <w:t>.</w:t>
      </w:r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Пример</w:t>
      </w:r>
      <w:r w:rsidR="004C6317">
        <w:rPr>
          <w:szCs w:val="24"/>
        </w:rPr>
        <w:t>.</w:t>
      </w:r>
      <w:r w:rsidRPr="009240AD">
        <w:rPr>
          <w:szCs w:val="24"/>
        </w:rPr>
        <w:t xml:space="preserve"> </w:t>
      </w:r>
    </w:p>
    <w:p w:rsidR="00C32754" w:rsidRPr="00216A1E" w:rsidRDefault="00C32754" w:rsidP="002A549F">
      <w:pPr>
        <w:pStyle w:val="1"/>
        <w:spacing w:before="0" w:after="0"/>
        <w:ind w:firstLine="277"/>
        <w:rPr>
          <w:rFonts w:ascii="Times New Roman" w:hAnsi="Times New Roman" w:cs="Times New Roman"/>
          <w:sz w:val="24"/>
          <w:szCs w:val="24"/>
        </w:rPr>
      </w:pPr>
      <w:bookmarkStart w:id="27" w:name="_Toc144976959"/>
      <w:r w:rsidRPr="00216A1E">
        <w:rPr>
          <w:rFonts w:ascii="Times New Roman" w:hAnsi="Times New Roman" w:cs="Times New Roman"/>
          <w:sz w:val="24"/>
          <w:szCs w:val="24"/>
        </w:rPr>
        <w:t>4.4. Иллюстрации и таблицы.</w:t>
      </w:r>
      <w:bookmarkEnd w:id="27"/>
    </w:p>
    <w:p w:rsidR="00953BFA" w:rsidRDefault="00C32754" w:rsidP="009B169F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Графики, схемы, диаграммы, рисунки располагаются в дипломном проекте (работе) неп</w:t>
      </w:r>
      <w:r w:rsidRPr="009240AD">
        <w:rPr>
          <w:szCs w:val="24"/>
        </w:rPr>
        <w:t>о</w:t>
      </w:r>
      <w:r w:rsidRPr="009240AD">
        <w:rPr>
          <w:szCs w:val="24"/>
        </w:rPr>
        <w:t>средственно после текста, в котором они упоминаются впервые или на следующей странице. И</w:t>
      </w:r>
      <w:r w:rsidRPr="009240AD">
        <w:rPr>
          <w:szCs w:val="24"/>
        </w:rPr>
        <w:t>л</w:t>
      </w:r>
      <w:r w:rsidRPr="009240AD">
        <w:rPr>
          <w:szCs w:val="24"/>
        </w:rPr>
        <w:t>люстрации следует нумеровать арабскими цифрами сквозной нумерацией (то есть по всему те</w:t>
      </w:r>
      <w:r w:rsidRPr="009240AD">
        <w:rPr>
          <w:szCs w:val="24"/>
        </w:rPr>
        <w:t>к</w:t>
      </w:r>
      <w:r w:rsidRPr="009240AD">
        <w:rPr>
          <w:szCs w:val="24"/>
        </w:rPr>
        <w:t>сту) - 1,2,3, и т.д., либо внутри каждой главы - 1.1,1.2, и т.д.</w:t>
      </w:r>
    </w:p>
    <w:p w:rsidR="00953BFA" w:rsidRPr="009240AD" w:rsidRDefault="00953BFA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Пример:</w:t>
      </w:r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noProof/>
          <w:szCs w:val="24"/>
          <w:lang w:eastAsia="ru-RU"/>
        </w:rPr>
        <w:drawing>
          <wp:inline distT="0" distB="0" distL="0" distR="0">
            <wp:extent cx="4695825" cy="220027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32754" w:rsidRPr="009240AD" w:rsidRDefault="00C32754" w:rsidP="002A549F">
      <w:pPr>
        <w:widowControl w:val="0"/>
        <w:tabs>
          <w:tab w:val="left" w:pos="709"/>
        </w:tabs>
        <w:jc w:val="center"/>
        <w:rPr>
          <w:szCs w:val="24"/>
        </w:rPr>
      </w:pPr>
      <w:r w:rsidRPr="009240AD">
        <w:rPr>
          <w:szCs w:val="24"/>
        </w:rPr>
        <w:t xml:space="preserve">Рисунок 1. </w:t>
      </w:r>
      <w:r w:rsidR="0020702E">
        <w:rPr>
          <w:szCs w:val="24"/>
        </w:rPr>
        <w:t>Анализ состава и структуры</w:t>
      </w:r>
      <w:r w:rsidRPr="009240AD">
        <w:rPr>
          <w:szCs w:val="24"/>
        </w:rPr>
        <w:t xml:space="preserve"> </w:t>
      </w:r>
      <w:r w:rsidR="0020702E">
        <w:rPr>
          <w:szCs w:val="24"/>
        </w:rPr>
        <w:t>пластиковых карт</w:t>
      </w:r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При наличи</w:t>
      </w:r>
      <w:r w:rsidR="00A90D9F" w:rsidRPr="009240AD">
        <w:rPr>
          <w:szCs w:val="24"/>
        </w:rPr>
        <w:t>и</w:t>
      </w:r>
      <w:r w:rsidRPr="009240AD">
        <w:rPr>
          <w:szCs w:val="24"/>
        </w:rPr>
        <w:t xml:space="preserve"> в работе таблицы ее наименование (краткое и точное) должно располагаться над таблицей без абзацного отступа в одну строку. Таблицу, как и рисунок, необходимо распол</w:t>
      </w:r>
      <w:r w:rsidRPr="009240AD">
        <w:rPr>
          <w:szCs w:val="24"/>
        </w:rPr>
        <w:t>а</w:t>
      </w:r>
      <w:r w:rsidRPr="009240AD">
        <w:rPr>
          <w:szCs w:val="24"/>
        </w:rPr>
        <w:t>гать непосредственно после текста, в котором она упоминается впервые, или на следующей стр</w:t>
      </w:r>
      <w:r w:rsidRPr="009240AD">
        <w:rPr>
          <w:szCs w:val="24"/>
        </w:rPr>
        <w:t>а</w:t>
      </w:r>
      <w:r w:rsidRPr="009240AD">
        <w:rPr>
          <w:szCs w:val="24"/>
        </w:rPr>
        <w:t>нице. Таблицы в тексте следует нумеровать сквозной нумерацией арабскими цифрами по всему тексту или в рамках главы (2.1 и т.д.). Если таблица вынесена в приложение, то она нумеруется отдельно арабскими цифрами с добавлением перед номером слова</w:t>
      </w:r>
      <w:r w:rsidR="00A90D9F" w:rsidRPr="009240AD">
        <w:rPr>
          <w:szCs w:val="24"/>
        </w:rPr>
        <w:t>.</w:t>
      </w:r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 xml:space="preserve">«Приложение» - </w:t>
      </w:r>
      <w:r w:rsidRPr="009240AD">
        <w:rPr>
          <w:caps/>
          <w:szCs w:val="24"/>
        </w:rPr>
        <w:t>Приложение</w:t>
      </w:r>
      <w:r w:rsidRPr="009240AD">
        <w:rPr>
          <w:szCs w:val="24"/>
        </w:rPr>
        <w:t xml:space="preserve"> </w:t>
      </w:r>
      <w:r w:rsidR="00A90D9F" w:rsidRPr="009240AD">
        <w:rPr>
          <w:szCs w:val="24"/>
        </w:rPr>
        <w:t>№</w:t>
      </w:r>
      <w:r w:rsidRPr="009240AD">
        <w:rPr>
          <w:szCs w:val="24"/>
        </w:rPr>
        <w:t xml:space="preserve"> 1.</w:t>
      </w:r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Если таблица имеет заголовок, то он пишется с прописной буквы, и точка в конце не ст</w:t>
      </w:r>
      <w:r w:rsidRPr="009240AD">
        <w:rPr>
          <w:szCs w:val="24"/>
        </w:rPr>
        <w:t>а</w:t>
      </w:r>
      <w:r w:rsidRPr="009240AD">
        <w:rPr>
          <w:szCs w:val="24"/>
        </w:rPr>
        <w:t>вится. Разрывать таблицу и переносить часть ее на другую страницу можно только в том случае, если целиком не умещается на одной странице. При этом на другую страницу переносится и ша</w:t>
      </w:r>
      <w:r w:rsidRPr="009240AD">
        <w:rPr>
          <w:szCs w:val="24"/>
        </w:rPr>
        <w:t>п</w:t>
      </w:r>
      <w:r w:rsidRPr="009240AD">
        <w:rPr>
          <w:szCs w:val="24"/>
        </w:rPr>
        <w:t>ка таблицы, а также заголовок «Продолжение таблицы».</w:t>
      </w:r>
    </w:p>
    <w:p w:rsidR="00842243" w:rsidRPr="009240AD" w:rsidRDefault="00842243" w:rsidP="00A20527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 xml:space="preserve">Пример </w:t>
      </w:r>
    </w:p>
    <w:p w:rsidR="00A20527" w:rsidRPr="00A20527" w:rsidRDefault="00A20527" w:rsidP="00A20527">
      <w:pPr>
        <w:spacing w:line="360" w:lineRule="auto"/>
        <w:jc w:val="center"/>
        <w:rPr>
          <w:szCs w:val="24"/>
        </w:rPr>
      </w:pPr>
      <w:r w:rsidRPr="00A20527">
        <w:rPr>
          <w:szCs w:val="24"/>
        </w:rPr>
        <w:t xml:space="preserve">Таблица </w:t>
      </w:r>
      <w:r>
        <w:rPr>
          <w:szCs w:val="24"/>
        </w:rPr>
        <w:t>1</w:t>
      </w:r>
      <w:r w:rsidRPr="00A20527">
        <w:rPr>
          <w:szCs w:val="24"/>
        </w:rPr>
        <w:t>. Анализ состава, структуры и динамики активов ПАО «Сбербанк» за 202</w:t>
      </w:r>
      <w:r>
        <w:rPr>
          <w:szCs w:val="24"/>
        </w:rPr>
        <w:t>1</w:t>
      </w:r>
      <w:r w:rsidRPr="00A20527">
        <w:rPr>
          <w:szCs w:val="24"/>
        </w:rPr>
        <w:t>–202</w:t>
      </w:r>
      <w:r>
        <w:rPr>
          <w:szCs w:val="24"/>
        </w:rPr>
        <w:t>3</w:t>
      </w:r>
      <w:r w:rsidRPr="00A20527">
        <w:rPr>
          <w:szCs w:val="24"/>
        </w:rPr>
        <w:t xml:space="preserve"> гг.</w:t>
      </w:r>
    </w:p>
    <w:tbl>
      <w:tblPr>
        <w:tblW w:w="10028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613"/>
        <w:gridCol w:w="1079"/>
        <w:gridCol w:w="851"/>
        <w:gridCol w:w="1134"/>
        <w:gridCol w:w="850"/>
        <w:gridCol w:w="1134"/>
        <w:gridCol w:w="851"/>
        <w:gridCol w:w="992"/>
        <w:gridCol w:w="957"/>
      </w:tblGrid>
      <w:tr w:rsidR="00A20527" w:rsidRPr="00A20527" w:rsidTr="00A20527">
        <w:trPr>
          <w:trHeight w:hRule="exact" w:val="344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527" w:rsidRPr="00A20527" w:rsidRDefault="00A20527" w:rsidP="00BB6EE3">
            <w:pPr>
              <w:jc w:val="center"/>
              <w:rPr>
                <w:color w:val="000000" w:themeColor="text1"/>
                <w:sz w:val="20"/>
              </w:rPr>
            </w:pPr>
            <w:r w:rsidRPr="00A20527">
              <w:rPr>
                <w:color w:val="000000" w:themeColor="text1"/>
                <w:sz w:val="20"/>
              </w:rPr>
              <w:t>№</w:t>
            </w:r>
          </w:p>
          <w:p w:rsidR="00A20527" w:rsidRPr="00A20527" w:rsidRDefault="00A20527" w:rsidP="00BB6EE3">
            <w:pPr>
              <w:jc w:val="center"/>
              <w:rPr>
                <w:color w:val="000000" w:themeColor="text1"/>
                <w:sz w:val="20"/>
              </w:rPr>
            </w:pPr>
            <w:proofErr w:type="gramStart"/>
            <w:r w:rsidRPr="00A20527">
              <w:rPr>
                <w:color w:val="000000" w:themeColor="text1"/>
                <w:sz w:val="20"/>
              </w:rPr>
              <w:t>п</w:t>
            </w:r>
            <w:proofErr w:type="gramEnd"/>
            <w:r w:rsidRPr="00A20527">
              <w:rPr>
                <w:color w:val="000000" w:themeColor="text1"/>
                <w:sz w:val="20"/>
              </w:rPr>
              <w:t>/п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527" w:rsidRPr="00A20527" w:rsidRDefault="00A20527" w:rsidP="00BB6EE3">
            <w:pPr>
              <w:jc w:val="center"/>
              <w:rPr>
                <w:color w:val="000000" w:themeColor="text1"/>
                <w:sz w:val="20"/>
              </w:rPr>
            </w:pPr>
            <w:r w:rsidRPr="00A20527">
              <w:rPr>
                <w:color w:val="000000" w:themeColor="text1"/>
                <w:sz w:val="20"/>
              </w:rPr>
              <w:t>Наименование статей</w:t>
            </w: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527" w:rsidRPr="00A20527" w:rsidRDefault="00A20527" w:rsidP="00A20527">
            <w:pPr>
              <w:jc w:val="center"/>
              <w:rPr>
                <w:color w:val="000000" w:themeColor="text1"/>
                <w:sz w:val="20"/>
              </w:rPr>
            </w:pPr>
            <w:r w:rsidRPr="00A20527">
              <w:rPr>
                <w:color w:val="000000" w:themeColor="text1"/>
                <w:sz w:val="20"/>
              </w:rPr>
              <w:t>На 31.12.202</w:t>
            </w:r>
            <w:r>
              <w:rPr>
                <w:color w:val="000000" w:themeColor="text1"/>
                <w:sz w:val="20"/>
              </w:rPr>
              <w:t>1</w:t>
            </w:r>
            <w:r w:rsidRPr="00A20527">
              <w:rPr>
                <w:color w:val="000000" w:themeColor="text1"/>
                <w:sz w:val="20"/>
              </w:rPr>
              <w:t xml:space="preserve"> г.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527" w:rsidRPr="00A20527" w:rsidRDefault="00A20527" w:rsidP="00A20527">
            <w:pPr>
              <w:jc w:val="center"/>
              <w:rPr>
                <w:color w:val="000000" w:themeColor="text1"/>
                <w:sz w:val="20"/>
              </w:rPr>
            </w:pPr>
            <w:r w:rsidRPr="00A20527">
              <w:rPr>
                <w:color w:val="000000" w:themeColor="text1"/>
                <w:sz w:val="20"/>
              </w:rPr>
              <w:t>На 31.12.202</w:t>
            </w:r>
            <w:r>
              <w:rPr>
                <w:color w:val="000000" w:themeColor="text1"/>
                <w:sz w:val="20"/>
              </w:rPr>
              <w:t>2</w:t>
            </w:r>
            <w:r w:rsidRPr="00A20527">
              <w:rPr>
                <w:color w:val="000000" w:themeColor="text1"/>
                <w:sz w:val="20"/>
              </w:rPr>
              <w:t xml:space="preserve"> г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527" w:rsidRPr="00A20527" w:rsidRDefault="00A20527" w:rsidP="00A20527">
            <w:pPr>
              <w:jc w:val="center"/>
              <w:rPr>
                <w:color w:val="000000" w:themeColor="text1"/>
                <w:sz w:val="20"/>
              </w:rPr>
            </w:pPr>
            <w:r w:rsidRPr="00A20527">
              <w:rPr>
                <w:color w:val="000000" w:themeColor="text1"/>
                <w:sz w:val="20"/>
              </w:rPr>
              <w:t>На 31.12.20</w:t>
            </w:r>
            <w:r>
              <w:rPr>
                <w:color w:val="000000" w:themeColor="text1"/>
                <w:sz w:val="20"/>
              </w:rPr>
              <w:t>23</w:t>
            </w:r>
            <w:r w:rsidRPr="00A20527">
              <w:rPr>
                <w:color w:val="000000" w:themeColor="text1"/>
                <w:sz w:val="20"/>
              </w:rPr>
              <w:t xml:space="preserve"> г.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527" w:rsidRPr="00A20527" w:rsidRDefault="00A20527" w:rsidP="00BB6EE3">
            <w:pPr>
              <w:jc w:val="center"/>
              <w:rPr>
                <w:color w:val="000000" w:themeColor="text1"/>
                <w:sz w:val="20"/>
              </w:rPr>
            </w:pPr>
            <w:r w:rsidRPr="00A20527">
              <w:rPr>
                <w:bCs/>
                <w:color w:val="000000" w:themeColor="text1"/>
                <w:sz w:val="20"/>
              </w:rPr>
              <w:t>Темп роста, %</w:t>
            </w:r>
          </w:p>
        </w:tc>
      </w:tr>
      <w:tr w:rsidR="00A20527" w:rsidRPr="00A20527" w:rsidTr="00A20527">
        <w:trPr>
          <w:trHeight w:val="841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527" w:rsidRPr="00A20527" w:rsidRDefault="00A20527" w:rsidP="00BB6EE3">
            <w:pPr>
              <w:rPr>
                <w:color w:val="000000" w:themeColor="text1"/>
                <w:sz w:val="20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527" w:rsidRPr="00A20527" w:rsidRDefault="00A20527" w:rsidP="00BB6EE3">
            <w:pPr>
              <w:rPr>
                <w:color w:val="000000" w:themeColor="text1"/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527" w:rsidRPr="00A20527" w:rsidRDefault="00A20527" w:rsidP="00BB6EE3">
            <w:pPr>
              <w:jc w:val="center"/>
              <w:rPr>
                <w:color w:val="000000" w:themeColor="text1"/>
                <w:sz w:val="20"/>
              </w:rPr>
            </w:pPr>
            <w:r w:rsidRPr="00A20527">
              <w:rPr>
                <w:color w:val="000000" w:themeColor="text1"/>
                <w:sz w:val="20"/>
              </w:rPr>
              <w:t>сумма</w:t>
            </w:r>
          </w:p>
          <w:p w:rsidR="00A20527" w:rsidRPr="00A20527" w:rsidRDefault="00A20527" w:rsidP="00BB6EE3">
            <w:pPr>
              <w:jc w:val="center"/>
              <w:rPr>
                <w:color w:val="000000" w:themeColor="text1"/>
                <w:sz w:val="20"/>
              </w:rPr>
            </w:pPr>
            <w:r w:rsidRPr="00A20527">
              <w:rPr>
                <w:color w:val="000000" w:themeColor="text1"/>
                <w:sz w:val="20"/>
              </w:rPr>
              <w:t>млрд.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527" w:rsidRPr="00A20527" w:rsidRDefault="00A20527" w:rsidP="00BB6EE3">
            <w:pPr>
              <w:jc w:val="center"/>
              <w:rPr>
                <w:color w:val="000000" w:themeColor="text1"/>
                <w:sz w:val="20"/>
              </w:rPr>
            </w:pPr>
            <w:r w:rsidRPr="00A20527">
              <w:rPr>
                <w:color w:val="000000" w:themeColor="text1"/>
                <w:sz w:val="20"/>
              </w:rPr>
              <w:t>стру</w:t>
            </w:r>
            <w:r w:rsidRPr="00A20527">
              <w:rPr>
                <w:color w:val="000000" w:themeColor="text1"/>
                <w:sz w:val="20"/>
              </w:rPr>
              <w:t>к</w:t>
            </w:r>
            <w:r w:rsidRPr="00A20527">
              <w:rPr>
                <w:color w:val="000000" w:themeColor="text1"/>
                <w:sz w:val="20"/>
              </w:rPr>
              <w:t>тура</w:t>
            </w:r>
          </w:p>
          <w:p w:rsidR="00A20527" w:rsidRPr="00A20527" w:rsidRDefault="00A20527" w:rsidP="00BB6EE3">
            <w:pPr>
              <w:jc w:val="center"/>
              <w:rPr>
                <w:color w:val="000000" w:themeColor="text1"/>
                <w:sz w:val="20"/>
              </w:rPr>
            </w:pPr>
            <w:r w:rsidRPr="00A20527">
              <w:rPr>
                <w:color w:val="000000" w:themeColor="text1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527" w:rsidRPr="00A20527" w:rsidRDefault="00A20527" w:rsidP="00BB6EE3">
            <w:pPr>
              <w:jc w:val="center"/>
              <w:rPr>
                <w:color w:val="000000" w:themeColor="text1"/>
                <w:sz w:val="20"/>
              </w:rPr>
            </w:pPr>
            <w:r w:rsidRPr="00A20527">
              <w:rPr>
                <w:color w:val="000000" w:themeColor="text1"/>
                <w:sz w:val="20"/>
              </w:rPr>
              <w:t>сумма</w:t>
            </w:r>
          </w:p>
          <w:p w:rsidR="00A20527" w:rsidRPr="00A20527" w:rsidRDefault="00A20527" w:rsidP="00BB6EE3">
            <w:pPr>
              <w:jc w:val="center"/>
              <w:rPr>
                <w:color w:val="000000" w:themeColor="text1"/>
                <w:sz w:val="20"/>
              </w:rPr>
            </w:pPr>
            <w:r w:rsidRPr="00A20527">
              <w:rPr>
                <w:color w:val="000000" w:themeColor="text1"/>
                <w:sz w:val="20"/>
              </w:rPr>
              <w:t>млрд.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527" w:rsidRPr="00A20527" w:rsidRDefault="00A20527" w:rsidP="00BB6EE3">
            <w:pPr>
              <w:jc w:val="center"/>
              <w:rPr>
                <w:color w:val="000000" w:themeColor="text1"/>
                <w:sz w:val="20"/>
              </w:rPr>
            </w:pPr>
            <w:r w:rsidRPr="00A20527">
              <w:rPr>
                <w:color w:val="000000" w:themeColor="text1"/>
                <w:sz w:val="20"/>
              </w:rPr>
              <w:t>стру</w:t>
            </w:r>
            <w:r w:rsidRPr="00A20527">
              <w:rPr>
                <w:color w:val="000000" w:themeColor="text1"/>
                <w:sz w:val="20"/>
              </w:rPr>
              <w:t>к</w:t>
            </w:r>
            <w:r w:rsidRPr="00A20527">
              <w:rPr>
                <w:color w:val="000000" w:themeColor="text1"/>
                <w:sz w:val="20"/>
              </w:rPr>
              <w:t>тура</w:t>
            </w:r>
          </w:p>
          <w:p w:rsidR="00A20527" w:rsidRPr="00A20527" w:rsidRDefault="00A20527" w:rsidP="00BB6EE3">
            <w:pPr>
              <w:jc w:val="center"/>
              <w:rPr>
                <w:color w:val="000000" w:themeColor="text1"/>
                <w:sz w:val="20"/>
              </w:rPr>
            </w:pPr>
            <w:r w:rsidRPr="00A20527">
              <w:rPr>
                <w:color w:val="000000" w:themeColor="text1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527" w:rsidRPr="00A20527" w:rsidRDefault="00A20527" w:rsidP="00BB6EE3">
            <w:pPr>
              <w:jc w:val="center"/>
              <w:rPr>
                <w:color w:val="000000" w:themeColor="text1"/>
                <w:sz w:val="20"/>
              </w:rPr>
            </w:pPr>
            <w:r w:rsidRPr="00A20527">
              <w:rPr>
                <w:color w:val="000000" w:themeColor="text1"/>
                <w:sz w:val="20"/>
              </w:rPr>
              <w:t>сумма</w:t>
            </w:r>
          </w:p>
          <w:p w:rsidR="00A20527" w:rsidRPr="00A20527" w:rsidRDefault="00A20527" w:rsidP="00BB6EE3">
            <w:pPr>
              <w:jc w:val="center"/>
              <w:rPr>
                <w:color w:val="000000" w:themeColor="text1"/>
                <w:sz w:val="20"/>
              </w:rPr>
            </w:pPr>
            <w:r w:rsidRPr="00A20527">
              <w:rPr>
                <w:color w:val="000000" w:themeColor="text1"/>
                <w:sz w:val="20"/>
              </w:rPr>
              <w:t>млрд.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527" w:rsidRPr="00A20527" w:rsidRDefault="00A20527" w:rsidP="00BB6EE3">
            <w:pPr>
              <w:jc w:val="center"/>
              <w:rPr>
                <w:color w:val="000000" w:themeColor="text1"/>
                <w:sz w:val="20"/>
              </w:rPr>
            </w:pPr>
            <w:r w:rsidRPr="00A20527">
              <w:rPr>
                <w:color w:val="000000" w:themeColor="text1"/>
                <w:sz w:val="20"/>
              </w:rPr>
              <w:t>стру</w:t>
            </w:r>
            <w:r w:rsidRPr="00A20527">
              <w:rPr>
                <w:color w:val="000000" w:themeColor="text1"/>
                <w:sz w:val="20"/>
              </w:rPr>
              <w:t>к</w:t>
            </w:r>
            <w:r w:rsidRPr="00A20527">
              <w:rPr>
                <w:color w:val="000000" w:themeColor="text1"/>
                <w:sz w:val="20"/>
              </w:rPr>
              <w:t>тура</w:t>
            </w:r>
          </w:p>
          <w:p w:rsidR="00A20527" w:rsidRPr="00A20527" w:rsidRDefault="00A20527" w:rsidP="00BB6EE3">
            <w:pPr>
              <w:jc w:val="center"/>
              <w:rPr>
                <w:color w:val="000000" w:themeColor="text1"/>
                <w:sz w:val="20"/>
              </w:rPr>
            </w:pPr>
            <w:r w:rsidRPr="00A20527">
              <w:rPr>
                <w:color w:val="000000" w:themeColor="text1"/>
                <w:sz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0527" w:rsidRPr="00A20527" w:rsidRDefault="00A20527" w:rsidP="00A20527">
            <w:pPr>
              <w:jc w:val="center"/>
              <w:rPr>
                <w:color w:val="000000" w:themeColor="text1"/>
                <w:sz w:val="20"/>
              </w:rPr>
            </w:pPr>
            <w:r w:rsidRPr="00A20527">
              <w:rPr>
                <w:bCs/>
                <w:color w:val="000000" w:themeColor="text1"/>
                <w:sz w:val="20"/>
              </w:rPr>
              <w:t>в 202</w:t>
            </w:r>
            <w:r>
              <w:rPr>
                <w:bCs/>
                <w:color w:val="000000" w:themeColor="text1"/>
                <w:sz w:val="20"/>
              </w:rPr>
              <w:t>2</w:t>
            </w:r>
            <w:r w:rsidRPr="00A20527">
              <w:rPr>
                <w:bCs/>
                <w:color w:val="000000" w:themeColor="text1"/>
                <w:sz w:val="20"/>
              </w:rPr>
              <w:t xml:space="preserve"> г. по сра</w:t>
            </w:r>
            <w:r w:rsidRPr="00A20527">
              <w:rPr>
                <w:bCs/>
                <w:color w:val="000000" w:themeColor="text1"/>
                <w:sz w:val="20"/>
              </w:rPr>
              <w:t>в</w:t>
            </w:r>
            <w:r w:rsidRPr="00A20527">
              <w:rPr>
                <w:bCs/>
                <w:color w:val="000000" w:themeColor="text1"/>
                <w:sz w:val="20"/>
              </w:rPr>
              <w:t>нению с 202</w:t>
            </w:r>
            <w:r>
              <w:rPr>
                <w:bCs/>
                <w:color w:val="000000" w:themeColor="text1"/>
                <w:sz w:val="20"/>
              </w:rPr>
              <w:t>1</w:t>
            </w:r>
            <w:r w:rsidRPr="00A20527">
              <w:rPr>
                <w:bCs/>
                <w:color w:val="000000" w:themeColor="text1"/>
                <w:sz w:val="20"/>
              </w:rPr>
              <w:t xml:space="preserve"> г.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0527" w:rsidRPr="00A20527" w:rsidRDefault="00A20527" w:rsidP="00A20527">
            <w:pPr>
              <w:jc w:val="center"/>
              <w:rPr>
                <w:color w:val="000000" w:themeColor="text1"/>
                <w:sz w:val="20"/>
              </w:rPr>
            </w:pPr>
            <w:r w:rsidRPr="00A20527">
              <w:rPr>
                <w:bCs/>
                <w:color w:val="000000" w:themeColor="text1"/>
                <w:sz w:val="20"/>
              </w:rPr>
              <w:t>в 202</w:t>
            </w:r>
            <w:r>
              <w:rPr>
                <w:bCs/>
                <w:color w:val="000000" w:themeColor="text1"/>
                <w:sz w:val="20"/>
              </w:rPr>
              <w:t>3</w:t>
            </w:r>
            <w:r w:rsidRPr="00A20527">
              <w:rPr>
                <w:bCs/>
                <w:color w:val="000000" w:themeColor="text1"/>
                <w:sz w:val="20"/>
              </w:rPr>
              <w:t xml:space="preserve"> г. по сра</w:t>
            </w:r>
            <w:r w:rsidRPr="00A20527">
              <w:rPr>
                <w:bCs/>
                <w:color w:val="000000" w:themeColor="text1"/>
                <w:sz w:val="20"/>
              </w:rPr>
              <w:t>в</w:t>
            </w:r>
            <w:r w:rsidRPr="00A20527">
              <w:rPr>
                <w:bCs/>
                <w:color w:val="000000" w:themeColor="text1"/>
                <w:sz w:val="20"/>
              </w:rPr>
              <w:t>нению с 202</w:t>
            </w:r>
            <w:r>
              <w:rPr>
                <w:bCs/>
                <w:color w:val="000000" w:themeColor="text1"/>
                <w:sz w:val="20"/>
              </w:rPr>
              <w:t>2</w:t>
            </w:r>
            <w:r w:rsidRPr="00A20527">
              <w:rPr>
                <w:bCs/>
                <w:color w:val="000000" w:themeColor="text1"/>
                <w:sz w:val="20"/>
              </w:rPr>
              <w:t xml:space="preserve"> г.</w:t>
            </w:r>
          </w:p>
        </w:tc>
      </w:tr>
      <w:tr w:rsidR="00A20527" w:rsidRPr="00A20527" w:rsidTr="00A20527">
        <w:trPr>
          <w:trHeight w:hRule="exact" w:val="30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0527" w:rsidRPr="00A20527" w:rsidRDefault="00A20527" w:rsidP="00BB6EE3">
            <w:pPr>
              <w:jc w:val="center"/>
              <w:rPr>
                <w:color w:val="000000" w:themeColor="text1"/>
                <w:sz w:val="20"/>
              </w:rPr>
            </w:pPr>
            <w:r w:rsidRPr="00A20527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0527" w:rsidRPr="00A20527" w:rsidRDefault="00A20527" w:rsidP="00BB6EE3">
            <w:pPr>
              <w:jc w:val="center"/>
              <w:rPr>
                <w:color w:val="000000" w:themeColor="text1"/>
                <w:sz w:val="20"/>
              </w:rPr>
            </w:pPr>
            <w:r w:rsidRPr="00A20527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27" w:rsidRPr="00A20527" w:rsidRDefault="00A20527" w:rsidP="00BB6EE3">
            <w:pPr>
              <w:jc w:val="center"/>
              <w:rPr>
                <w:color w:val="000000" w:themeColor="text1"/>
                <w:sz w:val="20"/>
              </w:rPr>
            </w:pPr>
            <w:r w:rsidRPr="00A20527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0527" w:rsidRPr="00A20527" w:rsidRDefault="00A20527" w:rsidP="00BB6EE3">
            <w:pPr>
              <w:jc w:val="center"/>
              <w:rPr>
                <w:color w:val="000000" w:themeColor="text1"/>
                <w:sz w:val="20"/>
              </w:rPr>
            </w:pPr>
            <w:r w:rsidRPr="00A20527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27" w:rsidRPr="00A20527" w:rsidRDefault="00A20527" w:rsidP="00BB6EE3">
            <w:pPr>
              <w:jc w:val="center"/>
              <w:rPr>
                <w:color w:val="000000" w:themeColor="text1"/>
                <w:sz w:val="20"/>
              </w:rPr>
            </w:pPr>
            <w:r w:rsidRPr="00A20527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0527" w:rsidRPr="00A20527" w:rsidRDefault="00A20527" w:rsidP="00BB6EE3">
            <w:pPr>
              <w:jc w:val="center"/>
              <w:rPr>
                <w:color w:val="000000" w:themeColor="text1"/>
                <w:sz w:val="20"/>
              </w:rPr>
            </w:pPr>
            <w:r w:rsidRPr="00A20527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27" w:rsidRPr="00A20527" w:rsidRDefault="00A20527" w:rsidP="00BB6EE3">
            <w:pPr>
              <w:jc w:val="center"/>
              <w:rPr>
                <w:color w:val="000000" w:themeColor="text1"/>
                <w:sz w:val="20"/>
              </w:rPr>
            </w:pPr>
            <w:r w:rsidRPr="00A20527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0527" w:rsidRPr="00A20527" w:rsidRDefault="00A20527" w:rsidP="00BB6EE3">
            <w:pPr>
              <w:jc w:val="center"/>
              <w:rPr>
                <w:color w:val="000000" w:themeColor="text1"/>
                <w:sz w:val="20"/>
              </w:rPr>
            </w:pPr>
            <w:r w:rsidRPr="00A20527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0527" w:rsidRPr="00A20527" w:rsidRDefault="00A20527" w:rsidP="00BB6EE3">
            <w:pPr>
              <w:jc w:val="center"/>
              <w:rPr>
                <w:color w:val="000000" w:themeColor="text1"/>
                <w:sz w:val="20"/>
              </w:rPr>
            </w:pPr>
            <w:r w:rsidRPr="00A20527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0527" w:rsidRPr="00A20527" w:rsidRDefault="00A20527" w:rsidP="00BB6EE3">
            <w:pPr>
              <w:jc w:val="center"/>
              <w:rPr>
                <w:color w:val="000000" w:themeColor="text1"/>
                <w:sz w:val="20"/>
              </w:rPr>
            </w:pPr>
            <w:r w:rsidRPr="00A20527">
              <w:rPr>
                <w:color w:val="000000" w:themeColor="text1"/>
                <w:sz w:val="20"/>
              </w:rPr>
              <w:t>10</w:t>
            </w:r>
          </w:p>
        </w:tc>
      </w:tr>
      <w:tr w:rsidR="00A20527" w:rsidRPr="00A20527" w:rsidTr="00A2052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0527" w:rsidRPr="00A20527" w:rsidRDefault="00A20527" w:rsidP="00BB6EE3">
            <w:pPr>
              <w:jc w:val="center"/>
              <w:rPr>
                <w:color w:val="000000" w:themeColor="text1"/>
                <w:sz w:val="20"/>
              </w:rPr>
            </w:pPr>
            <w:r w:rsidRPr="00A20527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0527" w:rsidRPr="00A20527" w:rsidRDefault="00A20527" w:rsidP="00BB6EE3">
            <w:pPr>
              <w:rPr>
                <w:color w:val="000000" w:themeColor="text1"/>
                <w:sz w:val="20"/>
              </w:rPr>
            </w:pPr>
            <w:r w:rsidRPr="00A20527">
              <w:rPr>
                <w:color w:val="000000" w:themeColor="text1"/>
                <w:sz w:val="20"/>
              </w:rPr>
              <w:t>Денежные средства и их</w:t>
            </w:r>
            <w:r w:rsidRPr="00A20527">
              <w:rPr>
                <w:color w:val="000000" w:themeColor="text1"/>
                <w:sz w:val="20"/>
                <w:lang w:val="en-US"/>
              </w:rPr>
              <w:t> </w:t>
            </w:r>
            <w:r w:rsidRPr="00A20527">
              <w:rPr>
                <w:color w:val="000000" w:themeColor="text1"/>
                <w:sz w:val="20"/>
              </w:rPr>
              <w:t>эквиваленты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27" w:rsidRPr="00A20527" w:rsidRDefault="00A20527" w:rsidP="00BB6EE3">
            <w:pPr>
              <w:jc w:val="right"/>
              <w:rPr>
                <w:color w:val="000000" w:themeColor="text1"/>
                <w:sz w:val="20"/>
              </w:rPr>
            </w:pPr>
            <w:r w:rsidRPr="00A20527">
              <w:rPr>
                <w:color w:val="000000" w:themeColor="text1"/>
                <w:sz w:val="20"/>
              </w:rPr>
              <w:t>2376,8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0527" w:rsidRPr="00A20527" w:rsidRDefault="00A20527" w:rsidP="00BB6EE3">
            <w:pPr>
              <w:jc w:val="right"/>
              <w:rPr>
                <w:color w:val="000000" w:themeColor="text1"/>
                <w:sz w:val="20"/>
              </w:rPr>
            </w:pPr>
            <w:r w:rsidRPr="00A20527">
              <w:rPr>
                <w:color w:val="000000" w:themeColor="text1"/>
                <w:sz w:val="20"/>
              </w:rPr>
              <w:t>6,60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27" w:rsidRPr="00A20527" w:rsidRDefault="00A20527" w:rsidP="00BB6EE3">
            <w:pPr>
              <w:jc w:val="right"/>
              <w:rPr>
                <w:color w:val="000000" w:themeColor="text1"/>
                <w:sz w:val="20"/>
              </w:rPr>
            </w:pPr>
            <w:r w:rsidRPr="00A20527">
              <w:rPr>
                <w:color w:val="000000" w:themeColor="text1"/>
                <w:sz w:val="20"/>
              </w:rPr>
              <w:t>2409,3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0527" w:rsidRPr="00A20527" w:rsidRDefault="00A20527" w:rsidP="00BB6EE3">
            <w:pPr>
              <w:jc w:val="right"/>
              <w:rPr>
                <w:color w:val="000000" w:themeColor="text1"/>
                <w:sz w:val="20"/>
              </w:rPr>
            </w:pPr>
            <w:r w:rsidRPr="00A20527">
              <w:rPr>
                <w:color w:val="000000" w:themeColor="text1"/>
                <w:sz w:val="20"/>
              </w:rPr>
              <w:t>5,85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27" w:rsidRPr="00A20527" w:rsidRDefault="00A20527" w:rsidP="00BB6EE3">
            <w:pPr>
              <w:jc w:val="right"/>
              <w:rPr>
                <w:color w:val="000000" w:themeColor="text1"/>
                <w:sz w:val="20"/>
              </w:rPr>
            </w:pPr>
            <w:r w:rsidRPr="00A20527">
              <w:rPr>
                <w:sz w:val="20"/>
              </w:rPr>
              <w:t>1 392,5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0527" w:rsidRPr="00A20527" w:rsidRDefault="00A20527" w:rsidP="00BB6EE3">
            <w:pPr>
              <w:jc w:val="right"/>
              <w:rPr>
                <w:color w:val="000000" w:themeColor="text1"/>
                <w:sz w:val="20"/>
                <w:lang w:val="en-US"/>
              </w:rPr>
            </w:pPr>
            <w:r w:rsidRPr="00A20527">
              <w:rPr>
                <w:color w:val="000000" w:themeColor="text1"/>
                <w:sz w:val="20"/>
                <w:lang w:val="en-US"/>
              </w:rPr>
              <w:t>3,32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0527" w:rsidRPr="00A20527" w:rsidRDefault="00A20527" w:rsidP="00BB6EE3">
            <w:pPr>
              <w:jc w:val="right"/>
              <w:rPr>
                <w:color w:val="000000" w:themeColor="text1"/>
                <w:sz w:val="20"/>
              </w:rPr>
            </w:pPr>
            <w:r w:rsidRPr="00A20527">
              <w:rPr>
                <w:color w:val="000000" w:themeColor="text1"/>
                <w:sz w:val="20"/>
              </w:rPr>
              <w:t>101,37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0527" w:rsidRPr="00A20527" w:rsidRDefault="00A20527" w:rsidP="00BB6EE3">
            <w:pPr>
              <w:jc w:val="right"/>
              <w:rPr>
                <w:color w:val="000000" w:themeColor="text1"/>
                <w:sz w:val="20"/>
                <w:lang w:val="en-US"/>
              </w:rPr>
            </w:pPr>
            <w:r w:rsidRPr="00A20527">
              <w:rPr>
                <w:color w:val="000000" w:themeColor="text1"/>
                <w:sz w:val="20"/>
                <w:lang w:val="en-US"/>
              </w:rPr>
              <w:t>57,8</w:t>
            </w:r>
          </w:p>
        </w:tc>
      </w:tr>
    </w:tbl>
    <w:p w:rsidR="00842243" w:rsidRPr="00A20527" w:rsidRDefault="00842243" w:rsidP="00216A1E">
      <w:pPr>
        <w:widowControl w:val="0"/>
        <w:tabs>
          <w:tab w:val="left" w:pos="709"/>
        </w:tabs>
        <w:ind w:firstLine="709"/>
        <w:jc w:val="both"/>
        <w:rPr>
          <w:sz w:val="20"/>
        </w:rPr>
      </w:pPr>
    </w:p>
    <w:p w:rsidR="00842243" w:rsidRPr="00A20527" w:rsidRDefault="009240AD" w:rsidP="00216A1E">
      <w:pPr>
        <w:widowControl w:val="0"/>
        <w:tabs>
          <w:tab w:val="left" w:pos="709"/>
        </w:tabs>
        <w:ind w:firstLine="709"/>
        <w:jc w:val="right"/>
        <w:rPr>
          <w:szCs w:val="24"/>
        </w:rPr>
      </w:pPr>
      <w:r w:rsidRPr="00A20527">
        <w:rPr>
          <w:szCs w:val="24"/>
        </w:rPr>
        <w:lastRenderedPageBreak/>
        <w:t>Продолжение таблицы</w:t>
      </w:r>
      <w:r w:rsidR="00A20527">
        <w:rPr>
          <w:szCs w:val="24"/>
        </w:rPr>
        <w:t xml:space="preserve"> 1.</w:t>
      </w:r>
    </w:p>
    <w:tbl>
      <w:tblPr>
        <w:tblW w:w="10028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1556"/>
        <w:gridCol w:w="1134"/>
        <w:gridCol w:w="851"/>
        <w:gridCol w:w="1134"/>
        <w:gridCol w:w="850"/>
        <w:gridCol w:w="1134"/>
        <w:gridCol w:w="851"/>
        <w:gridCol w:w="992"/>
        <w:gridCol w:w="957"/>
      </w:tblGrid>
      <w:tr w:rsidR="00A20527" w:rsidRPr="00A20527" w:rsidTr="00BB6EE3">
        <w:trPr>
          <w:trHeight w:hRule="exact" w:val="344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527" w:rsidRPr="00A20527" w:rsidRDefault="00A20527" w:rsidP="00BB6EE3">
            <w:pPr>
              <w:jc w:val="center"/>
              <w:rPr>
                <w:color w:val="000000" w:themeColor="text1"/>
                <w:sz w:val="20"/>
              </w:rPr>
            </w:pPr>
            <w:r w:rsidRPr="00A20527">
              <w:rPr>
                <w:color w:val="000000" w:themeColor="text1"/>
                <w:sz w:val="20"/>
              </w:rPr>
              <w:t>№</w:t>
            </w:r>
          </w:p>
          <w:p w:rsidR="00A20527" w:rsidRPr="00A20527" w:rsidRDefault="00A20527" w:rsidP="00BB6EE3">
            <w:pPr>
              <w:jc w:val="center"/>
              <w:rPr>
                <w:color w:val="000000" w:themeColor="text1"/>
                <w:sz w:val="20"/>
              </w:rPr>
            </w:pPr>
            <w:proofErr w:type="gramStart"/>
            <w:r w:rsidRPr="00A20527">
              <w:rPr>
                <w:color w:val="000000" w:themeColor="text1"/>
                <w:sz w:val="20"/>
              </w:rPr>
              <w:t>п</w:t>
            </w:r>
            <w:proofErr w:type="gramEnd"/>
            <w:r w:rsidRPr="00A20527">
              <w:rPr>
                <w:color w:val="000000" w:themeColor="text1"/>
                <w:sz w:val="20"/>
              </w:rPr>
              <w:t>/п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527" w:rsidRPr="00A20527" w:rsidRDefault="00A20527" w:rsidP="00BB6EE3">
            <w:pPr>
              <w:jc w:val="center"/>
              <w:rPr>
                <w:color w:val="000000" w:themeColor="text1"/>
                <w:sz w:val="20"/>
              </w:rPr>
            </w:pPr>
            <w:r w:rsidRPr="00A20527">
              <w:rPr>
                <w:color w:val="000000" w:themeColor="text1"/>
                <w:sz w:val="20"/>
              </w:rPr>
              <w:t>Наименование статей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527" w:rsidRPr="00A20527" w:rsidRDefault="00A20527" w:rsidP="00A20527">
            <w:pPr>
              <w:jc w:val="center"/>
              <w:rPr>
                <w:color w:val="000000" w:themeColor="text1"/>
                <w:sz w:val="20"/>
              </w:rPr>
            </w:pPr>
            <w:r w:rsidRPr="00A20527">
              <w:rPr>
                <w:color w:val="000000" w:themeColor="text1"/>
                <w:sz w:val="20"/>
              </w:rPr>
              <w:t>На 31.12.202</w:t>
            </w:r>
            <w:r>
              <w:rPr>
                <w:color w:val="000000" w:themeColor="text1"/>
                <w:sz w:val="20"/>
              </w:rPr>
              <w:t>1</w:t>
            </w:r>
            <w:r w:rsidRPr="00A20527">
              <w:rPr>
                <w:color w:val="000000" w:themeColor="text1"/>
                <w:sz w:val="20"/>
              </w:rPr>
              <w:t xml:space="preserve"> г.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527" w:rsidRPr="00A20527" w:rsidRDefault="00A20527" w:rsidP="00A20527">
            <w:pPr>
              <w:jc w:val="center"/>
              <w:rPr>
                <w:color w:val="000000" w:themeColor="text1"/>
                <w:sz w:val="20"/>
              </w:rPr>
            </w:pPr>
            <w:r w:rsidRPr="00A20527">
              <w:rPr>
                <w:color w:val="000000" w:themeColor="text1"/>
                <w:sz w:val="20"/>
              </w:rPr>
              <w:t>На 31.12.202</w:t>
            </w:r>
            <w:r>
              <w:rPr>
                <w:color w:val="000000" w:themeColor="text1"/>
                <w:sz w:val="20"/>
              </w:rPr>
              <w:t xml:space="preserve">2 </w:t>
            </w:r>
            <w:r w:rsidRPr="00A20527">
              <w:rPr>
                <w:color w:val="000000" w:themeColor="text1"/>
                <w:sz w:val="20"/>
              </w:rPr>
              <w:t>г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527" w:rsidRPr="00A20527" w:rsidRDefault="00A20527" w:rsidP="00A20527">
            <w:pPr>
              <w:jc w:val="center"/>
              <w:rPr>
                <w:color w:val="000000" w:themeColor="text1"/>
                <w:sz w:val="20"/>
              </w:rPr>
            </w:pPr>
            <w:r w:rsidRPr="00A20527">
              <w:rPr>
                <w:color w:val="000000" w:themeColor="text1"/>
                <w:sz w:val="20"/>
              </w:rPr>
              <w:t>На 31.12.202</w:t>
            </w:r>
            <w:r>
              <w:rPr>
                <w:color w:val="000000" w:themeColor="text1"/>
                <w:sz w:val="20"/>
              </w:rPr>
              <w:t xml:space="preserve">3 </w:t>
            </w:r>
            <w:r w:rsidRPr="00A20527">
              <w:rPr>
                <w:color w:val="000000" w:themeColor="text1"/>
                <w:sz w:val="20"/>
              </w:rPr>
              <w:t>г.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527" w:rsidRPr="00A20527" w:rsidRDefault="00A20527" w:rsidP="00BB6EE3">
            <w:pPr>
              <w:jc w:val="center"/>
              <w:rPr>
                <w:color w:val="000000" w:themeColor="text1"/>
                <w:sz w:val="20"/>
              </w:rPr>
            </w:pPr>
            <w:r w:rsidRPr="00A20527">
              <w:rPr>
                <w:bCs/>
                <w:color w:val="000000" w:themeColor="text1"/>
                <w:sz w:val="20"/>
              </w:rPr>
              <w:t>Темп роста, %</w:t>
            </w:r>
          </w:p>
        </w:tc>
      </w:tr>
      <w:tr w:rsidR="00A20527" w:rsidRPr="00A20527" w:rsidTr="00BB6EE3">
        <w:trPr>
          <w:trHeight w:val="841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527" w:rsidRPr="00A20527" w:rsidRDefault="00A20527" w:rsidP="00BB6EE3">
            <w:pPr>
              <w:rPr>
                <w:color w:val="000000" w:themeColor="text1"/>
                <w:sz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527" w:rsidRPr="00A20527" w:rsidRDefault="00A20527" w:rsidP="00BB6EE3">
            <w:pPr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527" w:rsidRPr="00A20527" w:rsidRDefault="00A20527" w:rsidP="00BB6EE3">
            <w:pPr>
              <w:jc w:val="center"/>
              <w:rPr>
                <w:color w:val="000000" w:themeColor="text1"/>
                <w:sz w:val="20"/>
              </w:rPr>
            </w:pPr>
            <w:r w:rsidRPr="00A20527">
              <w:rPr>
                <w:color w:val="000000" w:themeColor="text1"/>
                <w:sz w:val="20"/>
              </w:rPr>
              <w:t>сумма</w:t>
            </w:r>
          </w:p>
          <w:p w:rsidR="00A20527" w:rsidRPr="00A20527" w:rsidRDefault="00A20527" w:rsidP="00BB6EE3">
            <w:pPr>
              <w:jc w:val="center"/>
              <w:rPr>
                <w:color w:val="000000" w:themeColor="text1"/>
                <w:sz w:val="20"/>
              </w:rPr>
            </w:pPr>
            <w:r w:rsidRPr="00A20527">
              <w:rPr>
                <w:color w:val="000000" w:themeColor="text1"/>
                <w:sz w:val="20"/>
              </w:rPr>
              <w:t>млрд.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527" w:rsidRPr="00A20527" w:rsidRDefault="00A20527" w:rsidP="00BB6EE3">
            <w:pPr>
              <w:jc w:val="center"/>
              <w:rPr>
                <w:color w:val="000000" w:themeColor="text1"/>
                <w:sz w:val="20"/>
              </w:rPr>
            </w:pPr>
            <w:r w:rsidRPr="00A20527">
              <w:rPr>
                <w:color w:val="000000" w:themeColor="text1"/>
                <w:sz w:val="20"/>
              </w:rPr>
              <w:t>стру</w:t>
            </w:r>
            <w:r w:rsidRPr="00A20527">
              <w:rPr>
                <w:color w:val="000000" w:themeColor="text1"/>
                <w:sz w:val="20"/>
              </w:rPr>
              <w:t>к</w:t>
            </w:r>
            <w:r w:rsidRPr="00A20527">
              <w:rPr>
                <w:color w:val="000000" w:themeColor="text1"/>
                <w:sz w:val="20"/>
              </w:rPr>
              <w:t>тура</w:t>
            </w:r>
          </w:p>
          <w:p w:rsidR="00A20527" w:rsidRPr="00A20527" w:rsidRDefault="00A20527" w:rsidP="00BB6EE3">
            <w:pPr>
              <w:jc w:val="center"/>
              <w:rPr>
                <w:color w:val="000000" w:themeColor="text1"/>
                <w:sz w:val="20"/>
              </w:rPr>
            </w:pPr>
            <w:r w:rsidRPr="00A20527">
              <w:rPr>
                <w:color w:val="000000" w:themeColor="text1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527" w:rsidRPr="00A20527" w:rsidRDefault="00A20527" w:rsidP="00BB6EE3">
            <w:pPr>
              <w:jc w:val="center"/>
              <w:rPr>
                <w:color w:val="000000" w:themeColor="text1"/>
                <w:sz w:val="20"/>
              </w:rPr>
            </w:pPr>
            <w:r w:rsidRPr="00A20527">
              <w:rPr>
                <w:color w:val="000000" w:themeColor="text1"/>
                <w:sz w:val="20"/>
              </w:rPr>
              <w:t>сумма</w:t>
            </w:r>
          </w:p>
          <w:p w:rsidR="00A20527" w:rsidRPr="00A20527" w:rsidRDefault="00A20527" w:rsidP="00BB6EE3">
            <w:pPr>
              <w:jc w:val="center"/>
              <w:rPr>
                <w:color w:val="000000" w:themeColor="text1"/>
                <w:sz w:val="20"/>
              </w:rPr>
            </w:pPr>
            <w:r w:rsidRPr="00A20527">
              <w:rPr>
                <w:color w:val="000000" w:themeColor="text1"/>
                <w:sz w:val="20"/>
              </w:rPr>
              <w:t>млрд.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527" w:rsidRPr="00A20527" w:rsidRDefault="00A20527" w:rsidP="00BB6EE3">
            <w:pPr>
              <w:jc w:val="center"/>
              <w:rPr>
                <w:color w:val="000000" w:themeColor="text1"/>
                <w:sz w:val="20"/>
              </w:rPr>
            </w:pPr>
            <w:r w:rsidRPr="00A20527">
              <w:rPr>
                <w:color w:val="000000" w:themeColor="text1"/>
                <w:sz w:val="20"/>
              </w:rPr>
              <w:t>стру</w:t>
            </w:r>
            <w:r w:rsidRPr="00A20527">
              <w:rPr>
                <w:color w:val="000000" w:themeColor="text1"/>
                <w:sz w:val="20"/>
              </w:rPr>
              <w:t>к</w:t>
            </w:r>
            <w:r w:rsidRPr="00A20527">
              <w:rPr>
                <w:color w:val="000000" w:themeColor="text1"/>
                <w:sz w:val="20"/>
              </w:rPr>
              <w:t>тура</w:t>
            </w:r>
          </w:p>
          <w:p w:rsidR="00A20527" w:rsidRPr="00A20527" w:rsidRDefault="00A20527" w:rsidP="00BB6EE3">
            <w:pPr>
              <w:jc w:val="center"/>
              <w:rPr>
                <w:color w:val="000000" w:themeColor="text1"/>
                <w:sz w:val="20"/>
              </w:rPr>
            </w:pPr>
            <w:r w:rsidRPr="00A20527">
              <w:rPr>
                <w:color w:val="000000" w:themeColor="text1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527" w:rsidRPr="00A20527" w:rsidRDefault="00A20527" w:rsidP="00BB6EE3">
            <w:pPr>
              <w:jc w:val="center"/>
              <w:rPr>
                <w:color w:val="000000" w:themeColor="text1"/>
                <w:sz w:val="20"/>
              </w:rPr>
            </w:pPr>
            <w:r w:rsidRPr="00A20527">
              <w:rPr>
                <w:color w:val="000000" w:themeColor="text1"/>
                <w:sz w:val="20"/>
              </w:rPr>
              <w:t>сумма</w:t>
            </w:r>
          </w:p>
          <w:p w:rsidR="00A20527" w:rsidRPr="00A20527" w:rsidRDefault="00A20527" w:rsidP="00BB6EE3">
            <w:pPr>
              <w:jc w:val="center"/>
              <w:rPr>
                <w:color w:val="000000" w:themeColor="text1"/>
                <w:sz w:val="20"/>
              </w:rPr>
            </w:pPr>
            <w:r w:rsidRPr="00A20527">
              <w:rPr>
                <w:color w:val="000000" w:themeColor="text1"/>
                <w:sz w:val="20"/>
              </w:rPr>
              <w:t>млрд.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527" w:rsidRPr="00A20527" w:rsidRDefault="00A20527" w:rsidP="00BB6EE3">
            <w:pPr>
              <w:jc w:val="center"/>
              <w:rPr>
                <w:color w:val="000000" w:themeColor="text1"/>
                <w:sz w:val="20"/>
              </w:rPr>
            </w:pPr>
            <w:r w:rsidRPr="00A20527">
              <w:rPr>
                <w:color w:val="000000" w:themeColor="text1"/>
                <w:sz w:val="20"/>
              </w:rPr>
              <w:t>стру</w:t>
            </w:r>
            <w:r w:rsidRPr="00A20527">
              <w:rPr>
                <w:color w:val="000000" w:themeColor="text1"/>
                <w:sz w:val="20"/>
              </w:rPr>
              <w:t>к</w:t>
            </w:r>
            <w:r w:rsidRPr="00A20527">
              <w:rPr>
                <w:color w:val="000000" w:themeColor="text1"/>
                <w:sz w:val="20"/>
              </w:rPr>
              <w:t>тура</w:t>
            </w:r>
          </w:p>
          <w:p w:rsidR="00A20527" w:rsidRPr="00A20527" w:rsidRDefault="00A20527" w:rsidP="00BB6EE3">
            <w:pPr>
              <w:jc w:val="center"/>
              <w:rPr>
                <w:color w:val="000000" w:themeColor="text1"/>
                <w:sz w:val="20"/>
              </w:rPr>
            </w:pPr>
            <w:r w:rsidRPr="00A20527">
              <w:rPr>
                <w:color w:val="000000" w:themeColor="text1"/>
                <w:sz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0527" w:rsidRPr="00A20527" w:rsidRDefault="00A20527" w:rsidP="00A20527">
            <w:pPr>
              <w:jc w:val="center"/>
              <w:rPr>
                <w:color w:val="000000" w:themeColor="text1"/>
                <w:sz w:val="20"/>
              </w:rPr>
            </w:pPr>
            <w:r w:rsidRPr="00A20527">
              <w:rPr>
                <w:bCs/>
                <w:color w:val="000000" w:themeColor="text1"/>
                <w:sz w:val="20"/>
              </w:rPr>
              <w:t>в 202</w:t>
            </w:r>
            <w:r>
              <w:rPr>
                <w:bCs/>
                <w:color w:val="000000" w:themeColor="text1"/>
                <w:sz w:val="20"/>
              </w:rPr>
              <w:t>2</w:t>
            </w:r>
            <w:r w:rsidRPr="00A20527">
              <w:rPr>
                <w:bCs/>
                <w:color w:val="000000" w:themeColor="text1"/>
                <w:sz w:val="20"/>
              </w:rPr>
              <w:t xml:space="preserve"> г. по сра</w:t>
            </w:r>
            <w:r w:rsidRPr="00A20527">
              <w:rPr>
                <w:bCs/>
                <w:color w:val="000000" w:themeColor="text1"/>
                <w:sz w:val="20"/>
              </w:rPr>
              <w:t>в</w:t>
            </w:r>
            <w:r w:rsidRPr="00A20527">
              <w:rPr>
                <w:bCs/>
                <w:color w:val="000000" w:themeColor="text1"/>
                <w:sz w:val="20"/>
              </w:rPr>
              <w:t>нению с 202</w:t>
            </w:r>
            <w:r>
              <w:rPr>
                <w:bCs/>
                <w:color w:val="000000" w:themeColor="text1"/>
                <w:sz w:val="20"/>
              </w:rPr>
              <w:t>1</w:t>
            </w:r>
            <w:r w:rsidRPr="00A20527">
              <w:rPr>
                <w:bCs/>
                <w:color w:val="000000" w:themeColor="text1"/>
                <w:sz w:val="20"/>
              </w:rPr>
              <w:t xml:space="preserve"> г.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0527" w:rsidRPr="00A20527" w:rsidRDefault="00A20527" w:rsidP="00A20527">
            <w:pPr>
              <w:jc w:val="center"/>
              <w:rPr>
                <w:color w:val="000000" w:themeColor="text1"/>
                <w:sz w:val="20"/>
              </w:rPr>
            </w:pPr>
            <w:r w:rsidRPr="00A20527">
              <w:rPr>
                <w:bCs/>
                <w:color w:val="000000" w:themeColor="text1"/>
                <w:sz w:val="20"/>
              </w:rPr>
              <w:t>в 202</w:t>
            </w:r>
            <w:r>
              <w:rPr>
                <w:bCs/>
                <w:color w:val="000000" w:themeColor="text1"/>
                <w:sz w:val="20"/>
              </w:rPr>
              <w:t>3</w:t>
            </w:r>
            <w:r w:rsidRPr="00A20527">
              <w:rPr>
                <w:bCs/>
                <w:color w:val="000000" w:themeColor="text1"/>
                <w:sz w:val="20"/>
              </w:rPr>
              <w:t xml:space="preserve"> г. по сра</w:t>
            </w:r>
            <w:r w:rsidRPr="00A20527">
              <w:rPr>
                <w:bCs/>
                <w:color w:val="000000" w:themeColor="text1"/>
                <w:sz w:val="20"/>
              </w:rPr>
              <w:t>в</w:t>
            </w:r>
            <w:r w:rsidRPr="00A20527">
              <w:rPr>
                <w:bCs/>
                <w:color w:val="000000" w:themeColor="text1"/>
                <w:sz w:val="20"/>
              </w:rPr>
              <w:t>нению с 202</w:t>
            </w:r>
            <w:r>
              <w:rPr>
                <w:bCs/>
                <w:color w:val="000000" w:themeColor="text1"/>
                <w:sz w:val="20"/>
              </w:rPr>
              <w:t>2</w:t>
            </w:r>
            <w:r w:rsidRPr="00A20527">
              <w:rPr>
                <w:bCs/>
                <w:color w:val="000000" w:themeColor="text1"/>
                <w:sz w:val="20"/>
              </w:rPr>
              <w:t xml:space="preserve"> г.</w:t>
            </w:r>
          </w:p>
        </w:tc>
      </w:tr>
      <w:tr w:rsidR="00A20527" w:rsidRPr="00A20527" w:rsidTr="00BB6EE3">
        <w:trPr>
          <w:trHeight w:hRule="exact" w:val="30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0527" w:rsidRPr="00A20527" w:rsidRDefault="00A20527" w:rsidP="00BB6EE3">
            <w:pPr>
              <w:jc w:val="center"/>
              <w:rPr>
                <w:color w:val="000000" w:themeColor="text1"/>
                <w:sz w:val="20"/>
              </w:rPr>
            </w:pPr>
            <w:r w:rsidRPr="00A20527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0527" w:rsidRPr="00A20527" w:rsidRDefault="00A20527" w:rsidP="00BB6EE3">
            <w:pPr>
              <w:jc w:val="center"/>
              <w:rPr>
                <w:color w:val="000000" w:themeColor="text1"/>
                <w:sz w:val="20"/>
              </w:rPr>
            </w:pPr>
            <w:r w:rsidRPr="00A20527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27" w:rsidRPr="00A20527" w:rsidRDefault="00A20527" w:rsidP="00BB6EE3">
            <w:pPr>
              <w:jc w:val="center"/>
              <w:rPr>
                <w:color w:val="000000" w:themeColor="text1"/>
                <w:sz w:val="20"/>
              </w:rPr>
            </w:pPr>
            <w:r w:rsidRPr="00A20527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0527" w:rsidRPr="00A20527" w:rsidRDefault="00A20527" w:rsidP="00BB6EE3">
            <w:pPr>
              <w:jc w:val="center"/>
              <w:rPr>
                <w:color w:val="000000" w:themeColor="text1"/>
                <w:sz w:val="20"/>
              </w:rPr>
            </w:pPr>
            <w:r w:rsidRPr="00A20527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27" w:rsidRPr="00A20527" w:rsidRDefault="00A20527" w:rsidP="00BB6EE3">
            <w:pPr>
              <w:jc w:val="center"/>
              <w:rPr>
                <w:color w:val="000000" w:themeColor="text1"/>
                <w:sz w:val="20"/>
              </w:rPr>
            </w:pPr>
            <w:r w:rsidRPr="00A20527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0527" w:rsidRPr="00A20527" w:rsidRDefault="00A20527" w:rsidP="00BB6EE3">
            <w:pPr>
              <w:jc w:val="center"/>
              <w:rPr>
                <w:color w:val="000000" w:themeColor="text1"/>
                <w:sz w:val="20"/>
              </w:rPr>
            </w:pPr>
            <w:r w:rsidRPr="00A20527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27" w:rsidRPr="00A20527" w:rsidRDefault="00A20527" w:rsidP="00BB6EE3">
            <w:pPr>
              <w:jc w:val="center"/>
              <w:rPr>
                <w:color w:val="000000" w:themeColor="text1"/>
                <w:sz w:val="20"/>
              </w:rPr>
            </w:pPr>
            <w:r w:rsidRPr="00A20527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0527" w:rsidRPr="00A20527" w:rsidRDefault="00A20527" w:rsidP="00BB6EE3">
            <w:pPr>
              <w:jc w:val="center"/>
              <w:rPr>
                <w:color w:val="000000" w:themeColor="text1"/>
                <w:sz w:val="20"/>
              </w:rPr>
            </w:pPr>
            <w:r w:rsidRPr="00A20527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0527" w:rsidRPr="00A20527" w:rsidRDefault="00A20527" w:rsidP="00BB6EE3">
            <w:pPr>
              <w:jc w:val="center"/>
              <w:rPr>
                <w:color w:val="000000" w:themeColor="text1"/>
                <w:sz w:val="20"/>
              </w:rPr>
            </w:pPr>
            <w:r w:rsidRPr="00A20527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0527" w:rsidRPr="00A20527" w:rsidRDefault="00A20527" w:rsidP="00BB6EE3">
            <w:pPr>
              <w:jc w:val="center"/>
              <w:rPr>
                <w:color w:val="000000" w:themeColor="text1"/>
                <w:sz w:val="20"/>
              </w:rPr>
            </w:pPr>
            <w:r w:rsidRPr="00A20527">
              <w:rPr>
                <w:color w:val="000000" w:themeColor="text1"/>
                <w:sz w:val="20"/>
              </w:rPr>
              <w:t>10</w:t>
            </w:r>
          </w:p>
        </w:tc>
      </w:tr>
      <w:tr w:rsidR="00A20527" w:rsidRPr="00A20527" w:rsidTr="00A2052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527" w:rsidRPr="00A20527" w:rsidRDefault="00A20527" w:rsidP="00BB6EE3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A20527">
              <w:rPr>
                <w:color w:val="000000" w:themeColor="text1"/>
                <w:sz w:val="20"/>
                <w:lang w:val="en-US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527" w:rsidRPr="00A20527" w:rsidRDefault="00A20527" w:rsidP="00BB6EE3">
            <w:pPr>
              <w:rPr>
                <w:color w:val="000000" w:themeColor="text1"/>
                <w:sz w:val="20"/>
              </w:rPr>
            </w:pPr>
            <w:r w:rsidRPr="00A20527">
              <w:rPr>
                <w:color w:val="000000" w:themeColor="text1"/>
                <w:sz w:val="20"/>
              </w:rPr>
              <w:t>Прочие активы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527" w:rsidRPr="00A20527" w:rsidRDefault="00A20527" w:rsidP="00BB6EE3">
            <w:pPr>
              <w:jc w:val="right"/>
              <w:rPr>
                <w:color w:val="000000" w:themeColor="text1"/>
                <w:sz w:val="20"/>
              </w:rPr>
            </w:pPr>
            <w:r w:rsidRPr="00A20527">
              <w:rPr>
                <w:color w:val="000000" w:themeColor="text1"/>
                <w:sz w:val="20"/>
              </w:rPr>
              <w:t>1135,2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527" w:rsidRPr="00A20527" w:rsidRDefault="00A20527" w:rsidP="00BB6EE3">
            <w:pPr>
              <w:jc w:val="right"/>
              <w:rPr>
                <w:color w:val="000000" w:themeColor="text1"/>
                <w:sz w:val="20"/>
              </w:rPr>
            </w:pPr>
            <w:r w:rsidRPr="00A20527">
              <w:rPr>
                <w:color w:val="000000" w:themeColor="text1"/>
                <w:sz w:val="20"/>
              </w:rPr>
              <w:t>3,15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527" w:rsidRPr="00A20527" w:rsidRDefault="00A20527" w:rsidP="00BB6EE3">
            <w:pPr>
              <w:jc w:val="right"/>
              <w:rPr>
                <w:color w:val="000000" w:themeColor="text1"/>
                <w:sz w:val="20"/>
              </w:rPr>
            </w:pPr>
            <w:r w:rsidRPr="00A20527">
              <w:rPr>
                <w:color w:val="000000" w:themeColor="text1"/>
                <w:sz w:val="20"/>
              </w:rPr>
              <w:t>2024,3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527" w:rsidRPr="00A20527" w:rsidRDefault="00A20527" w:rsidP="00BB6EE3">
            <w:pPr>
              <w:jc w:val="right"/>
              <w:rPr>
                <w:color w:val="000000" w:themeColor="text1"/>
                <w:sz w:val="20"/>
              </w:rPr>
            </w:pPr>
            <w:r w:rsidRPr="00A20527">
              <w:rPr>
                <w:color w:val="000000" w:themeColor="text1"/>
                <w:sz w:val="20"/>
              </w:rPr>
              <w:t>4,92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527" w:rsidRPr="00A20527" w:rsidRDefault="00A20527" w:rsidP="00BB6EE3">
            <w:pPr>
              <w:jc w:val="right"/>
              <w:rPr>
                <w:color w:val="000000" w:themeColor="text1"/>
                <w:sz w:val="20"/>
                <w:lang w:val="en-US"/>
              </w:rPr>
            </w:pPr>
            <w:r w:rsidRPr="00A20527">
              <w:rPr>
                <w:color w:val="000000" w:themeColor="text1"/>
                <w:sz w:val="20"/>
                <w:lang w:val="en-US"/>
              </w:rPr>
              <w:t>1344,8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527" w:rsidRPr="00A20527" w:rsidRDefault="00A20527" w:rsidP="00BB6EE3">
            <w:pPr>
              <w:jc w:val="right"/>
              <w:rPr>
                <w:color w:val="000000" w:themeColor="text1"/>
                <w:sz w:val="20"/>
                <w:lang w:val="en-US"/>
              </w:rPr>
            </w:pPr>
            <w:r w:rsidRPr="00A20527">
              <w:rPr>
                <w:color w:val="000000" w:themeColor="text1"/>
                <w:sz w:val="20"/>
                <w:lang w:val="en-US"/>
              </w:rPr>
              <w:t>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527" w:rsidRPr="00A20527" w:rsidRDefault="00A20527" w:rsidP="00BB6EE3">
            <w:pPr>
              <w:jc w:val="right"/>
              <w:rPr>
                <w:color w:val="000000" w:themeColor="text1"/>
                <w:sz w:val="20"/>
              </w:rPr>
            </w:pPr>
            <w:r w:rsidRPr="00A20527">
              <w:rPr>
                <w:color w:val="000000" w:themeColor="text1"/>
                <w:sz w:val="20"/>
              </w:rPr>
              <w:t>178,32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527" w:rsidRPr="00A20527" w:rsidRDefault="00A20527" w:rsidP="00BB6EE3">
            <w:pPr>
              <w:jc w:val="right"/>
              <w:rPr>
                <w:color w:val="000000" w:themeColor="text1"/>
                <w:sz w:val="20"/>
                <w:lang w:val="en-US"/>
              </w:rPr>
            </w:pPr>
            <w:r w:rsidRPr="00A20527">
              <w:rPr>
                <w:color w:val="000000" w:themeColor="text1"/>
                <w:sz w:val="20"/>
                <w:lang w:val="en-US"/>
              </w:rPr>
              <w:t>66,4</w:t>
            </w:r>
          </w:p>
        </w:tc>
      </w:tr>
      <w:tr w:rsidR="00A20527" w:rsidRPr="00A20527" w:rsidTr="00A20527">
        <w:trPr>
          <w:trHeight w:val="431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27" w:rsidRPr="00A20527" w:rsidRDefault="00A20527" w:rsidP="00A20527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10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0527" w:rsidRPr="00A20527" w:rsidRDefault="00A20527" w:rsidP="00A20527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В</w:t>
            </w:r>
            <w:r w:rsidRPr="00A20527">
              <w:rPr>
                <w:color w:val="000000" w:themeColor="text1"/>
                <w:sz w:val="20"/>
              </w:rPr>
              <w:t>сего активов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27" w:rsidRPr="00A20527" w:rsidRDefault="00A20527" w:rsidP="00BB6EE3">
            <w:pPr>
              <w:jc w:val="right"/>
              <w:rPr>
                <w:color w:val="000000" w:themeColor="text1"/>
                <w:sz w:val="20"/>
              </w:rPr>
            </w:pPr>
            <w:r w:rsidRPr="00A20527">
              <w:rPr>
                <w:color w:val="000000" w:themeColor="text1"/>
                <w:sz w:val="20"/>
              </w:rPr>
              <w:t>36016,0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0527" w:rsidRPr="00A20527" w:rsidRDefault="00A20527" w:rsidP="00BB6EE3">
            <w:pPr>
              <w:jc w:val="right"/>
              <w:rPr>
                <w:color w:val="000000" w:themeColor="text1"/>
                <w:sz w:val="20"/>
              </w:rPr>
            </w:pPr>
            <w:r w:rsidRPr="00A20527">
              <w:rPr>
                <w:color w:val="000000" w:themeColor="text1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27" w:rsidRPr="00A20527" w:rsidRDefault="00A20527" w:rsidP="00BB6EE3">
            <w:pPr>
              <w:jc w:val="right"/>
              <w:rPr>
                <w:color w:val="000000" w:themeColor="text1"/>
                <w:sz w:val="20"/>
              </w:rPr>
            </w:pPr>
            <w:r w:rsidRPr="00A20527">
              <w:rPr>
                <w:color w:val="000000" w:themeColor="text1"/>
                <w:sz w:val="20"/>
              </w:rPr>
              <w:t>41165,5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0527" w:rsidRPr="00A20527" w:rsidRDefault="00A20527" w:rsidP="00BB6EE3">
            <w:pPr>
              <w:jc w:val="right"/>
              <w:rPr>
                <w:color w:val="000000" w:themeColor="text1"/>
                <w:sz w:val="20"/>
              </w:rPr>
            </w:pPr>
            <w:r w:rsidRPr="00A20527">
              <w:rPr>
                <w:color w:val="000000" w:themeColor="text1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27" w:rsidRPr="00A20527" w:rsidRDefault="00A20527" w:rsidP="00BB6EE3">
            <w:pPr>
              <w:jc w:val="right"/>
              <w:rPr>
                <w:color w:val="000000" w:themeColor="text1"/>
                <w:sz w:val="20"/>
                <w:lang w:val="en-US"/>
              </w:rPr>
            </w:pPr>
            <w:r w:rsidRPr="00A20527">
              <w:rPr>
                <w:sz w:val="20"/>
              </w:rPr>
              <w:t>41 871,8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0527" w:rsidRPr="00A20527" w:rsidRDefault="00A20527" w:rsidP="00BB6EE3">
            <w:pPr>
              <w:jc w:val="right"/>
              <w:rPr>
                <w:color w:val="000000" w:themeColor="text1"/>
                <w:sz w:val="20"/>
                <w:lang w:val="en-US"/>
              </w:rPr>
            </w:pPr>
            <w:r w:rsidRPr="00A20527">
              <w:rPr>
                <w:color w:val="000000" w:themeColor="text1"/>
                <w:sz w:val="20"/>
                <w:lang w:val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0527" w:rsidRPr="00A20527" w:rsidRDefault="00A20527" w:rsidP="00BB6EE3">
            <w:pPr>
              <w:jc w:val="right"/>
              <w:rPr>
                <w:color w:val="000000" w:themeColor="text1"/>
                <w:sz w:val="20"/>
              </w:rPr>
            </w:pPr>
            <w:r w:rsidRPr="00A20527">
              <w:rPr>
                <w:color w:val="000000" w:themeColor="text1"/>
                <w:sz w:val="20"/>
              </w:rPr>
              <w:t>114,30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0527" w:rsidRPr="00A20527" w:rsidRDefault="00A20527" w:rsidP="00BB6EE3">
            <w:pPr>
              <w:jc w:val="right"/>
              <w:rPr>
                <w:color w:val="000000" w:themeColor="text1"/>
                <w:sz w:val="20"/>
                <w:lang w:val="en-US"/>
              </w:rPr>
            </w:pPr>
            <w:r w:rsidRPr="00A20527">
              <w:rPr>
                <w:color w:val="000000" w:themeColor="text1"/>
                <w:sz w:val="20"/>
                <w:lang w:val="en-US"/>
              </w:rPr>
              <w:t>101,7</w:t>
            </w:r>
          </w:p>
        </w:tc>
      </w:tr>
    </w:tbl>
    <w:p w:rsidR="00842243" w:rsidRPr="00A20527" w:rsidRDefault="00842243" w:rsidP="00216A1E">
      <w:pPr>
        <w:widowControl w:val="0"/>
        <w:tabs>
          <w:tab w:val="left" w:pos="709"/>
        </w:tabs>
        <w:ind w:firstLine="709"/>
        <w:jc w:val="right"/>
        <w:rPr>
          <w:sz w:val="20"/>
        </w:rPr>
      </w:pPr>
    </w:p>
    <w:p w:rsidR="00A20527" w:rsidRDefault="00A20527" w:rsidP="00A20527">
      <w:pPr>
        <w:pStyle w:val="1"/>
        <w:numPr>
          <w:ilvl w:val="0"/>
          <w:numId w:val="0"/>
        </w:numPr>
        <w:spacing w:before="0" w:after="0"/>
        <w:ind w:left="432"/>
        <w:rPr>
          <w:rFonts w:ascii="Times New Roman" w:hAnsi="Times New Roman" w:cs="Times New Roman"/>
          <w:sz w:val="24"/>
          <w:szCs w:val="24"/>
        </w:rPr>
      </w:pPr>
      <w:bookmarkStart w:id="28" w:name="_Toc144976960"/>
    </w:p>
    <w:p w:rsidR="00C32754" w:rsidRPr="00A20527" w:rsidRDefault="00842243" w:rsidP="00A20527">
      <w:pPr>
        <w:pStyle w:val="1"/>
        <w:numPr>
          <w:ilvl w:val="0"/>
          <w:numId w:val="0"/>
        </w:numPr>
        <w:spacing w:before="0" w:after="0"/>
        <w:ind w:left="432"/>
        <w:rPr>
          <w:rFonts w:ascii="Times New Roman" w:hAnsi="Times New Roman" w:cs="Times New Roman"/>
          <w:sz w:val="24"/>
          <w:szCs w:val="24"/>
        </w:rPr>
      </w:pPr>
      <w:r w:rsidRPr="00A20527">
        <w:rPr>
          <w:rFonts w:ascii="Times New Roman" w:hAnsi="Times New Roman" w:cs="Times New Roman"/>
          <w:sz w:val="24"/>
          <w:szCs w:val="24"/>
        </w:rPr>
        <w:t>4.5</w:t>
      </w:r>
      <w:r w:rsidR="00C32754" w:rsidRPr="00A20527">
        <w:rPr>
          <w:rFonts w:ascii="Times New Roman" w:hAnsi="Times New Roman" w:cs="Times New Roman"/>
          <w:sz w:val="24"/>
          <w:szCs w:val="24"/>
        </w:rPr>
        <w:t>. Цитирование, ссылки и сноски.</w:t>
      </w:r>
      <w:bookmarkEnd w:id="28"/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При дословном использовании материала для подтверждения важной</w:t>
      </w:r>
      <w:r w:rsidR="00842243" w:rsidRPr="009240AD">
        <w:rPr>
          <w:szCs w:val="24"/>
        </w:rPr>
        <w:t xml:space="preserve"> </w:t>
      </w:r>
      <w:r w:rsidRPr="009240AD">
        <w:rPr>
          <w:szCs w:val="24"/>
        </w:rPr>
        <w:t>мысли или сущ</w:t>
      </w:r>
      <w:r w:rsidRPr="009240AD">
        <w:rPr>
          <w:szCs w:val="24"/>
        </w:rPr>
        <w:t>е</w:t>
      </w:r>
      <w:r w:rsidRPr="009240AD">
        <w:rPr>
          <w:szCs w:val="24"/>
        </w:rPr>
        <w:t>ственного положения используется цитирование.</w:t>
      </w:r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При</w:t>
      </w:r>
      <w:r w:rsidR="00842243" w:rsidRPr="009240AD">
        <w:rPr>
          <w:szCs w:val="24"/>
        </w:rPr>
        <w:t xml:space="preserve"> </w:t>
      </w:r>
      <w:r w:rsidRPr="009240AD">
        <w:rPr>
          <w:szCs w:val="24"/>
        </w:rPr>
        <w:t>цитировании необходимо соблюдать следующие правила:</w:t>
      </w:r>
    </w:p>
    <w:p w:rsidR="00C32754" w:rsidRPr="009240AD" w:rsidRDefault="00842243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 xml:space="preserve">- </w:t>
      </w:r>
      <w:r w:rsidR="00C32754" w:rsidRPr="009240AD">
        <w:rPr>
          <w:szCs w:val="24"/>
        </w:rPr>
        <w:t>текст цитаты заключается в кавычки, и приводится в той грамматической форме, в какой он дан в источнике, с сохранением особенностей авторского написания;</w:t>
      </w:r>
    </w:p>
    <w:p w:rsidR="00C32754" w:rsidRPr="009240AD" w:rsidRDefault="00842243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 xml:space="preserve">- </w:t>
      </w:r>
      <w:r w:rsidR="00C32754" w:rsidRPr="009240AD">
        <w:rPr>
          <w:szCs w:val="24"/>
        </w:rPr>
        <w:t>цитирование должно быть полным, без произвольного сокращения цитируемого фрагме</w:t>
      </w:r>
      <w:r w:rsidR="00C32754" w:rsidRPr="009240AD">
        <w:rPr>
          <w:szCs w:val="24"/>
        </w:rPr>
        <w:t>н</w:t>
      </w:r>
      <w:r w:rsidR="00C32754" w:rsidRPr="009240AD">
        <w:rPr>
          <w:szCs w:val="24"/>
        </w:rPr>
        <w:t>та и без искажения смысла. Пропуск слов, предложений, абзацев при цитировании допускается, если не влечет искажение всего фрагмента, и обозначается многоточием, которое ставится на м</w:t>
      </w:r>
      <w:r w:rsidR="00C32754" w:rsidRPr="009240AD">
        <w:rPr>
          <w:szCs w:val="24"/>
        </w:rPr>
        <w:t>е</w:t>
      </w:r>
      <w:r w:rsidR="00C32754" w:rsidRPr="009240AD">
        <w:rPr>
          <w:szCs w:val="24"/>
        </w:rPr>
        <w:t>сто пропуска; если цитата включается в текст, то первое слово пишется со строчной</w:t>
      </w:r>
      <w:r w:rsidRPr="009240AD">
        <w:rPr>
          <w:szCs w:val="24"/>
        </w:rPr>
        <w:t xml:space="preserve"> </w:t>
      </w:r>
      <w:r w:rsidR="00C32754" w:rsidRPr="009240AD">
        <w:rPr>
          <w:szCs w:val="24"/>
        </w:rPr>
        <w:t>буквы;</w:t>
      </w:r>
    </w:p>
    <w:p w:rsidR="00C32754" w:rsidRPr="009240AD" w:rsidRDefault="00842243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 xml:space="preserve">- </w:t>
      </w:r>
      <w:r w:rsidR="00C32754" w:rsidRPr="009240AD">
        <w:rPr>
          <w:szCs w:val="24"/>
        </w:rPr>
        <w:t xml:space="preserve">если цитата выделяется из основного текста, то </w:t>
      </w:r>
      <w:r w:rsidR="003100A0">
        <w:rPr>
          <w:szCs w:val="24"/>
        </w:rPr>
        <w:t>её</w:t>
      </w:r>
      <w:r w:rsidR="00C32754" w:rsidRPr="009240AD">
        <w:rPr>
          <w:szCs w:val="24"/>
        </w:rPr>
        <w:t xml:space="preserve"> пишут от левого поля страницы на ра</w:t>
      </w:r>
      <w:r w:rsidR="00C32754" w:rsidRPr="009240AD">
        <w:rPr>
          <w:szCs w:val="24"/>
        </w:rPr>
        <w:t>с</w:t>
      </w:r>
      <w:r w:rsidR="00C32754" w:rsidRPr="009240AD">
        <w:rPr>
          <w:szCs w:val="24"/>
        </w:rPr>
        <w:t xml:space="preserve">стоянии абзацного отступа, при этом каждая цитата должна </w:t>
      </w:r>
      <w:r w:rsidRPr="009240AD">
        <w:rPr>
          <w:szCs w:val="24"/>
        </w:rPr>
        <w:t>сопровождаться</w:t>
      </w:r>
      <w:r w:rsidR="00C32754" w:rsidRPr="009240AD">
        <w:rPr>
          <w:szCs w:val="24"/>
        </w:rPr>
        <w:t xml:space="preserve"> ссылкой на источник.</w:t>
      </w:r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В случае цитирования необходима ссылка на источник, откуда приводится цитата, офор</w:t>
      </w:r>
      <w:r w:rsidRPr="009240AD">
        <w:rPr>
          <w:szCs w:val="24"/>
        </w:rPr>
        <w:t>м</w:t>
      </w:r>
      <w:r w:rsidRPr="009240AD">
        <w:rPr>
          <w:szCs w:val="24"/>
        </w:rPr>
        <w:t xml:space="preserve">ленная в соответствии с национальным стандартом Российской Федерации ГОСТ </w:t>
      </w:r>
      <w:proofErr w:type="gramStart"/>
      <w:r w:rsidRPr="009240AD">
        <w:rPr>
          <w:szCs w:val="24"/>
        </w:rPr>
        <w:t>Р</w:t>
      </w:r>
      <w:proofErr w:type="gramEnd"/>
      <w:r w:rsidRPr="009240AD">
        <w:rPr>
          <w:szCs w:val="24"/>
        </w:rPr>
        <w:t xml:space="preserve"> 7.0.5-2008 «Система стандартов по информации. библиотечному и издательскому делу. Библиографическая ссылка. Общие требования и правила составления» (</w:t>
      </w:r>
      <w:proofErr w:type="gramStart"/>
      <w:r w:rsidRPr="009240AD">
        <w:rPr>
          <w:szCs w:val="24"/>
        </w:rPr>
        <w:t>утвержден и введен</w:t>
      </w:r>
      <w:proofErr w:type="gramEnd"/>
      <w:r w:rsidRPr="009240AD">
        <w:rPr>
          <w:szCs w:val="24"/>
        </w:rPr>
        <w:t xml:space="preserve"> в действие приказом</w:t>
      </w:r>
      <w:r w:rsidR="00842243" w:rsidRPr="009240AD">
        <w:rPr>
          <w:szCs w:val="24"/>
        </w:rPr>
        <w:t xml:space="preserve"> </w:t>
      </w:r>
      <w:r w:rsidRPr="009240AD">
        <w:rPr>
          <w:szCs w:val="24"/>
        </w:rPr>
        <w:t>Ф</w:t>
      </w:r>
      <w:r w:rsidRPr="009240AD">
        <w:rPr>
          <w:szCs w:val="24"/>
        </w:rPr>
        <w:t>е</w:t>
      </w:r>
      <w:r w:rsidRPr="009240AD">
        <w:rPr>
          <w:szCs w:val="24"/>
        </w:rPr>
        <w:t xml:space="preserve">дерального агентства по техническому регулированию и метрологии от 28 апреля 2008 г. </w:t>
      </w:r>
      <w:r w:rsidR="00842243" w:rsidRPr="009240AD">
        <w:rPr>
          <w:szCs w:val="24"/>
        </w:rPr>
        <w:t>№</w:t>
      </w:r>
      <w:r w:rsidRPr="009240AD">
        <w:rPr>
          <w:szCs w:val="24"/>
        </w:rPr>
        <w:t xml:space="preserve"> 95-ст).</w:t>
      </w:r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В дипломном проекте (работе) используются ссылки в форме подстрочных сносок, которые оформляются внизу страницы, где расположен текст, например, цитата. Для этого в конце текста (цитаты) ставится цифра или звездочка, обозначающая порядковый номер сноски на данной стр</w:t>
      </w:r>
      <w:r w:rsidRPr="009240AD">
        <w:rPr>
          <w:szCs w:val="24"/>
        </w:rPr>
        <w:t>а</w:t>
      </w:r>
      <w:r w:rsidRPr="009240AD">
        <w:rPr>
          <w:szCs w:val="24"/>
        </w:rPr>
        <w:t>нице.</w:t>
      </w:r>
    </w:p>
    <w:p w:rsidR="00842243" w:rsidRPr="009240AD" w:rsidRDefault="00842243" w:rsidP="00216A1E">
      <w:pPr>
        <w:widowControl w:val="0"/>
        <w:tabs>
          <w:tab w:val="left" w:pos="709"/>
        </w:tabs>
        <w:ind w:firstLine="709"/>
        <w:jc w:val="both"/>
        <w:rPr>
          <w:color w:val="212529"/>
          <w:szCs w:val="24"/>
          <w:lang w:eastAsia="ru-RU"/>
        </w:rPr>
      </w:pPr>
      <w:r w:rsidRPr="009240AD">
        <w:rPr>
          <w:color w:val="212529"/>
          <w:szCs w:val="24"/>
          <w:lang w:eastAsia="ru-RU"/>
        </w:rPr>
        <w:t>Пример:</w:t>
      </w:r>
    </w:p>
    <w:p w:rsidR="00842243" w:rsidRPr="009240AD" w:rsidRDefault="00842243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color w:val="212529"/>
          <w:szCs w:val="24"/>
          <w:lang w:eastAsia="ru-RU"/>
        </w:rPr>
        <w:t>«</w:t>
      </w:r>
      <w:r w:rsidR="00BB6EE3" w:rsidRPr="00622516">
        <w:rPr>
          <w:color w:val="000000" w:themeColor="text1"/>
        </w:rPr>
        <w:t>Кредит – совокупность субъектов экономических отношений, что в современных условиях экономического развития целесообразно в процессе изучения кредита</w:t>
      </w:r>
      <w:r w:rsidRPr="009240AD">
        <w:rPr>
          <w:color w:val="212529"/>
          <w:szCs w:val="24"/>
          <w:lang w:eastAsia="ru-RU"/>
        </w:rPr>
        <w:t>».</w:t>
      </w:r>
      <w:r w:rsidRPr="009240AD">
        <w:rPr>
          <w:rStyle w:val="aff0"/>
          <w:color w:val="212529"/>
          <w:szCs w:val="24"/>
          <w:lang w:eastAsia="ru-RU"/>
        </w:rPr>
        <w:footnoteReference w:id="1"/>
      </w:r>
      <w:r w:rsidRPr="009240AD">
        <w:rPr>
          <w:color w:val="212529"/>
          <w:szCs w:val="24"/>
          <w:lang w:eastAsia="ru-RU"/>
        </w:rPr>
        <w:t> </w:t>
      </w:r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Нумерация подстрочных сносок может быть сквозной по всему тексту письменной работы.</w:t>
      </w:r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Ссылки на главы, рисунки, таблицы должны начинаться со строчной</w:t>
      </w:r>
      <w:r w:rsidR="00842243" w:rsidRPr="009240AD">
        <w:rPr>
          <w:szCs w:val="24"/>
        </w:rPr>
        <w:t xml:space="preserve"> </w:t>
      </w:r>
      <w:r w:rsidRPr="009240AD">
        <w:rPr>
          <w:szCs w:val="24"/>
        </w:rPr>
        <w:t>буквы, например, см. рис.2.5., результаты приведены в табл.</w:t>
      </w:r>
      <w:r w:rsidR="00842243" w:rsidRPr="009240AD">
        <w:rPr>
          <w:szCs w:val="24"/>
        </w:rPr>
        <w:t>2</w:t>
      </w:r>
      <w:r w:rsidRPr="009240AD">
        <w:rPr>
          <w:szCs w:val="24"/>
        </w:rPr>
        <w:t>.1.</w:t>
      </w:r>
    </w:p>
    <w:p w:rsidR="00216A1E" w:rsidRPr="00216A1E" w:rsidRDefault="00216A1E" w:rsidP="00216A1E">
      <w:pPr>
        <w:pStyle w:val="1"/>
        <w:spacing w:before="0" w:after="0"/>
        <w:ind w:left="431" w:hanging="431"/>
        <w:rPr>
          <w:rFonts w:ascii="Times New Roman" w:hAnsi="Times New Roman" w:cs="Times New Roman"/>
          <w:sz w:val="24"/>
          <w:szCs w:val="24"/>
        </w:rPr>
      </w:pPr>
      <w:bookmarkStart w:id="29" w:name="_Toc144976961"/>
    </w:p>
    <w:p w:rsidR="00842243" w:rsidRPr="00CA79AB" w:rsidRDefault="00842243" w:rsidP="00CA79AB">
      <w:pPr>
        <w:pStyle w:val="1"/>
        <w:spacing w:before="0" w:after="0"/>
        <w:ind w:left="431" w:firstLine="278"/>
        <w:rPr>
          <w:rFonts w:ascii="Times New Roman" w:hAnsi="Times New Roman" w:cs="Times New Roman"/>
          <w:sz w:val="24"/>
          <w:szCs w:val="24"/>
        </w:rPr>
      </w:pPr>
      <w:r w:rsidRPr="00CA79AB">
        <w:rPr>
          <w:rFonts w:ascii="Times New Roman" w:hAnsi="Times New Roman" w:cs="Times New Roman"/>
          <w:sz w:val="24"/>
          <w:szCs w:val="24"/>
        </w:rPr>
        <w:t>4</w:t>
      </w:r>
      <w:r w:rsidRPr="00CA79AB">
        <w:rPr>
          <w:rStyle w:val="10"/>
          <w:rFonts w:ascii="Times New Roman" w:hAnsi="Times New Roman" w:cs="Times New Roman"/>
          <w:b/>
          <w:bCs/>
          <w:sz w:val="24"/>
          <w:szCs w:val="24"/>
        </w:rPr>
        <w:t>.6.</w:t>
      </w:r>
      <w:r w:rsidR="00C32754" w:rsidRPr="00216A1E">
        <w:rPr>
          <w:rStyle w:val="10"/>
          <w:rFonts w:ascii="Times New Roman" w:hAnsi="Times New Roman" w:cs="Times New Roman"/>
          <w:b/>
          <w:bCs/>
          <w:sz w:val="24"/>
          <w:szCs w:val="24"/>
        </w:rPr>
        <w:t xml:space="preserve"> Список использованных источников</w:t>
      </w:r>
      <w:bookmarkEnd w:id="29"/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После заключения, начиная с новой страницы, необходимо поместить</w:t>
      </w:r>
      <w:r w:rsidR="00842243" w:rsidRPr="009240AD">
        <w:rPr>
          <w:szCs w:val="24"/>
        </w:rPr>
        <w:t xml:space="preserve"> список использова</w:t>
      </w:r>
      <w:r w:rsidR="00842243" w:rsidRPr="009240AD">
        <w:rPr>
          <w:szCs w:val="24"/>
        </w:rPr>
        <w:t>н</w:t>
      </w:r>
      <w:r w:rsidR="00842243" w:rsidRPr="009240AD">
        <w:rPr>
          <w:szCs w:val="24"/>
        </w:rPr>
        <w:t>ных</w:t>
      </w:r>
      <w:r w:rsidRPr="009240AD">
        <w:rPr>
          <w:szCs w:val="24"/>
        </w:rPr>
        <w:t xml:space="preserve"> источников.</w:t>
      </w:r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Список использованных источников должен содержать подробную и достаточную инфо</w:t>
      </w:r>
      <w:r w:rsidRPr="009240AD">
        <w:rPr>
          <w:szCs w:val="24"/>
        </w:rPr>
        <w:t>р</w:t>
      </w:r>
      <w:r w:rsidRPr="009240AD">
        <w:rPr>
          <w:szCs w:val="24"/>
        </w:rPr>
        <w:t>мацию о каждом использованном источнике. Такая информация различна в зависимости от вида источника.</w:t>
      </w:r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B</w:t>
      </w:r>
      <w:r w:rsidR="00842243" w:rsidRPr="009240AD">
        <w:rPr>
          <w:szCs w:val="24"/>
        </w:rPr>
        <w:t xml:space="preserve"> </w:t>
      </w:r>
      <w:proofErr w:type="gramStart"/>
      <w:r w:rsidRPr="009240AD">
        <w:rPr>
          <w:szCs w:val="24"/>
        </w:rPr>
        <w:t>любом</w:t>
      </w:r>
      <w:proofErr w:type="gramEnd"/>
      <w:r w:rsidRPr="009240AD">
        <w:rPr>
          <w:szCs w:val="24"/>
        </w:rPr>
        <w:t xml:space="preserve"> случае, основой оформления списка </w:t>
      </w:r>
      <w:r w:rsidR="00842243" w:rsidRPr="009240AD">
        <w:rPr>
          <w:szCs w:val="24"/>
        </w:rPr>
        <w:t xml:space="preserve"> </w:t>
      </w:r>
      <w:r w:rsidRPr="009240AD">
        <w:rPr>
          <w:szCs w:val="24"/>
        </w:rPr>
        <w:t>использованных источников</w:t>
      </w:r>
      <w:r w:rsidR="00842243" w:rsidRPr="009240AD">
        <w:rPr>
          <w:szCs w:val="24"/>
        </w:rPr>
        <w:t xml:space="preserve"> </w:t>
      </w:r>
      <w:r w:rsidRPr="009240AD">
        <w:rPr>
          <w:szCs w:val="24"/>
        </w:rPr>
        <w:t>является би</w:t>
      </w:r>
      <w:r w:rsidRPr="009240AD">
        <w:rPr>
          <w:szCs w:val="24"/>
        </w:rPr>
        <w:t>б</w:t>
      </w:r>
      <w:r w:rsidRPr="009240AD">
        <w:rPr>
          <w:szCs w:val="24"/>
        </w:rPr>
        <w:t>лиографическое описание источников в соответствии с вышеперечисленными ГОСТами</w:t>
      </w:r>
    </w:p>
    <w:p w:rsidR="00842243" w:rsidRDefault="00842243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Пример:</w:t>
      </w:r>
    </w:p>
    <w:p w:rsidR="00601219" w:rsidRPr="009240AD" w:rsidRDefault="00601219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>
        <w:lastRenderedPageBreak/>
        <w:t>1. Гражданский кодекс Российской Федерации (часть первая)</w:t>
      </w:r>
      <w:proofErr w:type="gramStart"/>
      <w:r>
        <w:t xml:space="preserve"> :</w:t>
      </w:r>
      <w:proofErr w:type="gramEnd"/>
      <w:r>
        <w:t xml:space="preserve"> Федеральный закон от 30.11.1994 № 51-ФЗ</w:t>
      </w:r>
      <w:proofErr w:type="gramStart"/>
      <w:r>
        <w:t xml:space="preserve"> :</w:t>
      </w:r>
      <w:proofErr w:type="gramEnd"/>
      <w:r>
        <w:t xml:space="preserve"> принят Государственной Думой 21 октября 1994 года : (ред. от 14.04.2023, с изм. от 16.05.2023). – Режим доступа: справочно-правовая система «</w:t>
      </w:r>
      <w:proofErr w:type="spellStart"/>
      <w:r>
        <w:t>КонсультантПлюс</w:t>
      </w:r>
      <w:proofErr w:type="spellEnd"/>
      <w:r>
        <w:t>».</w:t>
      </w:r>
    </w:p>
    <w:p w:rsidR="0045681B" w:rsidRPr="0045681B" w:rsidRDefault="00601219" w:rsidP="0045681B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>
        <w:rPr>
          <w:szCs w:val="24"/>
        </w:rPr>
        <w:t>2</w:t>
      </w:r>
      <w:r w:rsidR="0045681B" w:rsidRPr="0045681B">
        <w:rPr>
          <w:szCs w:val="24"/>
        </w:rPr>
        <w:t>. О банках и банковской деятельности</w:t>
      </w:r>
      <w:proofErr w:type="gramStart"/>
      <w:r w:rsidR="0045681B" w:rsidRPr="0045681B">
        <w:rPr>
          <w:szCs w:val="24"/>
        </w:rPr>
        <w:t xml:space="preserve"> :</w:t>
      </w:r>
      <w:proofErr w:type="gramEnd"/>
      <w:r w:rsidR="0045681B" w:rsidRPr="0045681B">
        <w:rPr>
          <w:szCs w:val="24"/>
        </w:rPr>
        <w:t xml:space="preserve"> Федеральный закон № 395-1  (ред. от 13.06.2023). – Режим доступа: справочно-правовая система «</w:t>
      </w:r>
      <w:proofErr w:type="spellStart"/>
      <w:r w:rsidR="0045681B" w:rsidRPr="0045681B">
        <w:rPr>
          <w:szCs w:val="24"/>
        </w:rPr>
        <w:t>КонсультантПлюс</w:t>
      </w:r>
      <w:proofErr w:type="spellEnd"/>
      <w:r w:rsidR="0045681B" w:rsidRPr="0045681B">
        <w:rPr>
          <w:szCs w:val="24"/>
        </w:rPr>
        <w:t xml:space="preserve">. </w:t>
      </w:r>
    </w:p>
    <w:p w:rsidR="0045681B" w:rsidRPr="0045681B" w:rsidRDefault="00601219" w:rsidP="0045681B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>
        <w:rPr>
          <w:szCs w:val="24"/>
        </w:rPr>
        <w:t>3</w:t>
      </w:r>
      <w:r w:rsidR="0045681B" w:rsidRPr="0045681B">
        <w:rPr>
          <w:szCs w:val="24"/>
        </w:rPr>
        <w:t>. О Центральном банке Российской Федерации (Банке России)</w:t>
      </w:r>
      <w:proofErr w:type="gramStart"/>
      <w:r w:rsidR="0045681B" w:rsidRPr="0045681B">
        <w:rPr>
          <w:szCs w:val="24"/>
        </w:rPr>
        <w:t xml:space="preserve"> :</w:t>
      </w:r>
      <w:proofErr w:type="gramEnd"/>
      <w:r w:rsidR="0045681B" w:rsidRPr="0045681B">
        <w:rPr>
          <w:szCs w:val="24"/>
        </w:rPr>
        <w:t xml:space="preserve"> Федеральный закон № 86-ФЗ: принят Государственной Думой 27 июня 2002 года (ред. от 29.05.2022). – Режим доступа: справочно-правовая система «</w:t>
      </w:r>
      <w:proofErr w:type="spellStart"/>
      <w:r w:rsidR="0045681B" w:rsidRPr="0045681B">
        <w:rPr>
          <w:szCs w:val="24"/>
        </w:rPr>
        <w:t>КонсультантПлюс</w:t>
      </w:r>
      <w:proofErr w:type="spellEnd"/>
      <w:r w:rsidR="0045681B" w:rsidRPr="0045681B">
        <w:rPr>
          <w:szCs w:val="24"/>
        </w:rPr>
        <w:t xml:space="preserve">. </w:t>
      </w:r>
    </w:p>
    <w:p w:rsidR="0045681B" w:rsidRDefault="00601219" w:rsidP="0045681B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>
        <w:rPr>
          <w:szCs w:val="24"/>
        </w:rPr>
        <w:t>4</w:t>
      </w:r>
      <w:r w:rsidR="0045681B" w:rsidRPr="0045681B">
        <w:rPr>
          <w:szCs w:val="24"/>
        </w:rPr>
        <w:t>. О валютном регулировании и валютном контроле: Федеральный закон № 173-ФЗ: принят Государственной Думой 21 ноября 2003 года</w:t>
      </w:r>
      <w:proofErr w:type="gramStart"/>
      <w:r w:rsidR="0045681B" w:rsidRPr="0045681B">
        <w:rPr>
          <w:szCs w:val="24"/>
        </w:rPr>
        <w:t xml:space="preserve"> :</w:t>
      </w:r>
      <w:proofErr w:type="gramEnd"/>
      <w:r w:rsidR="0045681B" w:rsidRPr="0045681B">
        <w:rPr>
          <w:szCs w:val="24"/>
        </w:rPr>
        <w:t xml:space="preserve"> одобрен Советом Федерации 26 ноября 2003 года (ред. от 05.12.2022). – Режим доступа: справочно-правовая система «</w:t>
      </w:r>
      <w:proofErr w:type="spellStart"/>
      <w:r w:rsidR="0045681B" w:rsidRPr="0045681B">
        <w:rPr>
          <w:szCs w:val="24"/>
        </w:rPr>
        <w:t>КонсультантПлюс</w:t>
      </w:r>
      <w:proofErr w:type="spellEnd"/>
      <w:r w:rsidR="0045681B" w:rsidRPr="0045681B">
        <w:rPr>
          <w:szCs w:val="24"/>
        </w:rPr>
        <w:t xml:space="preserve">. </w:t>
      </w:r>
    </w:p>
    <w:p w:rsidR="0045681B" w:rsidRDefault="00601219" w:rsidP="0045681B">
      <w:pPr>
        <w:ind w:firstLine="708"/>
        <w:jc w:val="both"/>
      </w:pPr>
      <w:r>
        <w:t>5</w:t>
      </w:r>
      <w:r w:rsidR="0045681B">
        <w:t>.  Об эмиссии платежных карт и об операциях, совершаемых с их использованием</w:t>
      </w:r>
      <w:proofErr w:type="gramStart"/>
      <w:r w:rsidR="0045681B">
        <w:t xml:space="preserve"> :</w:t>
      </w:r>
      <w:proofErr w:type="gramEnd"/>
      <w:r w:rsidR="0045681B">
        <w:t xml:space="preserve"> пол</w:t>
      </w:r>
      <w:r w:rsidR="0045681B">
        <w:t>о</w:t>
      </w:r>
      <w:r w:rsidR="0045681B">
        <w:t>жение Банка России от 24 декабря 2004 г. № 266-П : Зарегистрировано в Минюсте России 25 ма</w:t>
      </w:r>
      <w:r w:rsidR="0045681B">
        <w:t>р</w:t>
      </w:r>
      <w:r w:rsidR="0045681B">
        <w:t>та 2005 г. №6431 (ред. от 28.09.2020).  – Режим доступа: справочно-правовая система «</w:t>
      </w:r>
      <w:proofErr w:type="spellStart"/>
      <w:r w:rsidR="0045681B">
        <w:t>Консул</w:t>
      </w:r>
      <w:r w:rsidR="0045681B">
        <w:t>ь</w:t>
      </w:r>
      <w:r w:rsidR="0045681B">
        <w:t>тантПлюс</w:t>
      </w:r>
      <w:proofErr w:type="spellEnd"/>
      <w:r w:rsidR="0045681B">
        <w:t xml:space="preserve">. </w:t>
      </w:r>
    </w:p>
    <w:p w:rsidR="0045681B" w:rsidRPr="0045681B" w:rsidRDefault="00601219" w:rsidP="0045681B">
      <w:pPr>
        <w:ind w:firstLine="708"/>
        <w:jc w:val="both"/>
      </w:pPr>
      <w:r>
        <w:t>6</w:t>
      </w:r>
      <w:r w:rsidR="0045681B">
        <w:t>. О Плане счетов бухгалтерского учета для кредитных организаций и порядке его прим</w:t>
      </w:r>
      <w:r w:rsidR="0045681B">
        <w:t>е</w:t>
      </w:r>
      <w:r w:rsidR="0045681B">
        <w:t>нения</w:t>
      </w:r>
      <w:proofErr w:type="gramStart"/>
      <w:r w:rsidR="0045681B">
        <w:t xml:space="preserve"> :</w:t>
      </w:r>
      <w:proofErr w:type="gramEnd"/>
      <w:r w:rsidR="0045681B">
        <w:t xml:space="preserve"> положение Банка России от 24.11.2022 года № 809-П : принят Государственной Думой 21 ноября 2003 года : одобрен Советом Федерации 26 ноября 2003 года (ред. от 23.03.2023). – Режим доступа: справочно-правовая система «</w:t>
      </w:r>
      <w:proofErr w:type="spellStart"/>
      <w:r w:rsidR="0045681B">
        <w:t>КонсультантПлюс</w:t>
      </w:r>
      <w:proofErr w:type="spellEnd"/>
      <w:r w:rsidR="0045681B">
        <w:t xml:space="preserve">. </w:t>
      </w:r>
    </w:p>
    <w:p w:rsidR="0045681B" w:rsidRPr="0045681B" w:rsidRDefault="00601219" w:rsidP="0045681B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>
        <w:rPr>
          <w:szCs w:val="24"/>
        </w:rPr>
        <w:t>7</w:t>
      </w:r>
      <w:r w:rsidR="0045681B" w:rsidRPr="0045681B">
        <w:rPr>
          <w:szCs w:val="24"/>
        </w:rPr>
        <w:t>. Банковское дело. В 2 ч. Ч. 1</w:t>
      </w:r>
      <w:proofErr w:type="gramStart"/>
      <w:r w:rsidR="0045681B" w:rsidRPr="0045681B">
        <w:rPr>
          <w:szCs w:val="24"/>
        </w:rPr>
        <w:t xml:space="preserve"> :</w:t>
      </w:r>
      <w:proofErr w:type="gramEnd"/>
      <w:r w:rsidR="0045681B" w:rsidRPr="0045681B">
        <w:rPr>
          <w:szCs w:val="24"/>
        </w:rPr>
        <w:t xml:space="preserve"> учебник и практикум для среднего профессионального о</w:t>
      </w:r>
      <w:r w:rsidR="0045681B" w:rsidRPr="0045681B">
        <w:rPr>
          <w:szCs w:val="24"/>
        </w:rPr>
        <w:t>б</w:t>
      </w:r>
      <w:r w:rsidR="0045681B" w:rsidRPr="0045681B">
        <w:rPr>
          <w:szCs w:val="24"/>
        </w:rPr>
        <w:t xml:space="preserve">разования / А. И. Балабанов, Ю. М. </w:t>
      </w:r>
      <w:proofErr w:type="spellStart"/>
      <w:r w:rsidR="0045681B" w:rsidRPr="0045681B">
        <w:rPr>
          <w:szCs w:val="24"/>
        </w:rPr>
        <w:t>Бойкова</w:t>
      </w:r>
      <w:proofErr w:type="spellEnd"/>
      <w:r w:rsidR="0045681B" w:rsidRPr="0045681B">
        <w:rPr>
          <w:szCs w:val="24"/>
        </w:rPr>
        <w:t xml:space="preserve">, Вик. А. </w:t>
      </w:r>
      <w:proofErr w:type="spellStart"/>
      <w:r w:rsidR="0045681B" w:rsidRPr="0045681B">
        <w:rPr>
          <w:szCs w:val="24"/>
        </w:rPr>
        <w:t>Боровкова</w:t>
      </w:r>
      <w:proofErr w:type="spellEnd"/>
      <w:r w:rsidR="0045681B" w:rsidRPr="0045681B">
        <w:rPr>
          <w:szCs w:val="24"/>
        </w:rPr>
        <w:t xml:space="preserve">, В. А. </w:t>
      </w:r>
      <w:proofErr w:type="spellStart"/>
      <w:r w:rsidR="0045681B" w:rsidRPr="0045681B">
        <w:rPr>
          <w:szCs w:val="24"/>
        </w:rPr>
        <w:t>Боровкова</w:t>
      </w:r>
      <w:proofErr w:type="spellEnd"/>
      <w:proofErr w:type="gramStart"/>
      <w:r w:rsidR="0045681B" w:rsidRPr="0045681B">
        <w:rPr>
          <w:szCs w:val="24"/>
        </w:rPr>
        <w:t xml:space="preserve"> ;</w:t>
      </w:r>
      <w:proofErr w:type="gramEnd"/>
      <w:r w:rsidR="0045681B" w:rsidRPr="0045681B">
        <w:rPr>
          <w:szCs w:val="24"/>
        </w:rPr>
        <w:t xml:space="preserve"> под ред. Вик. А. </w:t>
      </w:r>
      <w:proofErr w:type="spellStart"/>
      <w:r w:rsidR="0045681B" w:rsidRPr="0045681B">
        <w:rPr>
          <w:szCs w:val="24"/>
        </w:rPr>
        <w:t>Боровковой</w:t>
      </w:r>
      <w:proofErr w:type="spellEnd"/>
      <w:r w:rsidR="0045681B" w:rsidRPr="0045681B">
        <w:rPr>
          <w:szCs w:val="24"/>
        </w:rPr>
        <w:t xml:space="preserve">. – 6-е изд., </w:t>
      </w:r>
      <w:proofErr w:type="spellStart"/>
      <w:r w:rsidR="0045681B" w:rsidRPr="0045681B">
        <w:rPr>
          <w:szCs w:val="24"/>
        </w:rPr>
        <w:t>перераб</w:t>
      </w:r>
      <w:proofErr w:type="spellEnd"/>
      <w:r w:rsidR="0045681B" w:rsidRPr="0045681B">
        <w:rPr>
          <w:szCs w:val="24"/>
        </w:rPr>
        <w:t>. и доп. – Москва</w:t>
      </w:r>
      <w:proofErr w:type="gramStart"/>
      <w:r w:rsidR="0045681B" w:rsidRPr="0045681B">
        <w:rPr>
          <w:szCs w:val="24"/>
        </w:rPr>
        <w:t xml:space="preserve"> :</w:t>
      </w:r>
      <w:proofErr w:type="gramEnd"/>
      <w:r w:rsidR="0045681B" w:rsidRPr="0045681B">
        <w:rPr>
          <w:szCs w:val="24"/>
        </w:rPr>
        <w:t xml:space="preserve"> </w:t>
      </w:r>
      <w:proofErr w:type="spellStart"/>
      <w:r w:rsidR="0045681B" w:rsidRPr="0045681B">
        <w:rPr>
          <w:szCs w:val="24"/>
        </w:rPr>
        <w:t>Юрайт</w:t>
      </w:r>
      <w:proofErr w:type="spellEnd"/>
      <w:r w:rsidR="0045681B" w:rsidRPr="0045681B">
        <w:rPr>
          <w:szCs w:val="24"/>
        </w:rPr>
        <w:t>, 2023. – 375 с. – (Профессиональное о</w:t>
      </w:r>
      <w:r w:rsidR="0045681B" w:rsidRPr="0045681B">
        <w:rPr>
          <w:szCs w:val="24"/>
        </w:rPr>
        <w:t>б</w:t>
      </w:r>
      <w:r w:rsidR="0045681B" w:rsidRPr="0045681B">
        <w:rPr>
          <w:szCs w:val="24"/>
        </w:rPr>
        <w:t xml:space="preserve">разование). – ISBN 978-5-534-15309-5. – URL: </w:t>
      </w:r>
      <w:hyperlink r:id="rId10">
        <w:r w:rsidR="0045681B" w:rsidRPr="0045681B">
          <w:rPr>
            <w:szCs w:val="24"/>
          </w:rPr>
          <w:t>https://urait.ru/bcode/513306</w:t>
        </w:r>
      </w:hyperlink>
    </w:p>
    <w:p w:rsidR="0072514F" w:rsidRDefault="00601219" w:rsidP="0072514F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>
        <w:rPr>
          <w:szCs w:val="24"/>
        </w:rPr>
        <w:t>8</w:t>
      </w:r>
      <w:r w:rsidR="0045681B" w:rsidRPr="0045681B">
        <w:rPr>
          <w:szCs w:val="24"/>
        </w:rPr>
        <w:t>. Банковское дело. В 2 ч. Ч. 2</w:t>
      </w:r>
      <w:proofErr w:type="gramStart"/>
      <w:r w:rsidR="0045681B" w:rsidRPr="0045681B">
        <w:rPr>
          <w:szCs w:val="24"/>
        </w:rPr>
        <w:t xml:space="preserve"> :</w:t>
      </w:r>
      <w:proofErr w:type="gramEnd"/>
      <w:r w:rsidR="0045681B" w:rsidRPr="0045681B">
        <w:rPr>
          <w:szCs w:val="24"/>
        </w:rPr>
        <w:t xml:space="preserve"> учебник и практикум для среднего профессионального о</w:t>
      </w:r>
      <w:r w:rsidR="0045681B" w:rsidRPr="0045681B">
        <w:rPr>
          <w:szCs w:val="24"/>
        </w:rPr>
        <w:t>б</w:t>
      </w:r>
      <w:r w:rsidR="0045681B" w:rsidRPr="0045681B">
        <w:rPr>
          <w:szCs w:val="24"/>
        </w:rPr>
        <w:t xml:space="preserve">разования / А. И. Балабанов, Ю. М. </w:t>
      </w:r>
      <w:proofErr w:type="spellStart"/>
      <w:r w:rsidR="0045681B" w:rsidRPr="0045681B">
        <w:rPr>
          <w:szCs w:val="24"/>
        </w:rPr>
        <w:t>Бойкова</w:t>
      </w:r>
      <w:proofErr w:type="spellEnd"/>
      <w:r w:rsidR="0045681B" w:rsidRPr="0045681B">
        <w:rPr>
          <w:szCs w:val="24"/>
        </w:rPr>
        <w:t xml:space="preserve">, Вик. А. </w:t>
      </w:r>
      <w:proofErr w:type="spellStart"/>
      <w:r w:rsidR="0045681B" w:rsidRPr="0045681B">
        <w:rPr>
          <w:szCs w:val="24"/>
        </w:rPr>
        <w:t>Боровкова</w:t>
      </w:r>
      <w:proofErr w:type="spellEnd"/>
      <w:r w:rsidR="0045681B" w:rsidRPr="0045681B">
        <w:rPr>
          <w:szCs w:val="24"/>
        </w:rPr>
        <w:t xml:space="preserve">, В. А. </w:t>
      </w:r>
      <w:proofErr w:type="spellStart"/>
      <w:r w:rsidR="0045681B" w:rsidRPr="0045681B">
        <w:rPr>
          <w:szCs w:val="24"/>
        </w:rPr>
        <w:t>Боровкова</w:t>
      </w:r>
      <w:proofErr w:type="spellEnd"/>
      <w:r w:rsidR="0045681B" w:rsidRPr="0045681B">
        <w:rPr>
          <w:szCs w:val="24"/>
        </w:rPr>
        <w:t xml:space="preserve">; под ред. Вик. А. </w:t>
      </w:r>
      <w:proofErr w:type="spellStart"/>
      <w:r w:rsidR="0045681B" w:rsidRPr="0045681B">
        <w:rPr>
          <w:szCs w:val="24"/>
        </w:rPr>
        <w:t>Боровковой</w:t>
      </w:r>
      <w:proofErr w:type="spellEnd"/>
      <w:r w:rsidR="0045681B" w:rsidRPr="0045681B">
        <w:rPr>
          <w:szCs w:val="24"/>
        </w:rPr>
        <w:t xml:space="preserve">. – 6-е изд., </w:t>
      </w:r>
      <w:proofErr w:type="spellStart"/>
      <w:r w:rsidR="0045681B" w:rsidRPr="0045681B">
        <w:rPr>
          <w:szCs w:val="24"/>
        </w:rPr>
        <w:t>перераб</w:t>
      </w:r>
      <w:proofErr w:type="spellEnd"/>
      <w:r w:rsidR="0045681B" w:rsidRPr="0045681B">
        <w:rPr>
          <w:szCs w:val="24"/>
        </w:rPr>
        <w:t>. и доп. – Москва</w:t>
      </w:r>
      <w:proofErr w:type="gramStart"/>
      <w:r w:rsidR="0045681B" w:rsidRPr="0045681B">
        <w:rPr>
          <w:szCs w:val="24"/>
        </w:rPr>
        <w:t xml:space="preserve"> :</w:t>
      </w:r>
      <w:proofErr w:type="gramEnd"/>
      <w:r w:rsidR="0045681B" w:rsidRPr="0045681B">
        <w:rPr>
          <w:szCs w:val="24"/>
        </w:rPr>
        <w:t xml:space="preserve"> </w:t>
      </w:r>
      <w:proofErr w:type="spellStart"/>
      <w:r w:rsidR="0045681B" w:rsidRPr="0045681B">
        <w:rPr>
          <w:szCs w:val="24"/>
        </w:rPr>
        <w:t>Юрайт</w:t>
      </w:r>
      <w:proofErr w:type="spellEnd"/>
      <w:r w:rsidR="0045681B" w:rsidRPr="0045681B">
        <w:rPr>
          <w:szCs w:val="24"/>
        </w:rPr>
        <w:t>, 2023. – 189 с. – (Профессиональное о</w:t>
      </w:r>
      <w:r w:rsidR="0045681B" w:rsidRPr="0045681B">
        <w:rPr>
          <w:szCs w:val="24"/>
        </w:rPr>
        <w:t>б</w:t>
      </w:r>
      <w:r w:rsidR="0045681B" w:rsidRPr="0045681B">
        <w:rPr>
          <w:szCs w:val="24"/>
        </w:rPr>
        <w:t>разование). – ISBN 978-5-534-15310-1. – URL: https://urait.ru/bcode/51330</w:t>
      </w:r>
      <w:bookmarkStart w:id="30" w:name="_Toc144976962"/>
    </w:p>
    <w:p w:rsidR="00C32754" w:rsidRPr="00216A1E" w:rsidRDefault="00842243" w:rsidP="0072514F">
      <w:pPr>
        <w:pStyle w:val="1"/>
        <w:numPr>
          <w:ilvl w:val="0"/>
          <w:numId w:val="0"/>
        </w:numPr>
        <w:spacing w:before="0" w:after="0"/>
        <w:ind w:left="432"/>
        <w:rPr>
          <w:rFonts w:ascii="Times New Roman" w:hAnsi="Times New Roman" w:cs="Times New Roman"/>
          <w:sz w:val="24"/>
          <w:szCs w:val="24"/>
        </w:rPr>
      </w:pPr>
      <w:r w:rsidRPr="00216A1E">
        <w:rPr>
          <w:rFonts w:ascii="Times New Roman" w:hAnsi="Times New Roman" w:cs="Times New Roman"/>
          <w:sz w:val="24"/>
          <w:szCs w:val="24"/>
        </w:rPr>
        <w:t>4.7</w:t>
      </w:r>
      <w:r w:rsidR="00C32754" w:rsidRPr="00216A1E">
        <w:rPr>
          <w:rFonts w:ascii="Times New Roman" w:hAnsi="Times New Roman" w:cs="Times New Roman"/>
          <w:sz w:val="24"/>
          <w:szCs w:val="24"/>
        </w:rPr>
        <w:t>. Общие требования к приложениям</w:t>
      </w:r>
      <w:bookmarkEnd w:id="30"/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Приложения - дополнительные к основному тексту материалы справочного, документал</w:t>
      </w:r>
      <w:r w:rsidRPr="009240AD">
        <w:rPr>
          <w:szCs w:val="24"/>
        </w:rPr>
        <w:t>ь</w:t>
      </w:r>
      <w:r w:rsidRPr="009240AD">
        <w:rPr>
          <w:szCs w:val="24"/>
        </w:rPr>
        <w:t>ного, иллюстративного или другого характера.</w:t>
      </w:r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Приложения размещаются в конце работы, после списка использованной литературы в п</w:t>
      </w:r>
      <w:r w:rsidRPr="009240AD">
        <w:rPr>
          <w:szCs w:val="24"/>
        </w:rPr>
        <w:t>о</w:t>
      </w:r>
      <w:r w:rsidRPr="009240AD">
        <w:rPr>
          <w:szCs w:val="24"/>
        </w:rPr>
        <w:t>рядке их упоминания в тексте. Каждое приложение должно начинаться с нового листа, и иметь тематический заголовок и общий заголовок</w:t>
      </w:r>
      <w:r w:rsidR="00BD6A6A" w:rsidRPr="009240AD">
        <w:rPr>
          <w:szCs w:val="24"/>
        </w:rPr>
        <w:t>.</w:t>
      </w:r>
    </w:p>
    <w:p w:rsidR="00BD6A6A" w:rsidRPr="009240AD" w:rsidRDefault="00BD6A6A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 xml:space="preserve"> Пример:</w:t>
      </w:r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right"/>
        <w:rPr>
          <w:szCs w:val="24"/>
        </w:rPr>
      </w:pPr>
      <w:r w:rsidRPr="009240AD">
        <w:rPr>
          <w:caps/>
          <w:szCs w:val="24"/>
        </w:rPr>
        <w:t>Приложение</w:t>
      </w:r>
      <w:r w:rsidRPr="009240AD">
        <w:rPr>
          <w:szCs w:val="24"/>
        </w:rPr>
        <w:t xml:space="preserve"> </w:t>
      </w:r>
      <w:r w:rsidR="00842243" w:rsidRPr="009240AD">
        <w:rPr>
          <w:szCs w:val="24"/>
        </w:rPr>
        <w:t>№1</w:t>
      </w:r>
      <w:r w:rsidR="00BD6A6A" w:rsidRPr="009240AD">
        <w:rPr>
          <w:szCs w:val="24"/>
        </w:rPr>
        <w:t xml:space="preserve"> </w:t>
      </w:r>
    </w:p>
    <w:p w:rsidR="00CA79AB" w:rsidRPr="00CA79AB" w:rsidRDefault="00CA79AB" w:rsidP="00CA79AB">
      <w:pPr>
        <w:pStyle w:val="af7"/>
        <w:shd w:val="clear" w:color="auto" w:fill="FFFFFF"/>
        <w:spacing w:before="0" w:after="0" w:line="360" w:lineRule="auto"/>
        <w:ind w:left="68"/>
        <w:jc w:val="center"/>
        <w:rPr>
          <w:sz w:val="22"/>
          <w:szCs w:val="22"/>
        </w:rPr>
      </w:pPr>
      <w:r w:rsidRPr="00CA79AB">
        <w:rPr>
          <w:sz w:val="22"/>
          <w:szCs w:val="22"/>
        </w:rPr>
        <w:t xml:space="preserve">Таблица </w:t>
      </w:r>
      <w:r>
        <w:rPr>
          <w:sz w:val="22"/>
          <w:szCs w:val="22"/>
        </w:rPr>
        <w:t>1</w:t>
      </w:r>
      <w:r w:rsidRPr="00CA79AB">
        <w:rPr>
          <w:sz w:val="22"/>
          <w:szCs w:val="22"/>
        </w:rPr>
        <w:t>.1 Кредитный процесс в ПАО Сбербанк</w:t>
      </w:r>
    </w:p>
    <w:tbl>
      <w:tblPr>
        <w:tblStyle w:val="aff"/>
        <w:tblW w:w="0" w:type="auto"/>
        <w:tblInd w:w="108" w:type="dxa"/>
        <w:tblLook w:val="04A0" w:firstRow="1" w:lastRow="0" w:firstColumn="1" w:lastColumn="0" w:noHBand="0" w:noVBand="1"/>
      </w:tblPr>
      <w:tblGrid>
        <w:gridCol w:w="2484"/>
        <w:gridCol w:w="7722"/>
      </w:tblGrid>
      <w:tr w:rsidR="00CA79AB" w:rsidRPr="00CA79AB" w:rsidTr="00CA79AB">
        <w:tc>
          <w:tcPr>
            <w:tcW w:w="2484" w:type="dxa"/>
          </w:tcPr>
          <w:p w:rsidR="00CA79AB" w:rsidRPr="00CA79AB" w:rsidRDefault="00CA79AB" w:rsidP="00CA79AB">
            <w:pPr>
              <w:pStyle w:val="af7"/>
              <w:spacing w:before="0" w:after="0"/>
              <w:ind w:left="0" w:right="0"/>
              <w:jc w:val="center"/>
              <w:rPr>
                <w:szCs w:val="22"/>
              </w:rPr>
            </w:pPr>
            <w:r w:rsidRPr="00CA79AB">
              <w:rPr>
                <w:szCs w:val="22"/>
              </w:rPr>
              <w:t>Этап кредитования</w:t>
            </w:r>
          </w:p>
        </w:tc>
        <w:tc>
          <w:tcPr>
            <w:tcW w:w="7722" w:type="dxa"/>
          </w:tcPr>
          <w:p w:rsidR="00CA79AB" w:rsidRPr="00CA79AB" w:rsidRDefault="00CA79AB" w:rsidP="00CA79AB">
            <w:pPr>
              <w:pStyle w:val="af7"/>
              <w:spacing w:before="0" w:after="0"/>
              <w:ind w:left="0" w:right="0"/>
              <w:jc w:val="center"/>
              <w:rPr>
                <w:szCs w:val="22"/>
              </w:rPr>
            </w:pPr>
            <w:r w:rsidRPr="00CA79AB">
              <w:rPr>
                <w:szCs w:val="22"/>
              </w:rPr>
              <w:t>Реализация этапа в ПАО Сбербанк</w:t>
            </w:r>
          </w:p>
        </w:tc>
      </w:tr>
      <w:tr w:rsidR="00CA79AB" w:rsidRPr="00CA79AB" w:rsidTr="00CA79AB">
        <w:tc>
          <w:tcPr>
            <w:tcW w:w="2484" w:type="dxa"/>
          </w:tcPr>
          <w:p w:rsidR="00CA79AB" w:rsidRPr="00CA79AB" w:rsidRDefault="00CA79AB" w:rsidP="00CA79AB">
            <w:pPr>
              <w:pStyle w:val="af7"/>
              <w:spacing w:before="0" w:after="0"/>
              <w:ind w:left="0" w:right="0"/>
              <w:jc w:val="center"/>
              <w:rPr>
                <w:szCs w:val="22"/>
              </w:rPr>
            </w:pPr>
            <w:r w:rsidRPr="00CA79AB">
              <w:rPr>
                <w:szCs w:val="22"/>
              </w:rPr>
              <w:t>Оформление креди</w:t>
            </w:r>
            <w:r w:rsidRPr="00CA79AB">
              <w:rPr>
                <w:szCs w:val="22"/>
              </w:rPr>
              <w:t>т</w:t>
            </w:r>
            <w:r w:rsidRPr="00CA79AB">
              <w:rPr>
                <w:szCs w:val="22"/>
              </w:rPr>
              <w:t>ной заявки</w:t>
            </w:r>
          </w:p>
        </w:tc>
        <w:tc>
          <w:tcPr>
            <w:tcW w:w="7722" w:type="dxa"/>
          </w:tcPr>
          <w:p w:rsidR="00CA79AB" w:rsidRPr="00CA79AB" w:rsidRDefault="00CA79AB" w:rsidP="00CA79AB">
            <w:pPr>
              <w:pStyle w:val="af7"/>
              <w:spacing w:before="0" w:after="0"/>
              <w:ind w:left="0" w:right="0"/>
              <w:rPr>
                <w:szCs w:val="22"/>
              </w:rPr>
            </w:pPr>
            <w:r w:rsidRPr="00CA79AB">
              <w:rPr>
                <w:szCs w:val="22"/>
              </w:rPr>
              <w:t xml:space="preserve">- </w:t>
            </w:r>
            <w:r>
              <w:rPr>
                <w:szCs w:val="22"/>
              </w:rPr>
              <w:t>п</w:t>
            </w:r>
            <w:r w:rsidRPr="00CA79AB">
              <w:rPr>
                <w:szCs w:val="22"/>
              </w:rPr>
              <w:t>одача заявления в отделении банка, где есть кредитный отдел (где с потенциальными заемщиками работают кредитные консультанты и кр</w:t>
            </w:r>
            <w:r w:rsidRPr="00CA79AB">
              <w:rPr>
                <w:szCs w:val="22"/>
              </w:rPr>
              <w:t>е</w:t>
            </w:r>
            <w:r w:rsidRPr="00CA79AB">
              <w:rPr>
                <w:szCs w:val="22"/>
              </w:rPr>
              <w:t xml:space="preserve">дитные инспекторы). </w:t>
            </w:r>
          </w:p>
          <w:p w:rsidR="00CA79AB" w:rsidRPr="00CA79AB" w:rsidRDefault="00CA79AB" w:rsidP="00CA79AB">
            <w:pPr>
              <w:pStyle w:val="af7"/>
              <w:spacing w:before="0" w:after="0"/>
              <w:ind w:left="0" w:right="0"/>
              <w:rPr>
                <w:szCs w:val="22"/>
              </w:rPr>
            </w:pPr>
            <w:proofErr w:type="gramStart"/>
            <w:r w:rsidRPr="00CA79AB">
              <w:rPr>
                <w:szCs w:val="22"/>
              </w:rPr>
              <w:t xml:space="preserve">- </w:t>
            </w:r>
            <w:r>
              <w:rPr>
                <w:szCs w:val="22"/>
              </w:rPr>
              <w:t>п</w:t>
            </w:r>
            <w:r w:rsidRPr="00CA79AB">
              <w:rPr>
                <w:szCs w:val="22"/>
              </w:rPr>
              <w:t>одача заявления удаленно (сайте ПАО Сбербанк) Для подачи заявл</w:t>
            </w:r>
            <w:r w:rsidRPr="00CA79AB">
              <w:rPr>
                <w:szCs w:val="22"/>
              </w:rPr>
              <w:t>е</w:t>
            </w:r>
            <w:r w:rsidRPr="00CA79AB">
              <w:rPr>
                <w:szCs w:val="22"/>
              </w:rPr>
              <w:t>ния необходим минимальный пакет документов: заявление-анкета, па</w:t>
            </w:r>
            <w:r w:rsidRPr="00CA79AB">
              <w:rPr>
                <w:szCs w:val="22"/>
              </w:rPr>
              <w:t>с</w:t>
            </w:r>
            <w:r w:rsidRPr="00CA79AB">
              <w:rPr>
                <w:szCs w:val="22"/>
              </w:rPr>
              <w:t>порт РФ с регистрацией и документ, подтверждающий финансовое с</w:t>
            </w:r>
            <w:r w:rsidRPr="00CA79AB">
              <w:rPr>
                <w:szCs w:val="22"/>
              </w:rPr>
              <w:t>о</w:t>
            </w:r>
            <w:r w:rsidRPr="00CA79AB">
              <w:rPr>
                <w:szCs w:val="22"/>
              </w:rPr>
              <w:t>стояние и трудовую занятость (для отдельных видов кредитования тр</w:t>
            </w:r>
            <w:r w:rsidRPr="00CA79AB">
              <w:rPr>
                <w:szCs w:val="22"/>
              </w:rPr>
              <w:t>е</w:t>
            </w:r>
            <w:r w:rsidRPr="00CA79AB">
              <w:rPr>
                <w:szCs w:val="22"/>
              </w:rPr>
              <w:t>буются дополнительные документы)</w:t>
            </w:r>
            <w:proofErr w:type="gramEnd"/>
          </w:p>
        </w:tc>
      </w:tr>
      <w:tr w:rsidR="00CA79AB" w:rsidRPr="00CA79AB" w:rsidTr="00CA79AB">
        <w:tc>
          <w:tcPr>
            <w:tcW w:w="2484" w:type="dxa"/>
          </w:tcPr>
          <w:p w:rsidR="00CA79AB" w:rsidRPr="00CA79AB" w:rsidRDefault="00CA79AB" w:rsidP="00CA79AB">
            <w:pPr>
              <w:pStyle w:val="af7"/>
              <w:spacing w:before="0" w:after="0"/>
              <w:ind w:left="0" w:right="0"/>
              <w:jc w:val="center"/>
              <w:rPr>
                <w:szCs w:val="22"/>
              </w:rPr>
            </w:pPr>
            <w:r w:rsidRPr="00CA79AB">
              <w:rPr>
                <w:szCs w:val="22"/>
              </w:rPr>
              <w:t>Рассмотрение заявки и принятие решения</w:t>
            </w:r>
          </w:p>
        </w:tc>
        <w:tc>
          <w:tcPr>
            <w:tcW w:w="7722" w:type="dxa"/>
          </w:tcPr>
          <w:p w:rsidR="00CA79AB" w:rsidRPr="00CA79AB" w:rsidRDefault="00CA79AB" w:rsidP="00CA79AB">
            <w:pPr>
              <w:pStyle w:val="af7"/>
              <w:spacing w:before="0" w:after="0"/>
              <w:ind w:left="0" w:right="0"/>
              <w:rPr>
                <w:szCs w:val="22"/>
              </w:rPr>
            </w:pPr>
            <w:r w:rsidRPr="00CA79AB">
              <w:rPr>
                <w:szCs w:val="22"/>
              </w:rPr>
              <w:t xml:space="preserve">- в зависимости от вида кредитования заявление рассматривается либо в течение 2 часов с момента подачи заявления, либо в течение 2 рабочих дней; </w:t>
            </w:r>
          </w:p>
          <w:p w:rsidR="00CA79AB" w:rsidRPr="00CA79AB" w:rsidRDefault="00CA79AB" w:rsidP="00CA79AB">
            <w:pPr>
              <w:pStyle w:val="af7"/>
              <w:spacing w:before="0" w:after="0"/>
              <w:ind w:left="0" w:right="0"/>
              <w:rPr>
                <w:szCs w:val="22"/>
              </w:rPr>
            </w:pPr>
            <w:r w:rsidRPr="00CA79AB">
              <w:rPr>
                <w:szCs w:val="22"/>
              </w:rPr>
              <w:t>- рассмотрением кредитного дела занимаются служба безопасности и кредитный комитет;</w:t>
            </w:r>
          </w:p>
          <w:p w:rsidR="00CA79AB" w:rsidRPr="00CA79AB" w:rsidRDefault="00CA79AB" w:rsidP="00CA79AB">
            <w:pPr>
              <w:pStyle w:val="af7"/>
              <w:spacing w:before="0" w:after="0"/>
              <w:ind w:left="0" w:right="0"/>
              <w:rPr>
                <w:szCs w:val="22"/>
              </w:rPr>
            </w:pPr>
            <w:r w:rsidRPr="00CA79AB">
              <w:rPr>
                <w:szCs w:val="22"/>
              </w:rPr>
              <w:t xml:space="preserve"> - в случае принятия положительного решения заемщику предоставляе</w:t>
            </w:r>
            <w:r w:rsidRPr="00CA79AB">
              <w:rPr>
                <w:szCs w:val="22"/>
              </w:rPr>
              <w:t>т</w:t>
            </w:r>
            <w:r w:rsidRPr="00CA79AB">
              <w:rPr>
                <w:szCs w:val="22"/>
              </w:rPr>
              <w:lastRenderedPageBreak/>
              <w:t>ся кредит в течение 30 календарных дней.</w:t>
            </w:r>
          </w:p>
        </w:tc>
      </w:tr>
      <w:tr w:rsidR="00CA79AB" w:rsidRPr="00CA79AB" w:rsidTr="00CA79AB">
        <w:tc>
          <w:tcPr>
            <w:tcW w:w="2484" w:type="dxa"/>
          </w:tcPr>
          <w:p w:rsidR="00CA79AB" w:rsidRPr="00CA79AB" w:rsidRDefault="00CA79AB" w:rsidP="00CA79AB">
            <w:pPr>
              <w:pStyle w:val="af7"/>
              <w:spacing w:before="0" w:after="0"/>
              <w:ind w:left="0" w:right="0"/>
              <w:jc w:val="center"/>
              <w:rPr>
                <w:szCs w:val="22"/>
              </w:rPr>
            </w:pPr>
            <w:r w:rsidRPr="00CA79AB">
              <w:rPr>
                <w:szCs w:val="22"/>
              </w:rPr>
              <w:lastRenderedPageBreak/>
              <w:t>Подписание договора и выдача кредита</w:t>
            </w:r>
          </w:p>
        </w:tc>
        <w:tc>
          <w:tcPr>
            <w:tcW w:w="7722" w:type="dxa"/>
          </w:tcPr>
          <w:p w:rsidR="00CA79AB" w:rsidRPr="00CA79AB" w:rsidRDefault="00CA79AB" w:rsidP="00CA79AB">
            <w:pPr>
              <w:pStyle w:val="af7"/>
              <w:shd w:val="clear" w:color="auto" w:fill="FFFFFF"/>
              <w:spacing w:before="0" w:after="0"/>
              <w:ind w:left="0" w:right="0"/>
              <w:rPr>
                <w:szCs w:val="22"/>
              </w:rPr>
            </w:pPr>
            <w:r w:rsidRPr="00CA79AB">
              <w:rPr>
                <w:szCs w:val="22"/>
              </w:rPr>
              <w:t>- датой фактического предоставления кредита является дата зачисления кредита на счет банковской карты после подписания договор</w:t>
            </w:r>
            <w:proofErr w:type="gramStart"/>
            <w:r w:rsidRPr="00CA79AB">
              <w:rPr>
                <w:szCs w:val="22"/>
              </w:rPr>
              <w:t>а(</w:t>
            </w:r>
            <w:proofErr w:type="spellStart"/>
            <w:proofErr w:type="gramEnd"/>
            <w:r w:rsidRPr="00CA79AB">
              <w:rPr>
                <w:szCs w:val="22"/>
              </w:rPr>
              <w:t>ов</w:t>
            </w:r>
            <w:proofErr w:type="spellEnd"/>
            <w:r w:rsidRPr="00CA79AB">
              <w:rPr>
                <w:szCs w:val="22"/>
              </w:rPr>
              <w:t xml:space="preserve">); </w:t>
            </w:r>
          </w:p>
          <w:p w:rsidR="00CA79AB" w:rsidRPr="00CA79AB" w:rsidRDefault="00CA79AB" w:rsidP="00CA79AB">
            <w:pPr>
              <w:pStyle w:val="af7"/>
              <w:shd w:val="clear" w:color="auto" w:fill="FFFFFF"/>
              <w:spacing w:before="0" w:after="0"/>
              <w:ind w:left="0" w:right="0"/>
              <w:rPr>
                <w:szCs w:val="22"/>
              </w:rPr>
            </w:pPr>
            <w:r w:rsidRPr="00CA79AB">
              <w:rPr>
                <w:szCs w:val="22"/>
              </w:rPr>
              <w:t>- подписание договора и выдача кредитных сре</w:t>
            </w:r>
            <w:proofErr w:type="gramStart"/>
            <w:r w:rsidRPr="00CA79AB">
              <w:rPr>
                <w:szCs w:val="22"/>
              </w:rPr>
              <w:t>дств пр</w:t>
            </w:r>
            <w:proofErr w:type="gramEnd"/>
            <w:r w:rsidRPr="00CA79AB">
              <w:rPr>
                <w:szCs w:val="22"/>
              </w:rPr>
              <w:t xml:space="preserve">оисходит в один день; </w:t>
            </w:r>
          </w:p>
          <w:p w:rsidR="00CA79AB" w:rsidRPr="00CA79AB" w:rsidRDefault="00CA79AB" w:rsidP="00CA79AB">
            <w:pPr>
              <w:pStyle w:val="af7"/>
              <w:shd w:val="clear" w:color="auto" w:fill="FFFFFF"/>
              <w:spacing w:before="0" w:after="0"/>
              <w:ind w:left="0" w:right="0"/>
              <w:rPr>
                <w:szCs w:val="22"/>
              </w:rPr>
            </w:pPr>
            <w:r w:rsidRPr="00CA79AB">
              <w:rPr>
                <w:szCs w:val="22"/>
              </w:rPr>
              <w:t xml:space="preserve">- подписание договоров происходит при личном присутствии заемщика и </w:t>
            </w:r>
            <w:proofErr w:type="spellStart"/>
            <w:r w:rsidRPr="00CA79AB">
              <w:rPr>
                <w:szCs w:val="22"/>
              </w:rPr>
              <w:t>созаемщиков</w:t>
            </w:r>
            <w:proofErr w:type="spellEnd"/>
            <w:r w:rsidRPr="00CA79AB">
              <w:rPr>
                <w:szCs w:val="22"/>
              </w:rPr>
              <w:t xml:space="preserve"> (при наличии).</w:t>
            </w:r>
          </w:p>
        </w:tc>
      </w:tr>
    </w:tbl>
    <w:p w:rsidR="0072514F" w:rsidRDefault="00CA79AB" w:rsidP="00CA79AB">
      <w:pPr>
        <w:widowControl w:val="0"/>
        <w:tabs>
          <w:tab w:val="left" w:pos="709"/>
        </w:tabs>
        <w:jc w:val="both"/>
        <w:rPr>
          <w:szCs w:val="24"/>
        </w:rPr>
      </w:pPr>
      <w:r>
        <w:rPr>
          <w:szCs w:val="24"/>
        </w:rPr>
        <w:tab/>
      </w:r>
    </w:p>
    <w:p w:rsidR="00C32754" w:rsidRPr="009240AD" w:rsidRDefault="00C32754" w:rsidP="00CA79AB">
      <w:pPr>
        <w:widowControl w:val="0"/>
        <w:tabs>
          <w:tab w:val="left" w:pos="709"/>
        </w:tabs>
        <w:jc w:val="both"/>
        <w:rPr>
          <w:szCs w:val="24"/>
        </w:rPr>
      </w:pPr>
      <w:r w:rsidRPr="009240AD">
        <w:rPr>
          <w:szCs w:val="24"/>
        </w:rPr>
        <w:t>Если приложение представляет собой отдельный рисунок или таблицу, то оно оформляется в с</w:t>
      </w:r>
      <w:r w:rsidRPr="009240AD">
        <w:rPr>
          <w:szCs w:val="24"/>
        </w:rPr>
        <w:t>о</w:t>
      </w:r>
      <w:r w:rsidRPr="009240AD">
        <w:rPr>
          <w:szCs w:val="24"/>
        </w:rPr>
        <w:t>от</w:t>
      </w:r>
      <w:r w:rsidR="00A463DD">
        <w:rPr>
          <w:szCs w:val="24"/>
        </w:rPr>
        <w:t>ветствии с требованиями, предъ</w:t>
      </w:r>
      <w:r w:rsidR="00842243" w:rsidRPr="009240AD">
        <w:rPr>
          <w:szCs w:val="24"/>
        </w:rPr>
        <w:t>я</w:t>
      </w:r>
      <w:r w:rsidR="00A463DD">
        <w:rPr>
          <w:szCs w:val="24"/>
        </w:rPr>
        <w:t>вля</w:t>
      </w:r>
      <w:r w:rsidR="00842243" w:rsidRPr="009240AD">
        <w:rPr>
          <w:szCs w:val="24"/>
        </w:rPr>
        <w:t>емыми</w:t>
      </w:r>
      <w:r w:rsidRPr="009240AD">
        <w:rPr>
          <w:szCs w:val="24"/>
        </w:rPr>
        <w:t xml:space="preserve"> </w:t>
      </w:r>
      <w:r w:rsidR="00A463DD">
        <w:rPr>
          <w:szCs w:val="24"/>
        </w:rPr>
        <w:t xml:space="preserve">к </w:t>
      </w:r>
      <w:r w:rsidRPr="009240AD">
        <w:rPr>
          <w:szCs w:val="24"/>
        </w:rPr>
        <w:t>иллюстрациям, таблицам.</w:t>
      </w:r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 xml:space="preserve">Иллюстрации и таблицы нумеруются в пределах каждого приложения в отдельности. Например: рис. </w:t>
      </w:r>
      <w:r w:rsidR="00842243" w:rsidRPr="009240AD">
        <w:rPr>
          <w:szCs w:val="24"/>
        </w:rPr>
        <w:t>2</w:t>
      </w:r>
      <w:r w:rsidRPr="009240AD">
        <w:rPr>
          <w:szCs w:val="24"/>
        </w:rPr>
        <w:t>.1 (первый рисунок третьего приложения)</w:t>
      </w:r>
      <w:proofErr w:type="gramStart"/>
      <w:r w:rsidRPr="009240AD">
        <w:rPr>
          <w:szCs w:val="24"/>
        </w:rPr>
        <w:t>.</w:t>
      </w:r>
      <w:proofErr w:type="gramEnd"/>
      <w:r w:rsidRPr="009240AD">
        <w:rPr>
          <w:szCs w:val="24"/>
        </w:rPr>
        <w:t xml:space="preserve"> </w:t>
      </w:r>
      <w:proofErr w:type="gramStart"/>
      <w:r w:rsidRPr="009240AD">
        <w:rPr>
          <w:szCs w:val="24"/>
        </w:rPr>
        <w:t>т</w:t>
      </w:r>
      <w:proofErr w:type="gramEnd"/>
      <w:r w:rsidRPr="009240AD">
        <w:rPr>
          <w:szCs w:val="24"/>
        </w:rPr>
        <w:t>аблица 1.1 (первая таблица первого приложения).</w:t>
      </w:r>
    </w:p>
    <w:p w:rsidR="00C32754" w:rsidRPr="009240AD" w:rsidRDefault="00C3275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Законченная работа подписывается студентом.</w:t>
      </w:r>
    </w:p>
    <w:p w:rsidR="00C32754" w:rsidRPr="009240AD" w:rsidRDefault="00BD6A6A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 xml:space="preserve">После заключения </w:t>
      </w:r>
      <w:r w:rsidR="00C32754" w:rsidRPr="009240AD">
        <w:rPr>
          <w:szCs w:val="24"/>
        </w:rPr>
        <w:t>записывается следующее:</w:t>
      </w:r>
    </w:p>
    <w:p w:rsidR="00BD6A6A" w:rsidRPr="009240AD" w:rsidRDefault="00BD6A6A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</w:p>
    <w:p w:rsidR="00C32754" w:rsidRPr="009240AD" w:rsidRDefault="00BD6A6A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 xml:space="preserve"> </w:t>
      </w:r>
      <w:r w:rsidR="00C32754" w:rsidRPr="009240AD">
        <w:rPr>
          <w:szCs w:val="24"/>
        </w:rPr>
        <w:t>«Данная работа выполнена мною самостоятельно.</w:t>
      </w:r>
    </w:p>
    <w:p w:rsidR="00BD6A6A" w:rsidRPr="009240AD" w:rsidRDefault="00BD6A6A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«____»___________20____г.                                                           ____________________</w:t>
      </w:r>
    </w:p>
    <w:p w:rsidR="00BD6A6A" w:rsidRPr="009240AD" w:rsidRDefault="00BD6A6A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 xml:space="preserve">                                                                                                                     (подпись)</w:t>
      </w:r>
    </w:p>
    <w:p w:rsidR="00EB36E4" w:rsidRPr="009240AD" w:rsidRDefault="00EB36E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</w:p>
    <w:p w:rsidR="002F2AEB" w:rsidRPr="00216A1E" w:rsidRDefault="002F2AEB" w:rsidP="005657FD">
      <w:pPr>
        <w:pStyle w:val="1"/>
        <w:spacing w:before="0" w:after="0"/>
        <w:ind w:firstLine="277"/>
        <w:rPr>
          <w:rFonts w:ascii="Times New Roman" w:hAnsi="Times New Roman" w:cs="Times New Roman"/>
          <w:sz w:val="24"/>
          <w:szCs w:val="24"/>
        </w:rPr>
      </w:pPr>
      <w:bookmarkStart w:id="31" w:name="_Toc144976963"/>
      <w:r w:rsidRPr="00216A1E">
        <w:rPr>
          <w:rFonts w:ascii="Times New Roman" w:hAnsi="Times New Roman" w:cs="Times New Roman"/>
          <w:sz w:val="24"/>
          <w:szCs w:val="24"/>
        </w:rPr>
        <w:t>5. Правила подготовки к защите дипломного проекта (работы)</w:t>
      </w:r>
      <w:bookmarkEnd w:id="31"/>
    </w:p>
    <w:p w:rsidR="002F2AEB" w:rsidRPr="00216A1E" w:rsidRDefault="002F2AEB" w:rsidP="005657FD">
      <w:pPr>
        <w:pStyle w:val="1"/>
        <w:spacing w:before="0" w:after="0"/>
        <w:ind w:firstLine="277"/>
        <w:rPr>
          <w:rFonts w:ascii="Times New Roman" w:hAnsi="Times New Roman" w:cs="Times New Roman"/>
          <w:sz w:val="24"/>
          <w:szCs w:val="24"/>
        </w:rPr>
      </w:pPr>
      <w:bookmarkStart w:id="32" w:name="_Toc144976964"/>
      <w:r w:rsidRPr="00216A1E">
        <w:rPr>
          <w:rFonts w:ascii="Times New Roman" w:hAnsi="Times New Roman" w:cs="Times New Roman"/>
          <w:sz w:val="24"/>
          <w:szCs w:val="24"/>
        </w:rPr>
        <w:t>5.1. Требования к содержанию и продолжительности доклада по дипломному проекту (работе).</w:t>
      </w:r>
      <w:bookmarkEnd w:id="32"/>
      <w:r w:rsidRPr="00216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AEB" w:rsidRPr="009240AD" w:rsidRDefault="002F2AEB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Доклад должен включать в себя:</w:t>
      </w:r>
    </w:p>
    <w:p w:rsidR="002F2AEB" w:rsidRPr="009240AD" w:rsidRDefault="005657FD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>
        <w:rPr>
          <w:szCs w:val="24"/>
        </w:rPr>
        <w:t xml:space="preserve">-  </w:t>
      </w:r>
      <w:r w:rsidR="002F2AEB" w:rsidRPr="009240AD">
        <w:rPr>
          <w:szCs w:val="24"/>
        </w:rPr>
        <w:t xml:space="preserve">обоснование избранной темы; </w:t>
      </w:r>
    </w:p>
    <w:p w:rsidR="002F2AEB" w:rsidRPr="009240AD" w:rsidRDefault="005657FD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="002F2AEB" w:rsidRPr="009240AD">
        <w:rPr>
          <w:szCs w:val="24"/>
        </w:rPr>
        <w:t xml:space="preserve">описание цели и задач работы; </w:t>
      </w:r>
    </w:p>
    <w:p w:rsidR="002F2AEB" w:rsidRPr="009240AD" w:rsidRDefault="005657FD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="002F2AEB" w:rsidRPr="009240AD">
        <w:rPr>
          <w:szCs w:val="24"/>
        </w:rPr>
        <w:t xml:space="preserve">круг рассматриваемых проблем и методы их решения; </w:t>
      </w:r>
    </w:p>
    <w:p w:rsidR="002F2AEB" w:rsidRPr="009240AD" w:rsidRDefault="005657FD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="002F2AEB" w:rsidRPr="009240AD">
        <w:rPr>
          <w:szCs w:val="24"/>
        </w:rPr>
        <w:t xml:space="preserve">результат анализа практического материала и их интерпретация; </w:t>
      </w:r>
    </w:p>
    <w:p w:rsidR="002F2AEB" w:rsidRPr="009240AD" w:rsidRDefault="005657FD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="002F2AEB" w:rsidRPr="009240AD">
        <w:rPr>
          <w:szCs w:val="24"/>
        </w:rPr>
        <w:t>конкретные рекомендации по совершенствованию разрабатываемой темы.</w:t>
      </w:r>
    </w:p>
    <w:p w:rsidR="002F2AEB" w:rsidRPr="009240AD" w:rsidRDefault="002F2AEB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 xml:space="preserve">В заключительной части доклада </w:t>
      </w:r>
      <w:proofErr w:type="gramStart"/>
      <w:r w:rsidRPr="009240AD">
        <w:rPr>
          <w:szCs w:val="24"/>
        </w:rPr>
        <w:t>характеризуется значимость полученных результатов и даются</w:t>
      </w:r>
      <w:proofErr w:type="gramEnd"/>
      <w:r w:rsidRPr="009240AD">
        <w:rPr>
          <w:szCs w:val="24"/>
        </w:rPr>
        <w:t xml:space="preserve"> общие выводы.</w:t>
      </w:r>
    </w:p>
    <w:p w:rsidR="002F2AEB" w:rsidRPr="009240AD" w:rsidRDefault="002F2AEB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На доклад студенту отводится не более 10 минут.</w:t>
      </w:r>
    </w:p>
    <w:p w:rsidR="002F2AEB" w:rsidRPr="00216A1E" w:rsidRDefault="002F2AEB" w:rsidP="005657FD">
      <w:pPr>
        <w:pStyle w:val="1"/>
        <w:spacing w:before="0" w:after="0"/>
        <w:ind w:firstLine="277"/>
        <w:rPr>
          <w:rFonts w:ascii="Times New Roman" w:hAnsi="Times New Roman" w:cs="Times New Roman"/>
          <w:sz w:val="24"/>
          <w:szCs w:val="24"/>
        </w:rPr>
      </w:pPr>
      <w:bookmarkStart w:id="33" w:name="_Toc144976965"/>
      <w:r w:rsidRPr="00216A1E">
        <w:rPr>
          <w:rFonts w:ascii="Times New Roman" w:hAnsi="Times New Roman" w:cs="Times New Roman"/>
          <w:sz w:val="24"/>
          <w:szCs w:val="24"/>
        </w:rPr>
        <w:t>5.2. Требования к презентации дипломного проекта (работы).</w:t>
      </w:r>
      <w:bookmarkEnd w:id="33"/>
      <w:r w:rsidRPr="00216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AEB" w:rsidRPr="009240AD" w:rsidRDefault="002F2AEB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Доклад должен сопровождаться презентацией, иллюстрирующей основные положения р</w:t>
      </w:r>
      <w:r w:rsidRPr="009240AD">
        <w:rPr>
          <w:szCs w:val="24"/>
        </w:rPr>
        <w:t>а</w:t>
      </w:r>
      <w:r w:rsidRPr="009240AD">
        <w:rPr>
          <w:szCs w:val="24"/>
        </w:rPr>
        <w:t xml:space="preserve">боты с использованием мультимедийных средств, выполненной в программе </w:t>
      </w:r>
      <w:proofErr w:type="spellStart"/>
      <w:r w:rsidRPr="009240AD">
        <w:rPr>
          <w:szCs w:val="24"/>
        </w:rPr>
        <w:t>Power</w:t>
      </w:r>
      <w:proofErr w:type="spellEnd"/>
      <w:r w:rsidRPr="009240AD">
        <w:rPr>
          <w:szCs w:val="24"/>
        </w:rPr>
        <w:t xml:space="preserve"> </w:t>
      </w:r>
      <w:proofErr w:type="spellStart"/>
      <w:r w:rsidRPr="009240AD">
        <w:rPr>
          <w:szCs w:val="24"/>
        </w:rPr>
        <w:t>Point</w:t>
      </w:r>
      <w:proofErr w:type="spellEnd"/>
      <w:r w:rsidRPr="009240AD">
        <w:rPr>
          <w:szCs w:val="24"/>
        </w:rPr>
        <w:t>. Колич</w:t>
      </w:r>
      <w:r w:rsidRPr="009240AD">
        <w:rPr>
          <w:szCs w:val="24"/>
        </w:rPr>
        <w:t>е</w:t>
      </w:r>
      <w:r w:rsidRPr="009240AD">
        <w:rPr>
          <w:szCs w:val="24"/>
        </w:rPr>
        <w:t>ство слайдов 10-12.</w:t>
      </w:r>
    </w:p>
    <w:p w:rsidR="002F2AEB" w:rsidRPr="00216A1E" w:rsidRDefault="002F2AEB" w:rsidP="005657FD">
      <w:pPr>
        <w:pStyle w:val="1"/>
        <w:spacing w:before="0" w:after="0"/>
        <w:ind w:firstLine="277"/>
        <w:rPr>
          <w:rFonts w:ascii="Times New Roman" w:hAnsi="Times New Roman" w:cs="Times New Roman"/>
          <w:sz w:val="24"/>
          <w:szCs w:val="24"/>
        </w:rPr>
      </w:pPr>
      <w:bookmarkStart w:id="34" w:name="_Toc144976966"/>
      <w:r w:rsidRPr="00216A1E">
        <w:rPr>
          <w:rFonts w:ascii="Times New Roman" w:hAnsi="Times New Roman" w:cs="Times New Roman"/>
          <w:sz w:val="24"/>
          <w:szCs w:val="24"/>
        </w:rPr>
        <w:t>5.3. Процедура защиты дипломного проекта (работы)</w:t>
      </w:r>
      <w:bookmarkEnd w:id="34"/>
      <w:r w:rsidRPr="00216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AEB" w:rsidRPr="009240AD" w:rsidRDefault="002F2AEB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 xml:space="preserve">Процедура защиты дипломных проектов (работ) включает в себя: </w:t>
      </w:r>
    </w:p>
    <w:p w:rsidR="002F2AEB" w:rsidRPr="009240AD" w:rsidRDefault="005657FD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="002F2AEB" w:rsidRPr="009240AD">
        <w:rPr>
          <w:szCs w:val="24"/>
        </w:rPr>
        <w:t>открытие заседания государственной экзаменационной комиссии (далее - ГЭК) председ</w:t>
      </w:r>
      <w:r w:rsidR="002F2AEB" w:rsidRPr="009240AD">
        <w:rPr>
          <w:szCs w:val="24"/>
        </w:rPr>
        <w:t>а</w:t>
      </w:r>
      <w:r w:rsidR="002F2AEB" w:rsidRPr="009240AD">
        <w:rPr>
          <w:szCs w:val="24"/>
        </w:rPr>
        <w:t>телем или заместителем председателя ГЭК,</w:t>
      </w:r>
    </w:p>
    <w:p w:rsidR="002F2AEB" w:rsidRPr="009240AD" w:rsidRDefault="005657FD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="002F2AEB" w:rsidRPr="009240AD">
        <w:rPr>
          <w:szCs w:val="24"/>
        </w:rPr>
        <w:t>заслушивание текста отзыва с обязательным отражением замечаний и мнения руковод</w:t>
      </w:r>
      <w:r w:rsidR="002F2AEB" w:rsidRPr="009240AD">
        <w:rPr>
          <w:szCs w:val="24"/>
        </w:rPr>
        <w:t>и</w:t>
      </w:r>
      <w:r w:rsidR="002F2AEB" w:rsidRPr="009240AD">
        <w:rPr>
          <w:szCs w:val="24"/>
        </w:rPr>
        <w:t>теля о рекомендации дипломного проекта (работы) к защите</w:t>
      </w:r>
      <w:r w:rsidR="004F4EB3" w:rsidRPr="009240AD">
        <w:rPr>
          <w:szCs w:val="24"/>
        </w:rPr>
        <w:t xml:space="preserve"> (приложение №7)</w:t>
      </w:r>
      <w:r w:rsidR="002F2AEB" w:rsidRPr="009240AD">
        <w:rPr>
          <w:szCs w:val="24"/>
        </w:rPr>
        <w:t>;</w:t>
      </w:r>
    </w:p>
    <w:p w:rsidR="002F2AEB" w:rsidRPr="009240AD" w:rsidRDefault="005657FD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="002F2AEB" w:rsidRPr="009240AD">
        <w:rPr>
          <w:szCs w:val="24"/>
        </w:rPr>
        <w:t>заслушивание текста рецензии</w:t>
      </w:r>
      <w:r w:rsidR="004F4EB3" w:rsidRPr="009240AD">
        <w:rPr>
          <w:szCs w:val="24"/>
        </w:rPr>
        <w:t xml:space="preserve"> (приложение 6)</w:t>
      </w:r>
      <w:r w:rsidR="002F2AEB" w:rsidRPr="009240AD">
        <w:rPr>
          <w:szCs w:val="24"/>
        </w:rPr>
        <w:t>.</w:t>
      </w:r>
    </w:p>
    <w:p w:rsidR="002F2AEB" w:rsidRPr="009240AD" w:rsidRDefault="005657FD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="002F2AEB" w:rsidRPr="009240AD">
        <w:rPr>
          <w:szCs w:val="24"/>
        </w:rPr>
        <w:t xml:space="preserve">доклады студентов, на которые отводятся не более 10 минут; </w:t>
      </w:r>
    </w:p>
    <w:p w:rsidR="002F2AEB" w:rsidRPr="009240AD" w:rsidRDefault="005657FD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="002F2AEB" w:rsidRPr="009240AD">
        <w:rPr>
          <w:szCs w:val="24"/>
        </w:rPr>
        <w:t xml:space="preserve">вопросы членов комиссии ГЭК по докладу студента, а также смежной тематике. </w:t>
      </w:r>
    </w:p>
    <w:p w:rsidR="002F2AEB" w:rsidRPr="009240AD" w:rsidRDefault="002F2AEB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 xml:space="preserve">При ответах студент имеет право пользоваться текстом дипломного проекта (работы). </w:t>
      </w:r>
    </w:p>
    <w:p w:rsidR="002F2AEB" w:rsidRPr="00216A1E" w:rsidRDefault="002F2AEB" w:rsidP="005657FD">
      <w:pPr>
        <w:pStyle w:val="1"/>
        <w:spacing w:before="0" w:after="0"/>
        <w:ind w:firstLine="277"/>
        <w:rPr>
          <w:rFonts w:ascii="Times New Roman" w:hAnsi="Times New Roman" w:cs="Times New Roman"/>
          <w:sz w:val="24"/>
          <w:szCs w:val="24"/>
        </w:rPr>
      </w:pPr>
      <w:bookmarkStart w:id="35" w:name="_Toc144976967"/>
      <w:r w:rsidRPr="00216A1E">
        <w:rPr>
          <w:rFonts w:ascii="Times New Roman" w:hAnsi="Times New Roman" w:cs="Times New Roman"/>
          <w:sz w:val="24"/>
          <w:szCs w:val="24"/>
        </w:rPr>
        <w:t>5.4. Порядок определения результатов защиты дипломного проекта (работы)</w:t>
      </w:r>
      <w:bookmarkEnd w:id="35"/>
      <w:r w:rsidRPr="00216A1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2AEB" w:rsidRPr="009240AD" w:rsidRDefault="002F2AEB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ГЭК при определении результата защиты дипломного проекта (работы) принимает во вн</w:t>
      </w:r>
      <w:r w:rsidRPr="009240AD">
        <w:rPr>
          <w:szCs w:val="24"/>
        </w:rPr>
        <w:t>и</w:t>
      </w:r>
      <w:r w:rsidRPr="009240AD">
        <w:rPr>
          <w:szCs w:val="24"/>
        </w:rPr>
        <w:t>мание:</w:t>
      </w:r>
    </w:p>
    <w:p w:rsidR="002F2AEB" w:rsidRPr="009240AD" w:rsidRDefault="005657FD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="002F2AEB" w:rsidRPr="009240AD">
        <w:rPr>
          <w:szCs w:val="24"/>
        </w:rPr>
        <w:t>индивидуальную оценку членами ГЭК содержания работы, ее защиты, включая доклад, ответы на вопросы членов ГЭК;</w:t>
      </w:r>
    </w:p>
    <w:p w:rsidR="002F2AEB" w:rsidRPr="009240AD" w:rsidRDefault="005657FD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="002F2AEB" w:rsidRPr="009240AD">
        <w:rPr>
          <w:szCs w:val="24"/>
        </w:rPr>
        <w:t xml:space="preserve">наличие практической значимости и обоснованности выводов и рекомендаций, сделанных </w:t>
      </w:r>
      <w:r w:rsidR="002F2AEB" w:rsidRPr="009240AD">
        <w:rPr>
          <w:szCs w:val="24"/>
        </w:rPr>
        <w:lastRenderedPageBreak/>
        <w:t>студентом в результате проведенного исследования;</w:t>
      </w:r>
    </w:p>
    <w:p w:rsidR="002F2AEB" w:rsidRPr="009240AD" w:rsidRDefault="005657FD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="002F2AEB" w:rsidRPr="009240AD">
        <w:rPr>
          <w:szCs w:val="24"/>
        </w:rPr>
        <w:t>оценку руководителя дипломного проекта (работы) работы студента в период подготовки дипломного проекта работы), степени ее соответствия требованиям, предъявляемым к дипломным проектам (работам), количество и серьезность замечаний;</w:t>
      </w:r>
    </w:p>
    <w:p w:rsidR="002F2AEB" w:rsidRPr="009240AD" w:rsidRDefault="005657FD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="002F2AEB" w:rsidRPr="009240AD">
        <w:rPr>
          <w:szCs w:val="24"/>
        </w:rPr>
        <w:t xml:space="preserve">оценку рецензента дипломного проекта (работы); </w:t>
      </w:r>
    </w:p>
    <w:p w:rsidR="002F2AEB" w:rsidRPr="009240AD" w:rsidRDefault="005657FD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="002F2AEB" w:rsidRPr="009240AD">
        <w:rPr>
          <w:szCs w:val="24"/>
        </w:rPr>
        <w:t>общую оценку членов ГОК содержания дипломного проекта (работы), качество ответов на вопросы членов ГЭК, свободное владение материалом дипломного проекта (работы).</w:t>
      </w:r>
    </w:p>
    <w:p w:rsidR="002F2AEB" w:rsidRPr="009240AD" w:rsidRDefault="002F2AEB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В случае возникновения спорной ситуации при равном числе голосов</w:t>
      </w:r>
      <w:r w:rsidR="00132DD4" w:rsidRPr="009240AD">
        <w:rPr>
          <w:szCs w:val="24"/>
        </w:rPr>
        <w:t xml:space="preserve"> </w:t>
      </w:r>
      <w:r w:rsidRPr="009240AD">
        <w:rPr>
          <w:szCs w:val="24"/>
        </w:rPr>
        <w:t>председательству</w:t>
      </w:r>
      <w:r w:rsidRPr="009240AD">
        <w:rPr>
          <w:szCs w:val="24"/>
        </w:rPr>
        <w:t>ю</w:t>
      </w:r>
      <w:r w:rsidRPr="009240AD">
        <w:rPr>
          <w:szCs w:val="24"/>
        </w:rPr>
        <w:t>щий обладает правом решающего голоса.</w:t>
      </w:r>
    </w:p>
    <w:p w:rsidR="00EB36E4" w:rsidRPr="00216A1E" w:rsidRDefault="002F2AEB" w:rsidP="005657FD">
      <w:pPr>
        <w:pStyle w:val="1"/>
        <w:spacing w:before="0" w:after="0"/>
        <w:ind w:left="431" w:firstLine="278"/>
        <w:rPr>
          <w:rFonts w:ascii="Times New Roman" w:hAnsi="Times New Roman" w:cs="Times New Roman"/>
          <w:sz w:val="24"/>
          <w:szCs w:val="24"/>
        </w:rPr>
      </w:pPr>
      <w:bookmarkStart w:id="36" w:name="_Toc144976968"/>
      <w:r w:rsidRPr="00216A1E">
        <w:rPr>
          <w:rFonts w:ascii="Times New Roman" w:hAnsi="Times New Roman" w:cs="Times New Roman"/>
          <w:sz w:val="24"/>
          <w:szCs w:val="24"/>
        </w:rPr>
        <w:t>6. Критерии оценки дипломного проекта (работы)</w:t>
      </w:r>
      <w:bookmarkEnd w:id="36"/>
    </w:p>
    <w:p w:rsidR="00132DD4" w:rsidRPr="009240AD" w:rsidRDefault="00132DD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Требования к получению оценки «отлично», «хорошо», «удовлетворительно» «неудовл</w:t>
      </w:r>
      <w:r w:rsidRPr="009240AD">
        <w:rPr>
          <w:szCs w:val="24"/>
        </w:rPr>
        <w:t>е</w:t>
      </w:r>
      <w:r w:rsidRPr="009240AD">
        <w:rPr>
          <w:szCs w:val="24"/>
        </w:rPr>
        <w:t>творительно».</w:t>
      </w:r>
    </w:p>
    <w:p w:rsidR="00132DD4" w:rsidRPr="009240AD" w:rsidRDefault="00132DD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«Отлично» - работа имеет исследовательский характер, грамотно изложенную теоретич</w:t>
      </w:r>
      <w:r w:rsidRPr="009240AD">
        <w:rPr>
          <w:szCs w:val="24"/>
        </w:rPr>
        <w:t>е</w:t>
      </w:r>
      <w:r w:rsidRPr="009240AD">
        <w:rPr>
          <w:szCs w:val="24"/>
        </w:rPr>
        <w:t>скую часть, логичное последовательное изложение материала с соответствующими выводами и обоснованными предложениями.</w:t>
      </w:r>
    </w:p>
    <w:p w:rsidR="00EB36E4" w:rsidRPr="009240AD" w:rsidRDefault="00132DD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При ее защите студент свободно оперирует данными исследования, вносит обоснованные предложения, свободно ориентируется в вопросах тематики исследования, правильно применяет эти знания при изложении материала, легко отвечает на поставленные вопросы. На работу имею</w:t>
      </w:r>
      <w:r w:rsidRPr="009240AD">
        <w:rPr>
          <w:szCs w:val="24"/>
        </w:rPr>
        <w:t>т</w:t>
      </w:r>
      <w:r w:rsidRPr="009240AD">
        <w:rPr>
          <w:szCs w:val="24"/>
        </w:rPr>
        <w:t xml:space="preserve">ся </w:t>
      </w:r>
      <w:proofErr w:type="gramStart"/>
      <w:r w:rsidRPr="009240AD">
        <w:rPr>
          <w:szCs w:val="24"/>
        </w:rPr>
        <w:t>положительные</w:t>
      </w:r>
      <w:proofErr w:type="gramEnd"/>
      <w:r w:rsidRPr="009240AD">
        <w:rPr>
          <w:szCs w:val="24"/>
        </w:rPr>
        <w:t xml:space="preserve"> отзыв руководителя и рецензия.</w:t>
      </w:r>
    </w:p>
    <w:p w:rsidR="00132DD4" w:rsidRPr="009240AD" w:rsidRDefault="00132DD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«Хорошо» работа имеет исследовательский характер, грамотно изложенную теоретическую часть, логичное последовательное изложение материала с соответствующими выводами, однако с не вполне обоснованными предложениями. При ее защите студент оперирует данными исследов</w:t>
      </w:r>
      <w:r w:rsidRPr="009240AD">
        <w:rPr>
          <w:szCs w:val="24"/>
        </w:rPr>
        <w:t>а</w:t>
      </w:r>
      <w:r w:rsidRPr="009240AD">
        <w:rPr>
          <w:szCs w:val="24"/>
        </w:rPr>
        <w:t>ния, вносит предложения, ориентируется в вопросах тематики исследования, применяет эти зн</w:t>
      </w:r>
      <w:r w:rsidRPr="009240AD">
        <w:rPr>
          <w:szCs w:val="24"/>
        </w:rPr>
        <w:t>а</w:t>
      </w:r>
      <w:r w:rsidRPr="009240AD">
        <w:rPr>
          <w:szCs w:val="24"/>
        </w:rPr>
        <w:t>ния при изложении материала, но имеются замечания при ответах на поставленные вопросы. На работу имеется положительный отзыв руководителя и рецензия.</w:t>
      </w:r>
    </w:p>
    <w:p w:rsidR="00132DD4" w:rsidRPr="009240AD" w:rsidRDefault="00132DD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«Удовлетворительно» работа имеет исследовательский характер, содержит теоретическую часть, базируется на практическом материале, но анализ, выполнен поверхностно, просматривае</w:t>
      </w:r>
      <w:r w:rsidRPr="009240AD">
        <w:rPr>
          <w:szCs w:val="24"/>
        </w:rPr>
        <w:t>т</w:t>
      </w:r>
      <w:r w:rsidRPr="009240AD">
        <w:rPr>
          <w:szCs w:val="24"/>
        </w:rPr>
        <w:t>ся непоследовательность изложения материала, представлены необоснованные предложения. При защите работы студент проявляет неуверенность, показывает слабое знание вопросов темы. Не дает полного аргументированного ответа на заданные вопросы. В отзыве руководителя и рецензии имеются замечания по содержанию работы и или методике анализа.</w:t>
      </w:r>
    </w:p>
    <w:p w:rsidR="00132DD4" w:rsidRPr="009240AD" w:rsidRDefault="00132DD4" w:rsidP="00216A1E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«Неудовлетворительно» - работа не носит исследовательского характера, в ней отсутствуют выводы, или они носят декларативный характер. При защите работы студент затрудняется отв</w:t>
      </w:r>
      <w:r w:rsidRPr="009240AD">
        <w:rPr>
          <w:szCs w:val="24"/>
        </w:rPr>
        <w:t>е</w:t>
      </w:r>
      <w:r w:rsidRPr="009240AD">
        <w:rPr>
          <w:szCs w:val="24"/>
        </w:rPr>
        <w:t>чать на поставленные вопросы, при этом допускает существенные ошибки. В отзыве руководителя имеются критические замечания.</w:t>
      </w:r>
    </w:p>
    <w:p w:rsidR="005657FD" w:rsidRDefault="005657FD" w:rsidP="009240AD">
      <w:pPr>
        <w:pStyle w:val="1"/>
        <w:jc w:val="right"/>
        <w:rPr>
          <w:rFonts w:ascii="Times New Roman" w:hAnsi="Times New Roman" w:cs="Times New Roman"/>
          <w:b w:val="0"/>
          <w:caps/>
          <w:kern w:val="24"/>
          <w:sz w:val="24"/>
          <w:szCs w:val="24"/>
        </w:rPr>
      </w:pPr>
      <w:bookmarkStart w:id="37" w:name="_Toc144976969"/>
    </w:p>
    <w:p w:rsidR="005657FD" w:rsidRDefault="005657FD" w:rsidP="009240AD">
      <w:pPr>
        <w:pStyle w:val="1"/>
        <w:jc w:val="right"/>
        <w:rPr>
          <w:rFonts w:ascii="Times New Roman" w:hAnsi="Times New Roman" w:cs="Times New Roman"/>
          <w:b w:val="0"/>
          <w:caps/>
          <w:kern w:val="24"/>
          <w:sz w:val="24"/>
          <w:szCs w:val="24"/>
        </w:rPr>
      </w:pPr>
    </w:p>
    <w:p w:rsidR="005657FD" w:rsidRDefault="005657FD" w:rsidP="009240AD">
      <w:pPr>
        <w:pStyle w:val="1"/>
        <w:jc w:val="right"/>
        <w:rPr>
          <w:rFonts w:ascii="Times New Roman" w:hAnsi="Times New Roman" w:cs="Times New Roman"/>
          <w:b w:val="0"/>
          <w:caps/>
          <w:kern w:val="24"/>
          <w:sz w:val="24"/>
          <w:szCs w:val="24"/>
        </w:rPr>
      </w:pPr>
    </w:p>
    <w:p w:rsidR="005657FD" w:rsidRDefault="005657FD" w:rsidP="009240AD">
      <w:pPr>
        <w:pStyle w:val="1"/>
        <w:jc w:val="right"/>
        <w:rPr>
          <w:rFonts w:ascii="Times New Roman" w:hAnsi="Times New Roman" w:cs="Times New Roman"/>
          <w:b w:val="0"/>
          <w:caps/>
          <w:kern w:val="24"/>
          <w:sz w:val="24"/>
          <w:szCs w:val="24"/>
        </w:rPr>
      </w:pPr>
    </w:p>
    <w:p w:rsidR="005657FD" w:rsidRDefault="005657FD" w:rsidP="009240AD">
      <w:pPr>
        <w:pStyle w:val="1"/>
        <w:jc w:val="right"/>
        <w:rPr>
          <w:rFonts w:ascii="Times New Roman" w:hAnsi="Times New Roman" w:cs="Times New Roman"/>
          <w:b w:val="0"/>
          <w:caps/>
          <w:kern w:val="24"/>
          <w:sz w:val="24"/>
          <w:szCs w:val="24"/>
        </w:rPr>
      </w:pPr>
    </w:p>
    <w:p w:rsidR="005657FD" w:rsidRDefault="005657FD" w:rsidP="009240AD">
      <w:pPr>
        <w:pStyle w:val="1"/>
        <w:jc w:val="right"/>
        <w:rPr>
          <w:rFonts w:ascii="Times New Roman" w:hAnsi="Times New Roman" w:cs="Times New Roman"/>
          <w:b w:val="0"/>
          <w:caps/>
          <w:kern w:val="24"/>
          <w:sz w:val="24"/>
          <w:szCs w:val="24"/>
        </w:rPr>
      </w:pPr>
    </w:p>
    <w:p w:rsidR="005657FD" w:rsidRDefault="005657FD" w:rsidP="005657FD">
      <w:pPr>
        <w:pStyle w:val="1"/>
        <w:numPr>
          <w:ilvl w:val="0"/>
          <w:numId w:val="0"/>
        </w:numPr>
        <w:ind w:left="432"/>
        <w:jc w:val="center"/>
        <w:rPr>
          <w:rFonts w:ascii="Times New Roman" w:hAnsi="Times New Roman" w:cs="Times New Roman"/>
          <w:b w:val="0"/>
          <w:caps/>
          <w:kern w:val="24"/>
          <w:sz w:val="24"/>
          <w:szCs w:val="24"/>
        </w:rPr>
      </w:pPr>
    </w:p>
    <w:p w:rsidR="005657FD" w:rsidRDefault="005657FD" w:rsidP="005657FD"/>
    <w:p w:rsidR="005657FD" w:rsidRDefault="005657FD" w:rsidP="005657FD"/>
    <w:p w:rsidR="005657FD" w:rsidRDefault="005657FD" w:rsidP="005657FD"/>
    <w:p w:rsidR="005657FD" w:rsidRPr="005657FD" w:rsidRDefault="005657FD" w:rsidP="005657FD"/>
    <w:p w:rsidR="00132DD4" w:rsidRPr="009240AD" w:rsidRDefault="00132DD4" w:rsidP="009240AD">
      <w:pPr>
        <w:pStyle w:val="1"/>
        <w:jc w:val="right"/>
        <w:rPr>
          <w:rFonts w:ascii="Times New Roman" w:hAnsi="Times New Roman" w:cs="Times New Roman"/>
          <w:b w:val="0"/>
          <w:caps/>
          <w:kern w:val="24"/>
          <w:sz w:val="24"/>
          <w:szCs w:val="24"/>
        </w:rPr>
      </w:pPr>
      <w:r w:rsidRPr="009240AD">
        <w:rPr>
          <w:rFonts w:ascii="Times New Roman" w:hAnsi="Times New Roman" w:cs="Times New Roman"/>
          <w:b w:val="0"/>
          <w:caps/>
          <w:kern w:val="24"/>
          <w:sz w:val="24"/>
          <w:szCs w:val="24"/>
        </w:rPr>
        <w:lastRenderedPageBreak/>
        <w:t>Приложение № 1</w:t>
      </w:r>
      <w:bookmarkEnd w:id="37"/>
    </w:p>
    <w:p w:rsidR="00132DD4" w:rsidRPr="009240AD" w:rsidRDefault="00132DD4" w:rsidP="009240AD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38" w:name="_Toc144976970"/>
      <w:r w:rsidRPr="009240AD">
        <w:rPr>
          <w:rFonts w:ascii="Times New Roman" w:hAnsi="Times New Roman" w:cs="Times New Roman"/>
          <w:b w:val="0"/>
          <w:sz w:val="24"/>
          <w:szCs w:val="24"/>
        </w:rPr>
        <w:t>Форма заявления о закреплении темы дипломного проекта</w:t>
      </w:r>
      <w:bookmarkEnd w:id="38"/>
    </w:p>
    <w:p w:rsidR="00132DD4" w:rsidRPr="009240AD" w:rsidRDefault="00132DD4" w:rsidP="00132DD4">
      <w:pPr>
        <w:widowControl w:val="0"/>
        <w:tabs>
          <w:tab w:val="left" w:pos="709"/>
        </w:tabs>
        <w:ind w:firstLine="709"/>
        <w:jc w:val="center"/>
        <w:rPr>
          <w:szCs w:val="24"/>
        </w:rPr>
      </w:pPr>
    </w:p>
    <w:p w:rsidR="00132DD4" w:rsidRPr="009240AD" w:rsidRDefault="00132DD4" w:rsidP="00132DD4">
      <w:pPr>
        <w:widowControl w:val="0"/>
        <w:tabs>
          <w:tab w:val="left" w:pos="709"/>
        </w:tabs>
        <w:ind w:firstLine="709"/>
        <w:jc w:val="center"/>
        <w:rPr>
          <w:szCs w:val="24"/>
        </w:rPr>
      </w:pPr>
    </w:p>
    <w:p w:rsidR="00132DD4" w:rsidRPr="009240AD" w:rsidRDefault="00132DD4" w:rsidP="00132DD4">
      <w:pPr>
        <w:widowControl w:val="0"/>
        <w:tabs>
          <w:tab w:val="left" w:pos="709"/>
        </w:tabs>
        <w:ind w:left="6379"/>
        <w:jc w:val="both"/>
        <w:rPr>
          <w:szCs w:val="24"/>
        </w:rPr>
      </w:pPr>
      <w:r w:rsidRPr="009240AD">
        <w:rPr>
          <w:szCs w:val="24"/>
        </w:rPr>
        <w:t xml:space="preserve">Председателю предметно-цикловой комиссии страховых и банковских дисциплин </w:t>
      </w:r>
    </w:p>
    <w:p w:rsidR="00132DD4" w:rsidRPr="009240AD" w:rsidRDefault="00132DD4" w:rsidP="00132DD4">
      <w:pPr>
        <w:widowControl w:val="0"/>
        <w:tabs>
          <w:tab w:val="left" w:pos="709"/>
        </w:tabs>
        <w:ind w:left="6379"/>
        <w:jc w:val="both"/>
        <w:rPr>
          <w:szCs w:val="24"/>
        </w:rPr>
      </w:pPr>
      <w:r w:rsidRPr="009240AD">
        <w:rPr>
          <w:szCs w:val="24"/>
        </w:rPr>
        <w:t>_______________________________</w:t>
      </w:r>
    </w:p>
    <w:p w:rsidR="00132DD4" w:rsidRPr="009240AD" w:rsidRDefault="00132DD4" w:rsidP="00132DD4">
      <w:pPr>
        <w:widowControl w:val="0"/>
        <w:tabs>
          <w:tab w:val="left" w:pos="709"/>
        </w:tabs>
        <w:ind w:left="6379"/>
        <w:jc w:val="center"/>
        <w:rPr>
          <w:szCs w:val="24"/>
        </w:rPr>
      </w:pPr>
      <w:r w:rsidRPr="009240AD">
        <w:rPr>
          <w:szCs w:val="24"/>
        </w:rPr>
        <w:t>(инициалы, фамилия)</w:t>
      </w:r>
    </w:p>
    <w:p w:rsidR="00132DD4" w:rsidRPr="009240AD" w:rsidRDefault="00132DD4" w:rsidP="00132DD4">
      <w:pPr>
        <w:widowControl w:val="0"/>
        <w:tabs>
          <w:tab w:val="left" w:pos="709"/>
        </w:tabs>
        <w:ind w:left="6379"/>
        <w:jc w:val="both"/>
        <w:rPr>
          <w:szCs w:val="24"/>
        </w:rPr>
      </w:pPr>
      <w:r w:rsidRPr="009240AD">
        <w:rPr>
          <w:szCs w:val="24"/>
        </w:rPr>
        <w:t>_______________________________</w:t>
      </w:r>
    </w:p>
    <w:p w:rsidR="00132DD4" w:rsidRPr="009240AD" w:rsidRDefault="00132DD4" w:rsidP="00132DD4">
      <w:pPr>
        <w:widowControl w:val="0"/>
        <w:tabs>
          <w:tab w:val="left" w:pos="709"/>
        </w:tabs>
        <w:ind w:left="6379"/>
        <w:jc w:val="center"/>
        <w:rPr>
          <w:szCs w:val="24"/>
        </w:rPr>
      </w:pPr>
      <w:r w:rsidRPr="009240AD">
        <w:rPr>
          <w:szCs w:val="24"/>
        </w:rPr>
        <w:t>(инициалы, фамилия студента)</w:t>
      </w:r>
    </w:p>
    <w:p w:rsidR="00132DD4" w:rsidRPr="009240AD" w:rsidRDefault="00132DD4" w:rsidP="00132DD4">
      <w:pPr>
        <w:widowControl w:val="0"/>
        <w:tabs>
          <w:tab w:val="left" w:pos="709"/>
        </w:tabs>
        <w:ind w:left="6379"/>
        <w:jc w:val="both"/>
        <w:rPr>
          <w:szCs w:val="24"/>
        </w:rPr>
      </w:pPr>
      <w:r w:rsidRPr="009240AD">
        <w:rPr>
          <w:szCs w:val="24"/>
        </w:rPr>
        <w:t>_______________________________</w:t>
      </w:r>
    </w:p>
    <w:p w:rsidR="00132DD4" w:rsidRPr="009240AD" w:rsidRDefault="00132DD4" w:rsidP="00132DD4">
      <w:pPr>
        <w:widowControl w:val="0"/>
        <w:tabs>
          <w:tab w:val="left" w:pos="709"/>
        </w:tabs>
        <w:ind w:left="6379"/>
        <w:jc w:val="both"/>
        <w:rPr>
          <w:szCs w:val="24"/>
        </w:rPr>
      </w:pPr>
      <w:r w:rsidRPr="009240AD">
        <w:rPr>
          <w:szCs w:val="24"/>
        </w:rPr>
        <w:t>(код, наименование специальности)</w:t>
      </w:r>
    </w:p>
    <w:p w:rsidR="00132DD4" w:rsidRPr="009240AD" w:rsidRDefault="00132DD4" w:rsidP="00132DD4">
      <w:pPr>
        <w:widowControl w:val="0"/>
        <w:tabs>
          <w:tab w:val="left" w:pos="709"/>
        </w:tabs>
        <w:ind w:left="6379"/>
        <w:jc w:val="both"/>
        <w:rPr>
          <w:szCs w:val="24"/>
        </w:rPr>
      </w:pPr>
      <w:r w:rsidRPr="009240AD">
        <w:rPr>
          <w:szCs w:val="24"/>
        </w:rPr>
        <w:t>Учебная группа_________________</w:t>
      </w:r>
    </w:p>
    <w:p w:rsidR="00132DD4" w:rsidRPr="009240AD" w:rsidRDefault="00132DD4" w:rsidP="00132DD4">
      <w:pPr>
        <w:widowControl w:val="0"/>
        <w:tabs>
          <w:tab w:val="left" w:pos="709"/>
        </w:tabs>
        <w:ind w:left="6379"/>
        <w:jc w:val="both"/>
        <w:rPr>
          <w:szCs w:val="24"/>
        </w:rPr>
      </w:pPr>
      <w:r w:rsidRPr="009240AD">
        <w:rPr>
          <w:szCs w:val="24"/>
        </w:rPr>
        <w:t>тел. студента___________________</w:t>
      </w:r>
    </w:p>
    <w:p w:rsidR="00132DD4" w:rsidRPr="009240AD" w:rsidRDefault="00132DD4" w:rsidP="00132DD4">
      <w:pPr>
        <w:widowControl w:val="0"/>
        <w:tabs>
          <w:tab w:val="left" w:pos="709"/>
        </w:tabs>
        <w:ind w:left="6379"/>
        <w:jc w:val="both"/>
        <w:rPr>
          <w:szCs w:val="24"/>
        </w:rPr>
      </w:pPr>
      <w:proofErr w:type="gramStart"/>
      <w:r w:rsidRPr="009240AD">
        <w:rPr>
          <w:szCs w:val="24"/>
          <w:lang w:val="en-US"/>
        </w:rPr>
        <w:t>e</w:t>
      </w:r>
      <w:r w:rsidRPr="009240AD">
        <w:rPr>
          <w:szCs w:val="24"/>
        </w:rPr>
        <w:t>-</w:t>
      </w:r>
      <w:r w:rsidRPr="009240AD">
        <w:rPr>
          <w:szCs w:val="24"/>
          <w:lang w:val="en-US"/>
        </w:rPr>
        <w:t>mail</w:t>
      </w:r>
      <w:proofErr w:type="gramEnd"/>
      <w:r w:rsidRPr="009240AD">
        <w:rPr>
          <w:szCs w:val="24"/>
        </w:rPr>
        <w:t xml:space="preserve"> студента _________________</w:t>
      </w:r>
    </w:p>
    <w:p w:rsidR="00132DD4" w:rsidRPr="009240AD" w:rsidRDefault="00132DD4" w:rsidP="00132DD4">
      <w:pPr>
        <w:widowControl w:val="0"/>
        <w:tabs>
          <w:tab w:val="left" w:pos="709"/>
        </w:tabs>
        <w:ind w:left="6379"/>
        <w:jc w:val="both"/>
        <w:rPr>
          <w:szCs w:val="24"/>
        </w:rPr>
      </w:pPr>
    </w:p>
    <w:p w:rsidR="00132DD4" w:rsidRPr="009240AD" w:rsidRDefault="00132DD4" w:rsidP="00132DD4">
      <w:pPr>
        <w:widowControl w:val="0"/>
        <w:tabs>
          <w:tab w:val="left" w:pos="709"/>
        </w:tabs>
        <w:ind w:firstLine="709"/>
        <w:jc w:val="center"/>
        <w:rPr>
          <w:szCs w:val="24"/>
        </w:rPr>
      </w:pPr>
      <w:r w:rsidRPr="009240AD">
        <w:rPr>
          <w:szCs w:val="24"/>
        </w:rPr>
        <w:t>заявление</w:t>
      </w:r>
    </w:p>
    <w:p w:rsidR="00132DD4" w:rsidRPr="009240AD" w:rsidRDefault="00132DD4" w:rsidP="00132DD4">
      <w:pPr>
        <w:widowControl w:val="0"/>
        <w:tabs>
          <w:tab w:val="left" w:pos="709"/>
        </w:tabs>
        <w:ind w:left="6804"/>
        <w:jc w:val="center"/>
        <w:rPr>
          <w:szCs w:val="24"/>
        </w:rPr>
      </w:pPr>
    </w:p>
    <w:p w:rsidR="00132DD4" w:rsidRPr="009240AD" w:rsidRDefault="00132DD4" w:rsidP="00132DD4">
      <w:pPr>
        <w:widowControl w:val="0"/>
        <w:tabs>
          <w:tab w:val="left" w:pos="709"/>
        </w:tabs>
        <w:ind w:firstLine="709"/>
        <w:rPr>
          <w:szCs w:val="24"/>
        </w:rPr>
      </w:pPr>
      <w:r w:rsidRPr="009240AD">
        <w:rPr>
          <w:szCs w:val="24"/>
        </w:rPr>
        <w:t>Прошу закрепить тему дипломного проекта (работы)_________________________________</w:t>
      </w:r>
    </w:p>
    <w:p w:rsidR="00132DD4" w:rsidRPr="009240AD" w:rsidRDefault="00132DD4" w:rsidP="00132DD4">
      <w:pPr>
        <w:widowControl w:val="0"/>
        <w:tabs>
          <w:tab w:val="left" w:pos="709"/>
        </w:tabs>
        <w:ind w:firstLine="709"/>
        <w:rPr>
          <w:szCs w:val="24"/>
        </w:rPr>
      </w:pPr>
      <w:r w:rsidRPr="009240AD">
        <w:rPr>
          <w:szCs w:val="24"/>
        </w:rPr>
        <w:t>_______________________________________________________________________________</w:t>
      </w:r>
    </w:p>
    <w:p w:rsidR="00132DD4" w:rsidRPr="009240AD" w:rsidRDefault="00132DD4" w:rsidP="00132DD4">
      <w:pPr>
        <w:widowControl w:val="0"/>
        <w:tabs>
          <w:tab w:val="left" w:pos="709"/>
        </w:tabs>
        <w:ind w:firstLine="709"/>
        <w:jc w:val="center"/>
        <w:rPr>
          <w:szCs w:val="24"/>
        </w:rPr>
      </w:pPr>
      <w:r w:rsidRPr="009240AD">
        <w:rPr>
          <w:szCs w:val="24"/>
        </w:rPr>
        <w:t>(наименование)</w:t>
      </w:r>
    </w:p>
    <w:p w:rsidR="00132DD4" w:rsidRPr="009240AD" w:rsidRDefault="00132DD4" w:rsidP="00132DD4">
      <w:pPr>
        <w:widowControl w:val="0"/>
        <w:tabs>
          <w:tab w:val="left" w:pos="709"/>
        </w:tabs>
        <w:ind w:firstLine="709"/>
        <w:jc w:val="center"/>
        <w:rPr>
          <w:szCs w:val="24"/>
        </w:rPr>
      </w:pPr>
    </w:p>
    <w:p w:rsidR="00132DD4" w:rsidRPr="009240AD" w:rsidRDefault="00132DD4" w:rsidP="00132DD4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«____»______________20____г.</w:t>
      </w:r>
      <w:r w:rsidR="001A6846" w:rsidRPr="009240AD">
        <w:rPr>
          <w:szCs w:val="24"/>
        </w:rPr>
        <w:t xml:space="preserve"> </w:t>
      </w:r>
      <w:r w:rsidRPr="009240AD">
        <w:rPr>
          <w:szCs w:val="24"/>
        </w:rPr>
        <w:t>_______________    _______________________________</w:t>
      </w:r>
    </w:p>
    <w:p w:rsidR="00132DD4" w:rsidRPr="009240AD" w:rsidRDefault="001A6846" w:rsidP="00132DD4">
      <w:pPr>
        <w:widowControl w:val="0"/>
        <w:tabs>
          <w:tab w:val="left" w:pos="709"/>
        </w:tabs>
        <w:ind w:firstLine="709"/>
        <w:jc w:val="center"/>
        <w:rPr>
          <w:szCs w:val="24"/>
        </w:rPr>
      </w:pPr>
      <w:r w:rsidRPr="009240AD">
        <w:rPr>
          <w:szCs w:val="24"/>
        </w:rPr>
        <w:t xml:space="preserve">                                                  (подпись)                  </w:t>
      </w:r>
      <w:r w:rsidR="00132DD4" w:rsidRPr="009240AD">
        <w:rPr>
          <w:szCs w:val="24"/>
        </w:rPr>
        <w:t>(инициалы, фамилия студента)</w:t>
      </w:r>
    </w:p>
    <w:p w:rsidR="00132DD4" w:rsidRPr="009240AD" w:rsidRDefault="00132DD4" w:rsidP="00132DD4">
      <w:pPr>
        <w:widowControl w:val="0"/>
        <w:tabs>
          <w:tab w:val="left" w:pos="709"/>
        </w:tabs>
        <w:ind w:firstLine="709"/>
        <w:jc w:val="both"/>
        <w:rPr>
          <w:szCs w:val="24"/>
        </w:rPr>
      </w:pPr>
    </w:p>
    <w:p w:rsidR="00132DD4" w:rsidRPr="009240AD" w:rsidRDefault="00132DD4" w:rsidP="00132DD4">
      <w:pPr>
        <w:widowControl w:val="0"/>
        <w:tabs>
          <w:tab w:val="left" w:pos="709"/>
        </w:tabs>
        <w:ind w:firstLine="709"/>
        <w:jc w:val="both"/>
        <w:rPr>
          <w:szCs w:val="24"/>
        </w:rPr>
      </w:pPr>
    </w:p>
    <w:p w:rsidR="00132DD4" w:rsidRPr="009240AD" w:rsidRDefault="001A6846" w:rsidP="00132DD4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Согласовано</w:t>
      </w:r>
    </w:p>
    <w:p w:rsidR="001A6846" w:rsidRPr="009240AD" w:rsidRDefault="001A6846" w:rsidP="00132DD4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 xml:space="preserve">Руководитель </w:t>
      </w:r>
      <w:proofErr w:type="gramStart"/>
      <w:r w:rsidRPr="009240AD">
        <w:rPr>
          <w:szCs w:val="24"/>
        </w:rPr>
        <w:t>дипломного</w:t>
      </w:r>
      <w:proofErr w:type="gramEnd"/>
    </w:p>
    <w:p w:rsidR="001A6846" w:rsidRPr="009240AD" w:rsidRDefault="001A6846" w:rsidP="00132DD4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проекта (работы)</w:t>
      </w:r>
    </w:p>
    <w:p w:rsidR="001A6846" w:rsidRPr="009240AD" w:rsidRDefault="001A6846" w:rsidP="001A6846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___________    _______________________</w:t>
      </w:r>
    </w:p>
    <w:p w:rsidR="001A6846" w:rsidRPr="009240AD" w:rsidRDefault="001A6846" w:rsidP="001A6846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 xml:space="preserve">      (подпись)       (инициалы, фамилия)</w:t>
      </w:r>
    </w:p>
    <w:p w:rsidR="001A6846" w:rsidRPr="009240AD" w:rsidRDefault="001A6846" w:rsidP="001A6846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«____»______________20____г.</w:t>
      </w:r>
    </w:p>
    <w:p w:rsidR="00132DD4" w:rsidRPr="009240AD" w:rsidRDefault="00132DD4" w:rsidP="00132DD4">
      <w:pPr>
        <w:widowControl w:val="0"/>
        <w:tabs>
          <w:tab w:val="left" w:pos="709"/>
        </w:tabs>
        <w:ind w:firstLine="709"/>
        <w:jc w:val="both"/>
        <w:rPr>
          <w:szCs w:val="24"/>
        </w:rPr>
      </w:pPr>
    </w:p>
    <w:p w:rsidR="001A6846" w:rsidRPr="009240AD" w:rsidRDefault="001A6846" w:rsidP="001A6846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>Председатель предметно-цикловой комиссии  ___________    _______________________</w:t>
      </w:r>
    </w:p>
    <w:p w:rsidR="001A6846" w:rsidRPr="009240AD" w:rsidRDefault="001A6846" w:rsidP="001A6846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 xml:space="preserve">                                                                                    (подпись)       (инициалы, фамилия)</w:t>
      </w:r>
    </w:p>
    <w:p w:rsidR="001A6846" w:rsidRPr="009240AD" w:rsidRDefault="001A6846" w:rsidP="00132DD4">
      <w:pPr>
        <w:widowControl w:val="0"/>
        <w:tabs>
          <w:tab w:val="left" w:pos="709"/>
        </w:tabs>
        <w:ind w:firstLine="709"/>
        <w:jc w:val="both"/>
        <w:rPr>
          <w:szCs w:val="24"/>
        </w:rPr>
      </w:pPr>
      <w:r w:rsidRPr="009240AD">
        <w:rPr>
          <w:szCs w:val="24"/>
        </w:rPr>
        <w:t xml:space="preserve"> </w:t>
      </w:r>
    </w:p>
    <w:p w:rsidR="00132DD4" w:rsidRPr="009240AD" w:rsidRDefault="00132DD4" w:rsidP="009240AD"/>
    <w:p w:rsidR="00132DD4" w:rsidRPr="009240AD" w:rsidRDefault="00132DD4" w:rsidP="009240AD"/>
    <w:p w:rsidR="00132DD4" w:rsidRPr="009240AD" w:rsidRDefault="00132DD4" w:rsidP="009240AD"/>
    <w:p w:rsidR="00132DD4" w:rsidRPr="009240AD" w:rsidRDefault="00132DD4" w:rsidP="009240AD"/>
    <w:p w:rsidR="009240AD" w:rsidRDefault="009240AD" w:rsidP="009240AD">
      <w:bookmarkStart w:id="39" w:name="__RefHeading__33_1535275737"/>
      <w:bookmarkStart w:id="40" w:name="_Toc144976971"/>
      <w:bookmarkEnd w:id="39"/>
    </w:p>
    <w:p w:rsidR="009240AD" w:rsidRDefault="009240AD" w:rsidP="009240AD"/>
    <w:p w:rsidR="009240AD" w:rsidRDefault="009240AD" w:rsidP="009240AD"/>
    <w:p w:rsidR="009240AD" w:rsidRDefault="009240AD" w:rsidP="009240AD"/>
    <w:p w:rsidR="009240AD" w:rsidRDefault="009240AD" w:rsidP="009240AD"/>
    <w:p w:rsidR="009240AD" w:rsidRDefault="009240AD" w:rsidP="009240AD"/>
    <w:p w:rsidR="009240AD" w:rsidRDefault="009240AD" w:rsidP="009240AD"/>
    <w:p w:rsidR="009240AD" w:rsidRDefault="009240AD" w:rsidP="009240AD"/>
    <w:p w:rsidR="009240AD" w:rsidRPr="009240AD" w:rsidRDefault="009240AD" w:rsidP="009240AD"/>
    <w:p w:rsidR="009240AD" w:rsidRPr="009240AD" w:rsidRDefault="009240AD" w:rsidP="009240AD"/>
    <w:p w:rsidR="00C32754" w:rsidRPr="009240AD" w:rsidRDefault="00C32754" w:rsidP="009240AD">
      <w:pPr>
        <w:jc w:val="right"/>
      </w:pPr>
      <w:r w:rsidRPr="009240AD">
        <w:lastRenderedPageBreak/>
        <w:t xml:space="preserve">ПРИЛОЖЕНИЕ </w:t>
      </w:r>
      <w:r w:rsidR="00C13E72" w:rsidRPr="009240AD">
        <w:t>№</w:t>
      </w:r>
      <w:r w:rsidR="008903E6">
        <w:t xml:space="preserve"> </w:t>
      </w:r>
      <w:r w:rsidR="00C13E72" w:rsidRPr="009240AD">
        <w:t>2</w:t>
      </w:r>
      <w:bookmarkEnd w:id="40"/>
    </w:p>
    <w:p w:rsidR="00C32754" w:rsidRPr="009240AD" w:rsidRDefault="001A6846" w:rsidP="009240AD">
      <w:pPr>
        <w:jc w:val="center"/>
      </w:pPr>
      <w:bookmarkStart w:id="41" w:name="_Toc144976972"/>
      <w:r w:rsidRPr="009240AD">
        <w:t>Форма задания на дипломный проект (работу)</w:t>
      </w:r>
      <w:bookmarkEnd w:id="41"/>
    </w:p>
    <w:p w:rsidR="00C13E72" w:rsidRPr="009240AD" w:rsidRDefault="00C13E72" w:rsidP="009240AD"/>
    <w:p w:rsidR="00C13E72" w:rsidRPr="009240AD" w:rsidRDefault="00C13E72" w:rsidP="00C32754">
      <w:pPr>
        <w:spacing w:line="288" w:lineRule="auto"/>
        <w:ind w:firstLine="709"/>
        <w:jc w:val="center"/>
        <w:rPr>
          <w:szCs w:val="24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1A6846" w:rsidRPr="009240AD" w:rsidTr="00C13E72">
        <w:tc>
          <w:tcPr>
            <w:tcW w:w="5097" w:type="dxa"/>
          </w:tcPr>
          <w:p w:rsidR="001A6846" w:rsidRPr="009240AD" w:rsidRDefault="001A6846" w:rsidP="00C32754">
            <w:pPr>
              <w:spacing w:line="288" w:lineRule="auto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ФИНУНИВЕРСИТЕТ</w:t>
            </w:r>
          </w:p>
          <w:p w:rsidR="001A6846" w:rsidRPr="009240AD" w:rsidRDefault="001A6846" w:rsidP="00C32754">
            <w:pPr>
              <w:spacing w:line="288" w:lineRule="auto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 xml:space="preserve">Канашский филиал </w:t>
            </w:r>
            <w:proofErr w:type="spellStart"/>
            <w:r w:rsidRPr="009240AD">
              <w:rPr>
                <w:szCs w:val="24"/>
              </w:rPr>
              <w:t>Финуниверситета</w:t>
            </w:r>
            <w:proofErr w:type="spellEnd"/>
          </w:p>
        </w:tc>
        <w:tc>
          <w:tcPr>
            <w:tcW w:w="5098" w:type="dxa"/>
          </w:tcPr>
          <w:p w:rsidR="001A6846" w:rsidRPr="009240AD" w:rsidRDefault="001A6846" w:rsidP="00C32754">
            <w:pPr>
              <w:spacing w:line="288" w:lineRule="auto"/>
              <w:jc w:val="center"/>
              <w:rPr>
                <w:caps/>
                <w:szCs w:val="24"/>
              </w:rPr>
            </w:pPr>
            <w:r w:rsidRPr="009240AD">
              <w:rPr>
                <w:caps/>
                <w:szCs w:val="24"/>
              </w:rPr>
              <w:t xml:space="preserve">Утверждаю </w:t>
            </w:r>
          </w:p>
          <w:p w:rsidR="001A6846" w:rsidRPr="009240AD" w:rsidRDefault="001A6846" w:rsidP="00C32754">
            <w:pPr>
              <w:spacing w:line="288" w:lineRule="auto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Руководитель  дипломного проекта</w:t>
            </w:r>
            <w:r w:rsidR="009240AD">
              <w:rPr>
                <w:szCs w:val="24"/>
              </w:rPr>
              <w:t xml:space="preserve"> </w:t>
            </w:r>
            <w:r w:rsidRPr="009240AD">
              <w:rPr>
                <w:szCs w:val="24"/>
              </w:rPr>
              <w:t>(работы)</w:t>
            </w:r>
          </w:p>
          <w:p w:rsidR="001A6846" w:rsidRPr="009240AD" w:rsidRDefault="001A6846" w:rsidP="00C32754">
            <w:pPr>
              <w:spacing w:line="288" w:lineRule="auto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_____________________________________</w:t>
            </w:r>
          </w:p>
          <w:p w:rsidR="001A6846" w:rsidRPr="009240AD" w:rsidRDefault="001A6846" w:rsidP="00C32754">
            <w:pPr>
              <w:spacing w:line="288" w:lineRule="auto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(наименование должность)</w:t>
            </w:r>
          </w:p>
          <w:p w:rsidR="001A6846" w:rsidRPr="009240AD" w:rsidRDefault="001A6846" w:rsidP="001A6846">
            <w:pPr>
              <w:widowControl w:val="0"/>
              <w:tabs>
                <w:tab w:val="left" w:pos="709"/>
              </w:tabs>
              <w:jc w:val="both"/>
              <w:rPr>
                <w:szCs w:val="24"/>
              </w:rPr>
            </w:pPr>
            <w:r w:rsidRPr="009240AD">
              <w:rPr>
                <w:szCs w:val="24"/>
              </w:rPr>
              <w:t xml:space="preserve">   ___________    _____________________   </w:t>
            </w:r>
          </w:p>
          <w:p w:rsidR="001A6846" w:rsidRPr="009240AD" w:rsidRDefault="001A6846" w:rsidP="001A6846">
            <w:pPr>
              <w:widowControl w:val="0"/>
              <w:tabs>
                <w:tab w:val="left" w:pos="709"/>
              </w:tabs>
              <w:jc w:val="both"/>
              <w:rPr>
                <w:szCs w:val="24"/>
              </w:rPr>
            </w:pPr>
            <w:r w:rsidRPr="009240AD">
              <w:rPr>
                <w:szCs w:val="24"/>
              </w:rPr>
              <w:t xml:space="preserve">      (подпись)       (инициалы, фамилия)</w:t>
            </w:r>
          </w:p>
          <w:p w:rsidR="001A6846" w:rsidRPr="009240AD" w:rsidRDefault="001A6846" w:rsidP="001A6846">
            <w:pPr>
              <w:widowControl w:val="0"/>
              <w:tabs>
                <w:tab w:val="left" w:pos="709"/>
              </w:tabs>
              <w:jc w:val="both"/>
              <w:rPr>
                <w:szCs w:val="24"/>
              </w:rPr>
            </w:pPr>
            <w:r w:rsidRPr="009240AD">
              <w:rPr>
                <w:szCs w:val="24"/>
              </w:rPr>
              <w:t xml:space="preserve">  «____»______________20____г.</w:t>
            </w:r>
          </w:p>
          <w:p w:rsidR="001A6846" w:rsidRPr="009240AD" w:rsidRDefault="001A6846" w:rsidP="00C32754">
            <w:pPr>
              <w:spacing w:line="288" w:lineRule="auto"/>
              <w:jc w:val="center"/>
              <w:rPr>
                <w:szCs w:val="24"/>
              </w:rPr>
            </w:pPr>
          </w:p>
        </w:tc>
      </w:tr>
    </w:tbl>
    <w:p w:rsidR="001A6846" w:rsidRPr="009240AD" w:rsidRDefault="001A6846" w:rsidP="00C32754">
      <w:pPr>
        <w:spacing w:line="288" w:lineRule="auto"/>
        <w:ind w:firstLine="709"/>
        <w:jc w:val="center"/>
        <w:rPr>
          <w:szCs w:val="24"/>
        </w:rPr>
      </w:pPr>
    </w:p>
    <w:p w:rsidR="00C32754" w:rsidRPr="009240AD" w:rsidRDefault="00C32754" w:rsidP="00C32754">
      <w:pPr>
        <w:jc w:val="center"/>
        <w:rPr>
          <w:szCs w:val="24"/>
        </w:rPr>
      </w:pPr>
      <w:r w:rsidRPr="009240AD">
        <w:rPr>
          <w:szCs w:val="24"/>
        </w:rPr>
        <w:t>ЗАДАНИЕ</w:t>
      </w:r>
    </w:p>
    <w:p w:rsidR="00C32754" w:rsidRPr="009240AD" w:rsidRDefault="00C32754" w:rsidP="00C32754">
      <w:pPr>
        <w:jc w:val="center"/>
        <w:rPr>
          <w:szCs w:val="24"/>
        </w:rPr>
      </w:pPr>
      <w:r w:rsidRPr="009240AD">
        <w:rPr>
          <w:szCs w:val="24"/>
        </w:rPr>
        <w:t xml:space="preserve">на </w:t>
      </w:r>
      <w:r w:rsidR="001A6846" w:rsidRPr="009240AD">
        <w:rPr>
          <w:szCs w:val="24"/>
        </w:rPr>
        <w:t>дипломный проект (</w:t>
      </w:r>
      <w:r w:rsidRPr="009240AD">
        <w:rPr>
          <w:szCs w:val="24"/>
        </w:rPr>
        <w:t>работу</w:t>
      </w:r>
      <w:r w:rsidR="001A6846" w:rsidRPr="009240AD">
        <w:rPr>
          <w:szCs w:val="24"/>
        </w:rPr>
        <w:t>)</w:t>
      </w:r>
    </w:p>
    <w:p w:rsidR="00C32754" w:rsidRPr="009240AD" w:rsidRDefault="00C32754" w:rsidP="00C32754">
      <w:pPr>
        <w:jc w:val="center"/>
        <w:rPr>
          <w:szCs w:val="24"/>
        </w:rPr>
      </w:pPr>
    </w:p>
    <w:p w:rsidR="00C32754" w:rsidRPr="009240AD" w:rsidRDefault="001A6846" w:rsidP="00C32754">
      <w:pPr>
        <w:spacing w:before="48" w:after="48"/>
        <w:jc w:val="both"/>
        <w:rPr>
          <w:i/>
          <w:szCs w:val="24"/>
          <w:u w:val="single"/>
        </w:rPr>
      </w:pPr>
      <w:r w:rsidRPr="009240AD">
        <w:rPr>
          <w:szCs w:val="24"/>
        </w:rPr>
        <w:t>студенту</w:t>
      </w:r>
      <w:r w:rsidR="00C32754" w:rsidRPr="009240AD">
        <w:rPr>
          <w:szCs w:val="24"/>
        </w:rPr>
        <w:t xml:space="preserve"> </w:t>
      </w:r>
      <w:r w:rsidRPr="009240AD">
        <w:rPr>
          <w:i/>
          <w:szCs w:val="24"/>
          <w:u w:val="single"/>
        </w:rPr>
        <w:t>___________________________________________________________________</w:t>
      </w:r>
    </w:p>
    <w:p w:rsidR="001A6846" w:rsidRPr="009240AD" w:rsidRDefault="001A6846" w:rsidP="00C32754">
      <w:pPr>
        <w:spacing w:before="48" w:after="48"/>
        <w:jc w:val="both"/>
        <w:rPr>
          <w:szCs w:val="24"/>
        </w:rPr>
      </w:pPr>
      <w:r w:rsidRPr="009240AD">
        <w:rPr>
          <w:szCs w:val="24"/>
        </w:rPr>
        <w:t xml:space="preserve">                                                                                   (ФИО)</w:t>
      </w:r>
    </w:p>
    <w:p w:rsidR="00C32754" w:rsidRPr="009240AD" w:rsidRDefault="00C32754" w:rsidP="00C32754">
      <w:pPr>
        <w:spacing w:before="48" w:after="48"/>
        <w:jc w:val="both"/>
        <w:rPr>
          <w:szCs w:val="24"/>
        </w:rPr>
      </w:pPr>
      <w:r w:rsidRPr="009240AD">
        <w:rPr>
          <w:szCs w:val="24"/>
        </w:rPr>
        <w:t xml:space="preserve">1.Тема </w:t>
      </w:r>
      <w:r w:rsidR="001A6846" w:rsidRPr="009240AD">
        <w:rPr>
          <w:szCs w:val="24"/>
        </w:rPr>
        <w:t>дипломного проекта (</w:t>
      </w:r>
      <w:r w:rsidRPr="009240AD">
        <w:rPr>
          <w:szCs w:val="24"/>
        </w:rPr>
        <w:t>работы</w:t>
      </w:r>
      <w:r w:rsidR="001A6846" w:rsidRPr="009240AD">
        <w:rPr>
          <w:szCs w:val="24"/>
        </w:rPr>
        <w:t>)</w:t>
      </w:r>
      <w:r w:rsidRPr="009240AD">
        <w:rPr>
          <w:szCs w:val="24"/>
        </w:rPr>
        <w:t>:</w:t>
      </w:r>
      <w:r w:rsidR="001A6846" w:rsidRPr="009240AD">
        <w:rPr>
          <w:szCs w:val="24"/>
        </w:rPr>
        <w:t xml:space="preserve"> ____________________________________________________</w:t>
      </w:r>
    </w:p>
    <w:p w:rsidR="00C32754" w:rsidRPr="009240AD" w:rsidRDefault="001A6846" w:rsidP="00C32754">
      <w:pPr>
        <w:spacing w:before="48" w:after="48"/>
        <w:jc w:val="both"/>
        <w:rPr>
          <w:i/>
          <w:szCs w:val="24"/>
          <w:u w:val="single"/>
        </w:rPr>
      </w:pPr>
      <w:r w:rsidRPr="009240AD">
        <w:rPr>
          <w:i/>
          <w:szCs w:val="24"/>
          <w:u w:val="single"/>
        </w:rPr>
        <w:t>_____________________________________________________________________________________</w:t>
      </w:r>
    </w:p>
    <w:p w:rsidR="00C32754" w:rsidRPr="009240AD" w:rsidRDefault="00C32754" w:rsidP="00C32754">
      <w:pPr>
        <w:spacing w:before="48" w:after="48"/>
        <w:jc w:val="both"/>
        <w:rPr>
          <w:i/>
          <w:szCs w:val="24"/>
          <w:u w:val="single"/>
        </w:rPr>
      </w:pPr>
      <w:r w:rsidRPr="009240AD">
        <w:rPr>
          <w:szCs w:val="24"/>
        </w:rPr>
        <w:t xml:space="preserve">2. </w:t>
      </w:r>
      <w:proofErr w:type="gramStart"/>
      <w:r w:rsidRPr="009240AD">
        <w:rPr>
          <w:szCs w:val="24"/>
        </w:rPr>
        <w:t xml:space="preserve">Срок сдачи обучающимся законченной ВКР </w:t>
      </w:r>
      <w:r w:rsidRPr="009240AD">
        <w:rPr>
          <w:i/>
          <w:szCs w:val="24"/>
          <w:u w:val="single"/>
        </w:rPr>
        <w:t>«</w:t>
      </w:r>
      <w:r w:rsidR="001A6846" w:rsidRPr="009240AD">
        <w:rPr>
          <w:i/>
          <w:szCs w:val="24"/>
          <w:u w:val="single"/>
        </w:rPr>
        <w:t>____</w:t>
      </w:r>
      <w:r w:rsidRPr="009240AD">
        <w:rPr>
          <w:i/>
          <w:szCs w:val="24"/>
          <w:u w:val="single"/>
        </w:rPr>
        <w:t xml:space="preserve">» </w:t>
      </w:r>
      <w:r w:rsidR="001A6846" w:rsidRPr="009240AD">
        <w:rPr>
          <w:i/>
          <w:szCs w:val="24"/>
          <w:u w:val="single"/>
        </w:rPr>
        <w:t>_______</w:t>
      </w:r>
      <w:r w:rsidRPr="009240AD">
        <w:rPr>
          <w:i/>
          <w:szCs w:val="24"/>
          <w:u w:val="single"/>
        </w:rPr>
        <w:t xml:space="preserve"> 20</w:t>
      </w:r>
      <w:r w:rsidR="001A6846" w:rsidRPr="009240AD">
        <w:rPr>
          <w:i/>
          <w:szCs w:val="24"/>
          <w:u w:val="single"/>
        </w:rPr>
        <w:t>___</w:t>
      </w:r>
      <w:r w:rsidRPr="009240AD">
        <w:rPr>
          <w:i/>
          <w:szCs w:val="24"/>
          <w:u w:val="single"/>
        </w:rPr>
        <w:t>г.</w:t>
      </w:r>
      <w:proofErr w:type="gramEnd"/>
    </w:p>
    <w:p w:rsidR="00C32754" w:rsidRPr="009240AD" w:rsidRDefault="00C32754" w:rsidP="00C32754">
      <w:pPr>
        <w:spacing w:before="48" w:after="48"/>
        <w:jc w:val="both"/>
        <w:rPr>
          <w:i/>
          <w:szCs w:val="24"/>
          <w:u w:val="single"/>
        </w:rPr>
      </w:pPr>
      <w:r w:rsidRPr="009240AD">
        <w:rPr>
          <w:szCs w:val="24"/>
        </w:rPr>
        <w:t xml:space="preserve">3. Исходные данные: </w:t>
      </w:r>
      <w:r w:rsidR="001A6846" w:rsidRPr="009240AD">
        <w:rPr>
          <w:i/>
          <w:szCs w:val="24"/>
          <w:u w:val="single"/>
        </w:rPr>
        <w:t>__________________________________________________________________</w:t>
      </w:r>
    </w:p>
    <w:p w:rsidR="00C32754" w:rsidRPr="009240AD" w:rsidRDefault="00C32754" w:rsidP="00C32754">
      <w:pPr>
        <w:spacing w:before="48" w:after="48"/>
        <w:jc w:val="both"/>
        <w:rPr>
          <w:szCs w:val="24"/>
        </w:rPr>
      </w:pPr>
      <w:r w:rsidRPr="009240AD">
        <w:rPr>
          <w:szCs w:val="24"/>
        </w:rPr>
        <w:t xml:space="preserve">4. Перечень задач/вопросов, подлежащих разработке и изложению в </w:t>
      </w:r>
      <w:r w:rsidR="001A6846" w:rsidRPr="009240AD">
        <w:rPr>
          <w:szCs w:val="24"/>
        </w:rPr>
        <w:t>дипломном проекте (работе)</w:t>
      </w:r>
      <w:r w:rsidRPr="009240AD">
        <w:rPr>
          <w:szCs w:val="24"/>
        </w:rPr>
        <w:t>:</w:t>
      </w:r>
    </w:p>
    <w:p w:rsidR="00C32754" w:rsidRPr="009240AD" w:rsidRDefault="00C32754" w:rsidP="00C32754">
      <w:pPr>
        <w:spacing w:before="48" w:after="48"/>
        <w:jc w:val="both"/>
        <w:rPr>
          <w:i/>
          <w:color w:val="000000"/>
          <w:szCs w:val="24"/>
          <w:u w:val="single"/>
        </w:rPr>
      </w:pPr>
      <w:r w:rsidRPr="009240AD">
        <w:rPr>
          <w:i/>
          <w:szCs w:val="24"/>
          <w:u w:val="single"/>
        </w:rPr>
        <w:t xml:space="preserve">1) </w:t>
      </w:r>
      <w:r w:rsidR="001A6846" w:rsidRPr="009240AD">
        <w:rPr>
          <w:i/>
          <w:color w:val="000000"/>
          <w:szCs w:val="24"/>
          <w:u w:val="single"/>
        </w:rPr>
        <w:t>_______________________________________________________</w:t>
      </w:r>
    </w:p>
    <w:p w:rsidR="00C13E72" w:rsidRPr="009240AD" w:rsidRDefault="00C13E72" w:rsidP="00C32754">
      <w:pPr>
        <w:spacing w:before="48" w:after="48"/>
        <w:jc w:val="both"/>
        <w:rPr>
          <w:i/>
          <w:color w:val="000000"/>
          <w:szCs w:val="24"/>
          <w:u w:val="single"/>
        </w:rPr>
      </w:pPr>
      <w:r w:rsidRPr="009240AD">
        <w:rPr>
          <w:i/>
          <w:color w:val="000000"/>
          <w:szCs w:val="24"/>
          <w:u w:val="single"/>
        </w:rPr>
        <w:t>2)________________________________________________________</w:t>
      </w:r>
    </w:p>
    <w:p w:rsidR="00C32754" w:rsidRPr="009240AD" w:rsidRDefault="00C32754" w:rsidP="00C13E72">
      <w:pPr>
        <w:spacing w:before="48" w:after="48"/>
        <w:jc w:val="both"/>
        <w:rPr>
          <w:szCs w:val="24"/>
        </w:rPr>
      </w:pPr>
      <w:r w:rsidRPr="009240AD">
        <w:rPr>
          <w:szCs w:val="24"/>
        </w:rPr>
        <w:t>5. Перечень графического/иллюстрат</w:t>
      </w:r>
      <w:r w:rsidR="00C13E72" w:rsidRPr="009240AD">
        <w:rPr>
          <w:szCs w:val="24"/>
        </w:rPr>
        <w:t>ивного/практического материала:________________________</w:t>
      </w:r>
    </w:p>
    <w:p w:rsidR="00C13E72" w:rsidRPr="009240AD" w:rsidRDefault="00C13E72" w:rsidP="00C13E72">
      <w:pPr>
        <w:spacing w:before="48" w:after="48"/>
        <w:jc w:val="both"/>
        <w:rPr>
          <w:szCs w:val="24"/>
        </w:rPr>
      </w:pPr>
      <w:r w:rsidRPr="009240AD">
        <w:rPr>
          <w:szCs w:val="24"/>
        </w:rPr>
        <w:t>_____________________________________________________________________________________</w:t>
      </w:r>
    </w:p>
    <w:p w:rsidR="00C13E72" w:rsidRPr="009240AD" w:rsidRDefault="00C13E72" w:rsidP="00C13E72">
      <w:pPr>
        <w:spacing w:before="48" w:after="48"/>
        <w:jc w:val="both"/>
        <w:rPr>
          <w:szCs w:val="24"/>
        </w:rPr>
      </w:pPr>
    </w:p>
    <w:p w:rsidR="00C32754" w:rsidRPr="009240AD" w:rsidRDefault="00C32754" w:rsidP="00C32754">
      <w:pPr>
        <w:spacing w:before="25" w:after="25" w:line="360" w:lineRule="auto"/>
        <w:jc w:val="both"/>
        <w:rPr>
          <w:szCs w:val="24"/>
        </w:rPr>
      </w:pPr>
      <w:r w:rsidRPr="009240AD">
        <w:rPr>
          <w:szCs w:val="24"/>
        </w:rPr>
        <w:t>Дата выдачи задания «__» ________ 20</w:t>
      </w:r>
      <w:r w:rsidR="00445152">
        <w:rPr>
          <w:szCs w:val="24"/>
        </w:rPr>
        <w:t>2</w:t>
      </w:r>
      <w:r w:rsidRPr="009240AD">
        <w:rPr>
          <w:szCs w:val="24"/>
        </w:rPr>
        <w:t>__г.</w:t>
      </w:r>
    </w:p>
    <w:p w:rsidR="00C13E72" w:rsidRPr="009240AD" w:rsidRDefault="00C13E72" w:rsidP="00C32754">
      <w:pPr>
        <w:spacing w:before="25" w:after="25" w:line="360" w:lineRule="auto"/>
        <w:jc w:val="both"/>
        <w:rPr>
          <w:szCs w:val="24"/>
        </w:rPr>
      </w:pPr>
    </w:p>
    <w:p w:rsidR="00C13E72" w:rsidRPr="009240AD" w:rsidRDefault="00C13E72" w:rsidP="00C13E72">
      <w:pPr>
        <w:widowControl w:val="0"/>
        <w:tabs>
          <w:tab w:val="left" w:pos="709"/>
        </w:tabs>
        <w:jc w:val="both"/>
        <w:rPr>
          <w:szCs w:val="24"/>
        </w:rPr>
      </w:pPr>
      <w:r w:rsidRPr="009240AD">
        <w:rPr>
          <w:szCs w:val="24"/>
        </w:rPr>
        <w:t>Задание принял к исполнению   «____»______________20____г.              _____________________</w:t>
      </w:r>
    </w:p>
    <w:p w:rsidR="00C13E72" w:rsidRPr="009240AD" w:rsidRDefault="00C13E72" w:rsidP="00C13E72">
      <w:pPr>
        <w:widowControl w:val="0"/>
        <w:tabs>
          <w:tab w:val="left" w:pos="709"/>
        </w:tabs>
        <w:jc w:val="both"/>
        <w:rPr>
          <w:szCs w:val="24"/>
        </w:rPr>
      </w:pPr>
      <w:r w:rsidRPr="009240AD">
        <w:rPr>
          <w:szCs w:val="24"/>
        </w:rPr>
        <w:t xml:space="preserve">                                                                                                                                 (подпись студента)</w:t>
      </w:r>
    </w:p>
    <w:p w:rsidR="00C13E72" w:rsidRPr="009240AD" w:rsidRDefault="00C13E72" w:rsidP="00C32754">
      <w:pPr>
        <w:spacing w:before="25" w:after="25" w:line="360" w:lineRule="auto"/>
        <w:jc w:val="both"/>
        <w:rPr>
          <w:szCs w:val="24"/>
        </w:rPr>
      </w:pPr>
    </w:p>
    <w:p w:rsidR="00C32754" w:rsidRPr="009240AD" w:rsidRDefault="00C32754" w:rsidP="00C32754">
      <w:pPr>
        <w:spacing w:before="25" w:after="25" w:line="360" w:lineRule="auto"/>
        <w:jc w:val="both"/>
        <w:rPr>
          <w:szCs w:val="24"/>
        </w:rPr>
      </w:pPr>
    </w:p>
    <w:p w:rsidR="00C32754" w:rsidRPr="009240AD" w:rsidRDefault="00C32754" w:rsidP="00C32754">
      <w:pPr>
        <w:rPr>
          <w:vanish/>
          <w:szCs w:val="24"/>
        </w:rPr>
      </w:pPr>
    </w:p>
    <w:p w:rsidR="00C32754" w:rsidRPr="009240AD" w:rsidRDefault="00C32754" w:rsidP="00C32754">
      <w:pPr>
        <w:rPr>
          <w:szCs w:val="24"/>
        </w:rPr>
        <w:sectPr w:rsidR="00C32754" w:rsidRPr="009240AD" w:rsidSect="000C7E65">
          <w:footerReference w:type="default" r:id="rId11"/>
          <w:pgSz w:w="11906" w:h="16838"/>
          <w:pgMar w:top="1134" w:right="567" w:bottom="1134" w:left="1134" w:header="720" w:footer="709" w:gutter="0"/>
          <w:cols w:space="720"/>
          <w:titlePg/>
          <w:docGrid w:linePitch="360"/>
        </w:sectPr>
      </w:pPr>
    </w:p>
    <w:p w:rsidR="00C32754" w:rsidRPr="009240AD" w:rsidRDefault="00C32754" w:rsidP="009240AD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42" w:name="__RefHeading__57_1535275737"/>
      <w:bookmarkStart w:id="43" w:name="_Toc144976524"/>
      <w:bookmarkStart w:id="44" w:name="_Toc144976973"/>
      <w:bookmarkEnd w:id="42"/>
      <w:r w:rsidRPr="009240AD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 w:rsidR="008B4EA6" w:rsidRPr="009240AD">
        <w:rPr>
          <w:rFonts w:ascii="Times New Roman" w:hAnsi="Times New Roman" w:cs="Times New Roman"/>
          <w:b w:val="0"/>
          <w:sz w:val="24"/>
          <w:szCs w:val="24"/>
        </w:rPr>
        <w:t>№</w:t>
      </w:r>
      <w:r w:rsidR="008903E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13E72" w:rsidRPr="009240AD">
        <w:rPr>
          <w:rFonts w:ascii="Times New Roman" w:hAnsi="Times New Roman" w:cs="Times New Roman"/>
          <w:b w:val="0"/>
          <w:sz w:val="24"/>
          <w:szCs w:val="24"/>
        </w:rPr>
        <w:t>3</w:t>
      </w:r>
      <w:bookmarkEnd w:id="43"/>
      <w:bookmarkEnd w:id="44"/>
    </w:p>
    <w:p w:rsidR="00F77731" w:rsidRPr="009240AD" w:rsidRDefault="00F77731" w:rsidP="009240AD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45" w:name="_Toc144976974"/>
      <w:r w:rsidRPr="009240AD">
        <w:rPr>
          <w:rFonts w:ascii="Times New Roman" w:hAnsi="Times New Roman" w:cs="Times New Roman"/>
          <w:b w:val="0"/>
          <w:sz w:val="24"/>
          <w:szCs w:val="24"/>
        </w:rPr>
        <w:t>Календарный график работы над дипломн</w:t>
      </w:r>
      <w:r w:rsidR="00445152">
        <w:rPr>
          <w:rFonts w:ascii="Times New Roman" w:hAnsi="Times New Roman" w:cs="Times New Roman"/>
          <w:b w:val="0"/>
          <w:sz w:val="24"/>
          <w:szCs w:val="24"/>
        </w:rPr>
        <w:t>ым</w:t>
      </w:r>
      <w:r w:rsidRPr="009240AD">
        <w:rPr>
          <w:rFonts w:ascii="Times New Roman" w:hAnsi="Times New Roman" w:cs="Times New Roman"/>
          <w:b w:val="0"/>
          <w:sz w:val="24"/>
          <w:szCs w:val="24"/>
        </w:rPr>
        <w:t xml:space="preserve"> проект</w:t>
      </w:r>
      <w:r w:rsidR="00445152">
        <w:rPr>
          <w:rFonts w:ascii="Times New Roman" w:hAnsi="Times New Roman" w:cs="Times New Roman"/>
          <w:b w:val="0"/>
          <w:sz w:val="24"/>
          <w:szCs w:val="24"/>
        </w:rPr>
        <w:t>ом</w:t>
      </w:r>
      <w:r w:rsidRPr="009240AD">
        <w:rPr>
          <w:rFonts w:ascii="Times New Roman" w:hAnsi="Times New Roman" w:cs="Times New Roman"/>
          <w:b w:val="0"/>
          <w:sz w:val="24"/>
          <w:szCs w:val="24"/>
        </w:rPr>
        <w:t xml:space="preserve"> (работ</w:t>
      </w:r>
      <w:r w:rsidR="00445152">
        <w:rPr>
          <w:rFonts w:ascii="Times New Roman" w:hAnsi="Times New Roman" w:cs="Times New Roman"/>
          <w:b w:val="0"/>
          <w:sz w:val="24"/>
          <w:szCs w:val="24"/>
        </w:rPr>
        <w:t>ой</w:t>
      </w:r>
      <w:r w:rsidRPr="009240AD">
        <w:rPr>
          <w:rFonts w:ascii="Times New Roman" w:hAnsi="Times New Roman" w:cs="Times New Roman"/>
          <w:b w:val="0"/>
          <w:sz w:val="24"/>
          <w:szCs w:val="24"/>
        </w:rPr>
        <w:t>)</w:t>
      </w:r>
      <w:bookmarkEnd w:id="45"/>
    </w:p>
    <w:p w:rsidR="00F77731" w:rsidRPr="009240AD" w:rsidRDefault="00F77731" w:rsidP="00F77731">
      <w:pPr>
        <w:rPr>
          <w:szCs w:val="24"/>
        </w:rPr>
      </w:pPr>
    </w:p>
    <w:p w:rsidR="00C32754" w:rsidRPr="009240AD" w:rsidRDefault="00C32754" w:rsidP="00C32754">
      <w:pPr>
        <w:jc w:val="center"/>
        <w:rPr>
          <w:szCs w:val="24"/>
        </w:rPr>
      </w:pPr>
      <w:r w:rsidRPr="009240AD">
        <w:rPr>
          <w:szCs w:val="24"/>
        </w:rPr>
        <w:t xml:space="preserve">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55"/>
        <w:gridCol w:w="3946"/>
      </w:tblGrid>
      <w:tr w:rsidR="00C32754" w:rsidRPr="009240AD" w:rsidTr="00842243">
        <w:trPr>
          <w:trHeight w:val="298"/>
        </w:trPr>
        <w:tc>
          <w:tcPr>
            <w:tcW w:w="5655" w:type="dxa"/>
            <w:shd w:val="clear" w:color="auto" w:fill="auto"/>
          </w:tcPr>
          <w:p w:rsidR="00C32754" w:rsidRPr="009240AD" w:rsidRDefault="00C32754" w:rsidP="00842243">
            <w:pPr>
              <w:snapToGrid w:val="0"/>
              <w:jc w:val="right"/>
              <w:rPr>
                <w:szCs w:val="24"/>
              </w:rPr>
            </w:pPr>
          </w:p>
        </w:tc>
        <w:tc>
          <w:tcPr>
            <w:tcW w:w="3946" w:type="dxa"/>
            <w:shd w:val="clear" w:color="auto" w:fill="auto"/>
          </w:tcPr>
          <w:p w:rsidR="00C32754" w:rsidRPr="009240AD" w:rsidRDefault="00C32754" w:rsidP="00842243">
            <w:pPr>
              <w:snapToGrid w:val="0"/>
              <w:ind w:left="582"/>
              <w:rPr>
                <w:szCs w:val="24"/>
              </w:rPr>
            </w:pPr>
            <w:r w:rsidRPr="009240AD">
              <w:rPr>
                <w:szCs w:val="24"/>
              </w:rPr>
              <w:t>УТВЕРЖДАЮ</w:t>
            </w:r>
          </w:p>
          <w:p w:rsidR="00C32754" w:rsidRPr="009240AD" w:rsidRDefault="008B4EA6" w:rsidP="00445152">
            <w:pPr>
              <w:snapToGrid w:val="0"/>
              <w:ind w:left="582"/>
              <w:rPr>
                <w:szCs w:val="24"/>
              </w:rPr>
            </w:pPr>
            <w:r w:rsidRPr="009240AD">
              <w:rPr>
                <w:szCs w:val="24"/>
              </w:rPr>
              <w:t>Д</w:t>
            </w:r>
            <w:r w:rsidR="00C32754" w:rsidRPr="009240AD">
              <w:rPr>
                <w:szCs w:val="24"/>
              </w:rPr>
              <w:t xml:space="preserve">иректор </w:t>
            </w:r>
            <w:proofErr w:type="spellStart"/>
            <w:r w:rsidRPr="009240AD">
              <w:rPr>
                <w:szCs w:val="24"/>
              </w:rPr>
              <w:t>Канашского</w:t>
            </w:r>
            <w:proofErr w:type="spellEnd"/>
            <w:r w:rsidRPr="009240AD">
              <w:rPr>
                <w:szCs w:val="24"/>
              </w:rPr>
              <w:t xml:space="preserve"> фили</w:t>
            </w:r>
            <w:r w:rsidRPr="009240AD">
              <w:rPr>
                <w:szCs w:val="24"/>
              </w:rPr>
              <w:t>а</w:t>
            </w:r>
            <w:r w:rsidRPr="009240AD">
              <w:rPr>
                <w:szCs w:val="24"/>
              </w:rPr>
              <w:t xml:space="preserve">ла </w:t>
            </w:r>
            <w:proofErr w:type="spellStart"/>
            <w:r w:rsidRPr="009240AD">
              <w:rPr>
                <w:szCs w:val="24"/>
              </w:rPr>
              <w:t>Финуниверситета</w:t>
            </w:r>
            <w:proofErr w:type="spellEnd"/>
          </w:p>
        </w:tc>
      </w:tr>
      <w:tr w:rsidR="00C32754" w:rsidRPr="009240AD" w:rsidTr="00842243">
        <w:trPr>
          <w:trHeight w:val="298"/>
        </w:trPr>
        <w:tc>
          <w:tcPr>
            <w:tcW w:w="5655" w:type="dxa"/>
            <w:shd w:val="clear" w:color="auto" w:fill="auto"/>
          </w:tcPr>
          <w:p w:rsidR="00C32754" w:rsidRPr="009240AD" w:rsidRDefault="00C32754" w:rsidP="00842243">
            <w:pPr>
              <w:snapToGrid w:val="0"/>
              <w:jc w:val="right"/>
              <w:rPr>
                <w:szCs w:val="24"/>
              </w:rPr>
            </w:pPr>
          </w:p>
        </w:tc>
        <w:tc>
          <w:tcPr>
            <w:tcW w:w="3946" w:type="dxa"/>
            <w:shd w:val="clear" w:color="auto" w:fill="auto"/>
          </w:tcPr>
          <w:p w:rsidR="00C32754" w:rsidRPr="009240AD" w:rsidRDefault="00A10C14" w:rsidP="008B4EA6">
            <w:pPr>
              <w:snapToGrid w:val="0"/>
              <w:ind w:left="582"/>
              <w:rPr>
                <w:szCs w:val="24"/>
              </w:rPr>
            </w:pPr>
            <w:r>
              <w:rPr>
                <w:szCs w:val="24"/>
              </w:rPr>
              <w:t>___________</w:t>
            </w:r>
            <w:proofErr w:type="spellStart"/>
            <w:r>
              <w:rPr>
                <w:szCs w:val="24"/>
              </w:rPr>
              <w:t>О.А.Дег</w:t>
            </w:r>
            <w:r w:rsidR="008B4EA6" w:rsidRPr="009240AD">
              <w:rPr>
                <w:szCs w:val="24"/>
              </w:rPr>
              <w:t>теренко</w:t>
            </w:r>
            <w:proofErr w:type="spellEnd"/>
          </w:p>
        </w:tc>
      </w:tr>
      <w:tr w:rsidR="00C32754" w:rsidRPr="009240AD" w:rsidTr="00842243">
        <w:trPr>
          <w:trHeight w:val="315"/>
        </w:trPr>
        <w:tc>
          <w:tcPr>
            <w:tcW w:w="5655" w:type="dxa"/>
            <w:shd w:val="clear" w:color="auto" w:fill="auto"/>
          </w:tcPr>
          <w:p w:rsidR="00C32754" w:rsidRPr="009240AD" w:rsidRDefault="00C32754" w:rsidP="00842243">
            <w:pPr>
              <w:snapToGrid w:val="0"/>
              <w:jc w:val="right"/>
              <w:rPr>
                <w:szCs w:val="24"/>
              </w:rPr>
            </w:pPr>
          </w:p>
        </w:tc>
        <w:tc>
          <w:tcPr>
            <w:tcW w:w="3946" w:type="dxa"/>
            <w:shd w:val="clear" w:color="auto" w:fill="auto"/>
          </w:tcPr>
          <w:p w:rsidR="00C32754" w:rsidRPr="009240AD" w:rsidRDefault="00C32754" w:rsidP="00842243">
            <w:pPr>
              <w:snapToGrid w:val="0"/>
              <w:ind w:left="582"/>
              <w:rPr>
                <w:szCs w:val="24"/>
              </w:rPr>
            </w:pPr>
            <w:r w:rsidRPr="009240AD">
              <w:rPr>
                <w:szCs w:val="24"/>
              </w:rPr>
              <w:t>«___»______________20___г.</w:t>
            </w:r>
          </w:p>
        </w:tc>
      </w:tr>
    </w:tbl>
    <w:p w:rsidR="00C32754" w:rsidRPr="009240AD" w:rsidRDefault="00C32754" w:rsidP="00C32754">
      <w:pPr>
        <w:jc w:val="center"/>
        <w:rPr>
          <w:szCs w:val="24"/>
        </w:rPr>
      </w:pPr>
    </w:p>
    <w:p w:rsidR="00C32754" w:rsidRPr="009240AD" w:rsidRDefault="00C32754" w:rsidP="00C32754">
      <w:pPr>
        <w:jc w:val="center"/>
        <w:rPr>
          <w:szCs w:val="24"/>
        </w:rPr>
      </w:pPr>
      <w:r w:rsidRPr="009240AD">
        <w:rPr>
          <w:szCs w:val="24"/>
        </w:rPr>
        <w:t xml:space="preserve">Календарный график работы </w:t>
      </w:r>
      <w:proofErr w:type="gramStart"/>
      <w:r w:rsidRPr="009240AD">
        <w:rPr>
          <w:szCs w:val="24"/>
        </w:rPr>
        <w:t>над</w:t>
      </w:r>
      <w:proofErr w:type="gramEnd"/>
      <w:r w:rsidRPr="009240AD">
        <w:rPr>
          <w:szCs w:val="24"/>
        </w:rPr>
        <w:t xml:space="preserve"> </w:t>
      </w:r>
      <w:r w:rsidR="008B4EA6" w:rsidRPr="009240AD">
        <w:rPr>
          <w:szCs w:val="24"/>
        </w:rPr>
        <w:t>дипломного проекта (работы)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0"/>
        <w:gridCol w:w="5846"/>
        <w:gridCol w:w="3792"/>
      </w:tblGrid>
      <w:tr w:rsidR="00C32754" w:rsidRPr="009240AD" w:rsidTr="002B249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 xml:space="preserve">№ </w:t>
            </w:r>
            <w:proofErr w:type="gramStart"/>
            <w:r w:rsidRPr="009240AD">
              <w:rPr>
                <w:szCs w:val="24"/>
              </w:rPr>
              <w:t>п</w:t>
            </w:r>
            <w:proofErr w:type="gramEnd"/>
            <w:r w:rsidRPr="009240AD">
              <w:rPr>
                <w:szCs w:val="24"/>
              </w:rPr>
              <w:t>/п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Этапы выполнения работы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Сроки выполнения</w:t>
            </w:r>
          </w:p>
        </w:tc>
      </w:tr>
      <w:tr w:rsidR="00C32754" w:rsidRPr="009240AD" w:rsidTr="002B249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both"/>
              <w:rPr>
                <w:szCs w:val="24"/>
              </w:rPr>
            </w:pPr>
            <w:r w:rsidRPr="009240AD">
              <w:rPr>
                <w:szCs w:val="24"/>
              </w:rPr>
              <w:t xml:space="preserve">Выбор темы </w:t>
            </w:r>
            <w:r w:rsidR="008B4EA6" w:rsidRPr="009240AD">
              <w:rPr>
                <w:szCs w:val="24"/>
              </w:rPr>
              <w:t>дипломного проекта (работы)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15 октября</w:t>
            </w:r>
          </w:p>
        </w:tc>
      </w:tr>
      <w:tr w:rsidR="00C32754" w:rsidRPr="009240AD" w:rsidTr="002B249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2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8B4EA6">
            <w:pPr>
              <w:snapToGrid w:val="0"/>
              <w:jc w:val="both"/>
              <w:rPr>
                <w:szCs w:val="24"/>
              </w:rPr>
            </w:pPr>
            <w:r w:rsidRPr="009240AD">
              <w:rPr>
                <w:szCs w:val="24"/>
              </w:rPr>
              <w:t xml:space="preserve">Утверждение и выдача задания на </w:t>
            </w:r>
            <w:r w:rsidR="008B4EA6" w:rsidRPr="009240AD">
              <w:rPr>
                <w:szCs w:val="24"/>
              </w:rPr>
              <w:t>дипломный проект (работу)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30 ноября</w:t>
            </w:r>
          </w:p>
        </w:tc>
      </w:tr>
      <w:tr w:rsidR="00C32754" w:rsidRPr="009240AD" w:rsidTr="002B249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both"/>
              <w:rPr>
                <w:szCs w:val="24"/>
              </w:rPr>
            </w:pPr>
            <w:r w:rsidRPr="009240AD">
              <w:rPr>
                <w:szCs w:val="24"/>
              </w:rPr>
              <w:t xml:space="preserve">Подбор используемых источников по теме </w:t>
            </w:r>
            <w:r w:rsidR="008B4EA6" w:rsidRPr="009240AD">
              <w:rPr>
                <w:szCs w:val="24"/>
              </w:rPr>
              <w:t>дипломн</w:t>
            </w:r>
            <w:r w:rsidR="008B4EA6" w:rsidRPr="009240AD">
              <w:rPr>
                <w:szCs w:val="24"/>
              </w:rPr>
              <w:t>о</w:t>
            </w:r>
            <w:r w:rsidR="008B4EA6" w:rsidRPr="009240AD">
              <w:rPr>
                <w:szCs w:val="24"/>
              </w:rPr>
              <w:t>го проекта (работы)</w:t>
            </w:r>
            <w:r w:rsidRPr="009240AD">
              <w:rPr>
                <w:szCs w:val="24"/>
              </w:rPr>
              <w:t>, их изучение и обработка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25 декабря</w:t>
            </w:r>
          </w:p>
        </w:tc>
      </w:tr>
      <w:tr w:rsidR="00C32754" w:rsidRPr="009240AD" w:rsidTr="002B249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4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both"/>
              <w:rPr>
                <w:szCs w:val="24"/>
              </w:rPr>
            </w:pPr>
            <w:r w:rsidRPr="009240AD">
              <w:rPr>
                <w:szCs w:val="24"/>
              </w:rPr>
              <w:t xml:space="preserve">Составление плана </w:t>
            </w:r>
            <w:r w:rsidR="008B4EA6" w:rsidRPr="009240AD">
              <w:rPr>
                <w:szCs w:val="24"/>
              </w:rPr>
              <w:t>дипломного проекта (работы)</w:t>
            </w:r>
            <w:r w:rsidRPr="009240AD">
              <w:rPr>
                <w:szCs w:val="24"/>
              </w:rPr>
              <w:t xml:space="preserve"> и согласование его с руководителем 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25 декабря</w:t>
            </w:r>
          </w:p>
        </w:tc>
      </w:tr>
      <w:tr w:rsidR="00C32754" w:rsidRPr="009240AD" w:rsidTr="002B249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5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both"/>
              <w:rPr>
                <w:szCs w:val="24"/>
              </w:rPr>
            </w:pPr>
            <w:r w:rsidRPr="009240AD">
              <w:rPr>
                <w:szCs w:val="24"/>
              </w:rPr>
              <w:t>Подготовка и предоставление на проверку руковод</w:t>
            </w:r>
            <w:r w:rsidRPr="009240AD">
              <w:rPr>
                <w:szCs w:val="24"/>
              </w:rPr>
              <w:t>и</w:t>
            </w:r>
            <w:r w:rsidRPr="009240AD">
              <w:rPr>
                <w:szCs w:val="24"/>
              </w:rPr>
              <w:t>телю введения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01 февраля</w:t>
            </w:r>
          </w:p>
        </w:tc>
      </w:tr>
      <w:tr w:rsidR="00C32754" w:rsidRPr="009240AD" w:rsidTr="002B249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6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both"/>
              <w:rPr>
                <w:szCs w:val="24"/>
              </w:rPr>
            </w:pPr>
            <w:r w:rsidRPr="009240AD">
              <w:rPr>
                <w:szCs w:val="24"/>
              </w:rPr>
              <w:t>Подготовка и предоставление на проверку руковод</w:t>
            </w:r>
            <w:r w:rsidRPr="009240AD">
              <w:rPr>
                <w:szCs w:val="24"/>
              </w:rPr>
              <w:t>и</w:t>
            </w:r>
            <w:r w:rsidRPr="009240AD">
              <w:rPr>
                <w:szCs w:val="24"/>
              </w:rPr>
              <w:t>телю первой главы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01 марта</w:t>
            </w:r>
          </w:p>
        </w:tc>
      </w:tr>
      <w:tr w:rsidR="00C32754" w:rsidRPr="009240AD" w:rsidTr="002B249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7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both"/>
              <w:rPr>
                <w:szCs w:val="24"/>
              </w:rPr>
            </w:pPr>
            <w:r w:rsidRPr="009240AD">
              <w:rPr>
                <w:szCs w:val="24"/>
              </w:rPr>
              <w:t>Подготовка и предоставление на проверку руковод</w:t>
            </w:r>
            <w:r w:rsidRPr="009240AD">
              <w:rPr>
                <w:szCs w:val="24"/>
              </w:rPr>
              <w:t>и</w:t>
            </w:r>
            <w:r w:rsidRPr="009240AD">
              <w:rPr>
                <w:szCs w:val="24"/>
              </w:rPr>
              <w:t>телю второй главы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15 мая</w:t>
            </w:r>
          </w:p>
        </w:tc>
      </w:tr>
      <w:tr w:rsidR="00C32754" w:rsidRPr="009240AD" w:rsidTr="002B249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8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both"/>
              <w:rPr>
                <w:szCs w:val="24"/>
              </w:rPr>
            </w:pPr>
            <w:r w:rsidRPr="009240AD">
              <w:rPr>
                <w:szCs w:val="24"/>
              </w:rPr>
              <w:t>Подготовка и предоставление на проверку руковод</w:t>
            </w:r>
            <w:r w:rsidRPr="009240AD">
              <w:rPr>
                <w:szCs w:val="24"/>
              </w:rPr>
              <w:t>и</w:t>
            </w:r>
            <w:r w:rsidRPr="009240AD">
              <w:rPr>
                <w:szCs w:val="24"/>
              </w:rPr>
              <w:t>телю заключения, приложений и списка использу</w:t>
            </w:r>
            <w:r w:rsidRPr="009240AD">
              <w:rPr>
                <w:szCs w:val="24"/>
              </w:rPr>
              <w:t>е</w:t>
            </w:r>
            <w:r w:rsidRPr="009240AD">
              <w:rPr>
                <w:szCs w:val="24"/>
              </w:rPr>
              <w:t>мых источников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22 мая</w:t>
            </w:r>
          </w:p>
        </w:tc>
      </w:tr>
      <w:tr w:rsidR="00C32754" w:rsidRPr="009240AD" w:rsidTr="002B249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9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both"/>
              <w:rPr>
                <w:szCs w:val="24"/>
              </w:rPr>
            </w:pPr>
            <w:r w:rsidRPr="009240AD">
              <w:rPr>
                <w:szCs w:val="24"/>
              </w:rPr>
              <w:t xml:space="preserve">Согласование </w:t>
            </w:r>
            <w:r w:rsidR="008B4EA6" w:rsidRPr="009240AD">
              <w:rPr>
                <w:szCs w:val="24"/>
              </w:rPr>
              <w:t>дипломного проекта (работы)</w:t>
            </w:r>
            <w:r w:rsidRPr="009240AD">
              <w:rPr>
                <w:szCs w:val="24"/>
              </w:rPr>
              <w:t xml:space="preserve"> с руков</w:t>
            </w:r>
            <w:r w:rsidRPr="009240AD">
              <w:rPr>
                <w:szCs w:val="24"/>
              </w:rPr>
              <w:t>о</w:t>
            </w:r>
            <w:r w:rsidRPr="009240AD">
              <w:rPr>
                <w:szCs w:val="24"/>
              </w:rPr>
              <w:t>дителем, устранение замечаний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01 июня</w:t>
            </w:r>
          </w:p>
        </w:tc>
      </w:tr>
      <w:tr w:rsidR="00C32754" w:rsidRPr="009240AD" w:rsidTr="002B249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10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8B4EA6">
            <w:pPr>
              <w:snapToGrid w:val="0"/>
              <w:jc w:val="both"/>
              <w:rPr>
                <w:szCs w:val="24"/>
              </w:rPr>
            </w:pPr>
            <w:r w:rsidRPr="009240AD">
              <w:rPr>
                <w:szCs w:val="24"/>
              </w:rPr>
              <w:t>Оформление и предоставление руководителю готов</w:t>
            </w:r>
            <w:r w:rsidRPr="009240AD">
              <w:rPr>
                <w:szCs w:val="24"/>
              </w:rPr>
              <w:t>о</w:t>
            </w:r>
            <w:r w:rsidR="008B4EA6" w:rsidRPr="009240AD">
              <w:rPr>
                <w:szCs w:val="24"/>
              </w:rPr>
              <w:t>го дипломного проекта (работы)</w:t>
            </w:r>
            <w:r w:rsidRPr="009240AD">
              <w:rPr>
                <w:szCs w:val="24"/>
              </w:rPr>
              <w:t xml:space="preserve"> для написания отз</w:t>
            </w:r>
            <w:r w:rsidRPr="009240AD">
              <w:rPr>
                <w:szCs w:val="24"/>
              </w:rPr>
              <w:t>ы</w:t>
            </w:r>
            <w:r w:rsidRPr="009240AD">
              <w:rPr>
                <w:szCs w:val="24"/>
              </w:rPr>
              <w:t>ва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05 июня</w:t>
            </w:r>
          </w:p>
        </w:tc>
      </w:tr>
      <w:tr w:rsidR="00C32754" w:rsidRPr="009240AD" w:rsidTr="002B249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11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both"/>
              <w:rPr>
                <w:szCs w:val="24"/>
              </w:rPr>
            </w:pPr>
            <w:r w:rsidRPr="009240AD">
              <w:rPr>
                <w:szCs w:val="24"/>
              </w:rPr>
              <w:t xml:space="preserve">Подготовка презентации к защите </w:t>
            </w:r>
            <w:r w:rsidR="008B4EA6" w:rsidRPr="009240AD">
              <w:rPr>
                <w:szCs w:val="24"/>
              </w:rPr>
              <w:t>дипломного прое</w:t>
            </w:r>
            <w:r w:rsidR="008B4EA6" w:rsidRPr="009240AD">
              <w:rPr>
                <w:szCs w:val="24"/>
              </w:rPr>
              <w:t>к</w:t>
            </w:r>
            <w:r w:rsidR="008B4EA6" w:rsidRPr="009240AD">
              <w:rPr>
                <w:szCs w:val="24"/>
              </w:rPr>
              <w:t>та (работы)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14 июня</w:t>
            </w:r>
          </w:p>
        </w:tc>
      </w:tr>
      <w:tr w:rsidR="00C32754" w:rsidRPr="009240AD" w:rsidTr="002B249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12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both"/>
              <w:rPr>
                <w:szCs w:val="24"/>
              </w:rPr>
            </w:pPr>
            <w:r w:rsidRPr="009240AD">
              <w:rPr>
                <w:szCs w:val="24"/>
              </w:rPr>
              <w:t>Предоставление</w:t>
            </w:r>
            <w:r w:rsidR="008B4EA6" w:rsidRPr="009240AD">
              <w:rPr>
                <w:szCs w:val="24"/>
              </w:rPr>
              <w:t xml:space="preserve"> дипломного проекта (работы) </w:t>
            </w:r>
            <w:r w:rsidRPr="009240AD">
              <w:rPr>
                <w:szCs w:val="24"/>
              </w:rPr>
              <w:t>с р</w:t>
            </w:r>
            <w:r w:rsidRPr="009240AD">
              <w:rPr>
                <w:szCs w:val="24"/>
              </w:rPr>
              <w:t>е</w:t>
            </w:r>
            <w:r w:rsidRPr="009240AD">
              <w:rPr>
                <w:szCs w:val="24"/>
              </w:rPr>
              <w:t>цензией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14 июня</w:t>
            </w:r>
          </w:p>
        </w:tc>
      </w:tr>
      <w:tr w:rsidR="00C32754" w:rsidRPr="009240AD" w:rsidTr="002B249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13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both"/>
              <w:rPr>
                <w:szCs w:val="24"/>
              </w:rPr>
            </w:pPr>
            <w:r w:rsidRPr="009240AD">
              <w:rPr>
                <w:szCs w:val="24"/>
              </w:rPr>
              <w:t xml:space="preserve">Защита </w:t>
            </w:r>
            <w:r w:rsidR="008B4EA6" w:rsidRPr="009240AD">
              <w:rPr>
                <w:szCs w:val="24"/>
              </w:rPr>
              <w:t>дипломного проекта (работы)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54" w:rsidRPr="009240AD" w:rsidRDefault="00C32754" w:rsidP="00842243">
            <w:pPr>
              <w:snapToGrid w:val="0"/>
              <w:jc w:val="center"/>
              <w:rPr>
                <w:szCs w:val="24"/>
              </w:rPr>
            </w:pPr>
            <w:r w:rsidRPr="009240AD">
              <w:rPr>
                <w:szCs w:val="24"/>
              </w:rPr>
              <w:t>15-28 июня</w:t>
            </w:r>
          </w:p>
        </w:tc>
      </w:tr>
    </w:tbl>
    <w:p w:rsidR="00C32754" w:rsidRPr="009240AD" w:rsidRDefault="00C32754" w:rsidP="00C32754">
      <w:pPr>
        <w:pStyle w:val="1"/>
        <w:tabs>
          <w:tab w:val="left" w:pos="0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32754" w:rsidRPr="009240AD" w:rsidRDefault="00C32754" w:rsidP="00C32754">
      <w:pPr>
        <w:rPr>
          <w:szCs w:val="24"/>
        </w:rPr>
      </w:pPr>
    </w:p>
    <w:p w:rsidR="00C32754" w:rsidRPr="009240AD" w:rsidRDefault="00C32754" w:rsidP="00C32754">
      <w:pPr>
        <w:rPr>
          <w:szCs w:val="24"/>
        </w:rPr>
      </w:pPr>
    </w:p>
    <w:p w:rsidR="00C32754" w:rsidRPr="009240AD" w:rsidRDefault="00C32754" w:rsidP="00C32754">
      <w:pPr>
        <w:jc w:val="center"/>
        <w:rPr>
          <w:szCs w:val="24"/>
        </w:rPr>
      </w:pPr>
    </w:p>
    <w:p w:rsidR="00C32754" w:rsidRPr="009240AD" w:rsidRDefault="00C32754" w:rsidP="00C32754">
      <w:pPr>
        <w:jc w:val="center"/>
        <w:rPr>
          <w:szCs w:val="24"/>
        </w:rPr>
      </w:pPr>
    </w:p>
    <w:p w:rsidR="00C32754" w:rsidRPr="009240AD" w:rsidRDefault="00C32754" w:rsidP="00C32754">
      <w:pPr>
        <w:jc w:val="center"/>
        <w:rPr>
          <w:szCs w:val="24"/>
        </w:rPr>
      </w:pPr>
    </w:p>
    <w:p w:rsidR="00A501A6" w:rsidRPr="009240AD" w:rsidRDefault="00A501A6" w:rsidP="00C32754">
      <w:pPr>
        <w:jc w:val="center"/>
        <w:rPr>
          <w:szCs w:val="24"/>
        </w:rPr>
      </w:pPr>
    </w:p>
    <w:p w:rsidR="00C32754" w:rsidRPr="009240AD" w:rsidRDefault="00C32754" w:rsidP="00C32754">
      <w:pPr>
        <w:rPr>
          <w:szCs w:val="24"/>
        </w:rPr>
      </w:pPr>
    </w:p>
    <w:p w:rsidR="00C32754" w:rsidRPr="009240AD" w:rsidRDefault="00C32754" w:rsidP="00C32754">
      <w:pPr>
        <w:rPr>
          <w:szCs w:val="24"/>
        </w:rPr>
      </w:pPr>
    </w:p>
    <w:p w:rsidR="00C32754" w:rsidRPr="009240AD" w:rsidRDefault="00A501A6" w:rsidP="009240AD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46" w:name="__RefHeading__59_1535275737"/>
      <w:bookmarkStart w:id="47" w:name="_Toc144976525"/>
      <w:bookmarkStart w:id="48" w:name="_Toc144976975"/>
      <w:bookmarkEnd w:id="46"/>
      <w:r w:rsidRPr="009240AD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</w:t>
      </w:r>
      <w:r w:rsidR="008903E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240AD">
        <w:rPr>
          <w:rFonts w:ascii="Times New Roman" w:hAnsi="Times New Roman" w:cs="Times New Roman"/>
          <w:b w:val="0"/>
          <w:sz w:val="24"/>
          <w:szCs w:val="24"/>
        </w:rPr>
        <w:t>4</w:t>
      </w:r>
      <w:bookmarkEnd w:id="47"/>
      <w:bookmarkEnd w:id="48"/>
    </w:p>
    <w:p w:rsidR="00A501A6" w:rsidRPr="009240AD" w:rsidRDefault="00A501A6" w:rsidP="009240AD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49" w:name="_Toc144976976"/>
      <w:r w:rsidRPr="009240AD">
        <w:rPr>
          <w:rFonts w:ascii="Times New Roman" w:hAnsi="Times New Roman" w:cs="Times New Roman"/>
          <w:b w:val="0"/>
          <w:sz w:val="24"/>
          <w:szCs w:val="24"/>
        </w:rPr>
        <w:t>Форма титульного листа</w:t>
      </w:r>
      <w:bookmarkEnd w:id="49"/>
    </w:p>
    <w:p w:rsidR="00A501A6" w:rsidRPr="009240AD" w:rsidRDefault="00A501A6" w:rsidP="00A501A6">
      <w:pPr>
        <w:rPr>
          <w:szCs w:val="24"/>
        </w:rPr>
      </w:pPr>
    </w:p>
    <w:p w:rsidR="00A501A6" w:rsidRPr="009240AD" w:rsidRDefault="00C32754" w:rsidP="003F2784">
      <w:pPr>
        <w:pStyle w:val="5"/>
        <w:rPr>
          <w:rStyle w:val="a6"/>
          <w:b w:val="0"/>
          <w:i w:val="0"/>
          <w:sz w:val="24"/>
          <w:szCs w:val="24"/>
        </w:rPr>
      </w:pPr>
      <w:r w:rsidRPr="009240AD">
        <w:rPr>
          <w:rStyle w:val="a6"/>
          <w:b w:val="0"/>
          <w:i w:val="0"/>
          <w:sz w:val="24"/>
          <w:szCs w:val="24"/>
        </w:rPr>
        <w:t>Федеральное государственное образовательное бюджетное</w:t>
      </w:r>
      <w:r w:rsidR="00A501A6" w:rsidRPr="009240AD">
        <w:rPr>
          <w:rStyle w:val="a6"/>
          <w:b w:val="0"/>
          <w:i w:val="0"/>
          <w:sz w:val="24"/>
          <w:szCs w:val="24"/>
        </w:rPr>
        <w:t xml:space="preserve"> </w:t>
      </w:r>
      <w:r w:rsidRPr="009240AD">
        <w:rPr>
          <w:rStyle w:val="a6"/>
          <w:b w:val="0"/>
          <w:i w:val="0"/>
          <w:sz w:val="24"/>
          <w:szCs w:val="24"/>
        </w:rPr>
        <w:t xml:space="preserve">учреждение </w:t>
      </w:r>
    </w:p>
    <w:p w:rsidR="00C32754" w:rsidRPr="009240AD" w:rsidRDefault="00C32754" w:rsidP="003F2784">
      <w:pPr>
        <w:pStyle w:val="5"/>
        <w:rPr>
          <w:rStyle w:val="a6"/>
          <w:b w:val="0"/>
          <w:i w:val="0"/>
          <w:sz w:val="24"/>
          <w:szCs w:val="24"/>
        </w:rPr>
      </w:pPr>
      <w:r w:rsidRPr="009240AD">
        <w:rPr>
          <w:rStyle w:val="a6"/>
          <w:b w:val="0"/>
          <w:i w:val="0"/>
          <w:sz w:val="24"/>
          <w:szCs w:val="24"/>
        </w:rPr>
        <w:t>высшего образования</w:t>
      </w:r>
    </w:p>
    <w:p w:rsidR="00C32754" w:rsidRPr="009240AD" w:rsidRDefault="00C32754" w:rsidP="00C32754">
      <w:pPr>
        <w:pStyle w:val="5"/>
        <w:rPr>
          <w:rStyle w:val="a6"/>
          <w:b w:val="0"/>
          <w:i w:val="0"/>
          <w:sz w:val="24"/>
          <w:szCs w:val="24"/>
        </w:rPr>
      </w:pPr>
      <w:r w:rsidRPr="009240AD">
        <w:rPr>
          <w:rStyle w:val="a6"/>
          <w:b w:val="0"/>
          <w:i w:val="0"/>
          <w:sz w:val="24"/>
          <w:szCs w:val="24"/>
        </w:rPr>
        <w:t>«Финансовый университет при Правительстве Российской Федерации»</w:t>
      </w:r>
    </w:p>
    <w:p w:rsidR="00A501A6" w:rsidRPr="009240AD" w:rsidRDefault="00A501A6" w:rsidP="00A501A6">
      <w:pPr>
        <w:jc w:val="center"/>
        <w:rPr>
          <w:szCs w:val="24"/>
        </w:rPr>
      </w:pPr>
      <w:r w:rsidRPr="009240AD">
        <w:rPr>
          <w:szCs w:val="24"/>
        </w:rPr>
        <w:t>(Финансовый университет)</w:t>
      </w:r>
    </w:p>
    <w:p w:rsidR="00C32754" w:rsidRPr="009240AD" w:rsidRDefault="00C32754" w:rsidP="00C32754">
      <w:pPr>
        <w:pStyle w:val="5"/>
        <w:rPr>
          <w:rStyle w:val="a6"/>
          <w:b w:val="0"/>
          <w:i w:val="0"/>
          <w:sz w:val="24"/>
          <w:szCs w:val="24"/>
        </w:rPr>
      </w:pPr>
      <w:r w:rsidRPr="009240AD">
        <w:rPr>
          <w:rStyle w:val="a6"/>
          <w:b w:val="0"/>
          <w:i w:val="0"/>
          <w:sz w:val="24"/>
          <w:szCs w:val="24"/>
        </w:rPr>
        <w:t xml:space="preserve"> Канашский филиал </w:t>
      </w:r>
      <w:proofErr w:type="spellStart"/>
      <w:r w:rsidRPr="009240AD">
        <w:rPr>
          <w:rStyle w:val="a6"/>
          <w:b w:val="0"/>
          <w:i w:val="0"/>
          <w:sz w:val="24"/>
          <w:szCs w:val="24"/>
        </w:rPr>
        <w:t>Финуниверситета</w:t>
      </w:r>
      <w:proofErr w:type="spellEnd"/>
    </w:p>
    <w:p w:rsidR="00C32754" w:rsidRPr="009240AD" w:rsidRDefault="00C32754" w:rsidP="00C32754">
      <w:pPr>
        <w:spacing w:line="360" w:lineRule="auto"/>
        <w:jc w:val="center"/>
        <w:rPr>
          <w:szCs w:val="24"/>
        </w:rPr>
      </w:pPr>
    </w:p>
    <w:p w:rsidR="00C32754" w:rsidRPr="009240AD" w:rsidRDefault="00C32754" w:rsidP="00C32754">
      <w:pPr>
        <w:jc w:val="center"/>
        <w:rPr>
          <w:szCs w:val="24"/>
        </w:rPr>
      </w:pPr>
    </w:p>
    <w:p w:rsidR="00C32754" w:rsidRPr="009240AD" w:rsidRDefault="00C32754" w:rsidP="00C32754">
      <w:pPr>
        <w:jc w:val="center"/>
        <w:rPr>
          <w:szCs w:val="24"/>
        </w:rPr>
      </w:pPr>
    </w:p>
    <w:p w:rsidR="00C32754" w:rsidRPr="009240AD" w:rsidRDefault="00C32754" w:rsidP="00C32754">
      <w:pPr>
        <w:jc w:val="center"/>
        <w:rPr>
          <w:szCs w:val="24"/>
        </w:rPr>
      </w:pPr>
    </w:p>
    <w:p w:rsidR="00C32754" w:rsidRPr="009240AD" w:rsidRDefault="00C32754" w:rsidP="00C32754">
      <w:pPr>
        <w:jc w:val="center"/>
        <w:rPr>
          <w:szCs w:val="24"/>
        </w:rPr>
      </w:pPr>
    </w:p>
    <w:p w:rsidR="00C32754" w:rsidRPr="009240AD" w:rsidRDefault="00C32754" w:rsidP="00C32754">
      <w:pPr>
        <w:jc w:val="center"/>
        <w:rPr>
          <w:szCs w:val="24"/>
        </w:rPr>
      </w:pPr>
    </w:p>
    <w:p w:rsidR="00C32754" w:rsidRPr="009240AD" w:rsidRDefault="00C32754" w:rsidP="00C32754">
      <w:pPr>
        <w:jc w:val="center"/>
        <w:rPr>
          <w:szCs w:val="24"/>
        </w:rPr>
      </w:pPr>
      <w:r w:rsidRPr="009240AD">
        <w:rPr>
          <w:szCs w:val="24"/>
        </w:rPr>
        <w:t xml:space="preserve">                                                                                                 </w:t>
      </w:r>
    </w:p>
    <w:p w:rsidR="00C32754" w:rsidRPr="009240AD" w:rsidRDefault="00C32754" w:rsidP="00C32754">
      <w:pPr>
        <w:rPr>
          <w:szCs w:val="24"/>
        </w:rPr>
      </w:pPr>
    </w:p>
    <w:p w:rsidR="00C32754" w:rsidRPr="009240AD" w:rsidRDefault="00A501A6" w:rsidP="00C32754">
      <w:pPr>
        <w:jc w:val="center"/>
        <w:rPr>
          <w:caps/>
          <w:szCs w:val="24"/>
        </w:rPr>
      </w:pPr>
      <w:r w:rsidRPr="009240AD">
        <w:rPr>
          <w:caps/>
          <w:szCs w:val="24"/>
        </w:rPr>
        <w:t>Дипломный проект (работа)</w:t>
      </w:r>
    </w:p>
    <w:p w:rsidR="00C32754" w:rsidRPr="009240AD" w:rsidRDefault="00C32754" w:rsidP="00C32754">
      <w:pPr>
        <w:rPr>
          <w:szCs w:val="24"/>
        </w:rPr>
      </w:pPr>
    </w:p>
    <w:p w:rsidR="00C32754" w:rsidRPr="009240AD" w:rsidRDefault="00A501A6" w:rsidP="00C32754">
      <w:pPr>
        <w:spacing w:line="480" w:lineRule="auto"/>
        <w:rPr>
          <w:szCs w:val="24"/>
          <w:u w:val="single"/>
        </w:rPr>
      </w:pPr>
      <w:r w:rsidRPr="009240AD">
        <w:rPr>
          <w:szCs w:val="24"/>
        </w:rPr>
        <w:t>Тема</w:t>
      </w:r>
      <w:r w:rsidR="00C32754" w:rsidRPr="009240AD">
        <w:rPr>
          <w:szCs w:val="24"/>
        </w:rPr>
        <w:t xml:space="preserve">:     </w:t>
      </w:r>
      <w:r w:rsidRPr="009240AD">
        <w:rPr>
          <w:szCs w:val="24"/>
          <w:u w:val="single"/>
        </w:rPr>
        <w:t>_____________________________________________________________________________</w:t>
      </w:r>
    </w:p>
    <w:p w:rsidR="00C32754" w:rsidRPr="009240AD" w:rsidRDefault="00C32754" w:rsidP="00A501A6">
      <w:pPr>
        <w:rPr>
          <w:szCs w:val="24"/>
        </w:rPr>
      </w:pPr>
      <w:r w:rsidRPr="009240AD">
        <w:rPr>
          <w:szCs w:val="24"/>
        </w:rPr>
        <w:t xml:space="preserve">Студент </w:t>
      </w:r>
      <w:r w:rsidRPr="009240AD">
        <w:rPr>
          <w:szCs w:val="24"/>
          <w:u w:val="single"/>
        </w:rPr>
        <w:t>(ка</w:t>
      </w:r>
      <w:r w:rsidRPr="009240AD">
        <w:rPr>
          <w:szCs w:val="24"/>
        </w:rPr>
        <w:t xml:space="preserve">) группы  </w:t>
      </w:r>
      <w:r w:rsidR="00A501A6" w:rsidRPr="009240AD">
        <w:rPr>
          <w:szCs w:val="24"/>
          <w:u w:val="single"/>
        </w:rPr>
        <w:t>________________________________________________</w:t>
      </w:r>
      <w:r w:rsidRPr="009240AD">
        <w:rPr>
          <w:szCs w:val="24"/>
        </w:rPr>
        <w:t>__________________</w:t>
      </w:r>
    </w:p>
    <w:p w:rsidR="00A501A6" w:rsidRPr="009240AD" w:rsidRDefault="00A501A6" w:rsidP="00A501A6">
      <w:pPr>
        <w:rPr>
          <w:szCs w:val="24"/>
        </w:rPr>
      </w:pPr>
      <w:r w:rsidRPr="009240AD">
        <w:rPr>
          <w:szCs w:val="24"/>
        </w:rPr>
        <w:t xml:space="preserve">                                                                   (фамилия</w:t>
      </w:r>
      <w:proofErr w:type="gramStart"/>
      <w:r w:rsidRPr="009240AD">
        <w:rPr>
          <w:szCs w:val="24"/>
        </w:rPr>
        <w:t>.</w:t>
      </w:r>
      <w:proofErr w:type="gramEnd"/>
      <w:r w:rsidRPr="009240AD">
        <w:rPr>
          <w:szCs w:val="24"/>
        </w:rPr>
        <w:t xml:space="preserve"> </w:t>
      </w:r>
      <w:proofErr w:type="gramStart"/>
      <w:r w:rsidRPr="009240AD">
        <w:rPr>
          <w:szCs w:val="24"/>
        </w:rPr>
        <w:t>и</w:t>
      </w:r>
      <w:proofErr w:type="gramEnd"/>
      <w:r w:rsidRPr="009240AD">
        <w:rPr>
          <w:szCs w:val="24"/>
        </w:rPr>
        <w:t>мя, отчество полностью)</w:t>
      </w:r>
    </w:p>
    <w:p w:rsidR="00202248" w:rsidRPr="009240AD" w:rsidRDefault="00202248" w:rsidP="00C32754">
      <w:pPr>
        <w:spacing w:line="480" w:lineRule="auto"/>
        <w:rPr>
          <w:szCs w:val="24"/>
        </w:rPr>
      </w:pPr>
      <w:r w:rsidRPr="009240AD">
        <w:rPr>
          <w:szCs w:val="24"/>
        </w:rPr>
        <w:t>Учебная группа __________</w:t>
      </w:r>
    </w:p>
    <w:p w:rsidR="00C32754" w:rsidRPr="009240AD" w:rsidRDefault="00202248" w:rsidP="00C32754">
      <w:pPr>
        <w:spacing w:line="480" w:lineRule="auto"/>
        <w:rPr>
          <w:szCs w:val="24"/>
          <w:u w:val="single"/>
        </w:rPr>
      </w:pPr>
      <w:r w:rsidRPr="009240AD">
        <w:rPr>
          <w:szCs w:val="24"/>
        </w:rPr>
        <w:t xml:space="preserve">Специальность </w:t>
      </w:r>
      <w:r w:rsidR="00C32754" w:rsidRPr="009240AD">
        <w:rPr>
          <w:szCs w:val="24"/>
        </w:rPr>
        <w:t xml:space="preserve"> </w:t>
      </w:r>
      <w:r w:rsidR="00C32754" w:rsidRPr="009240AD">
        <w:rPr>
          <w:szCs w:val="24"/>
          <w:u w:val="single"/>
        </w:rPr>
        <w:t>38.02.0</w:t>
      </w:r>
      <w:r w:rsidR="002B2494">
        <w:rPr>
          <w:szCs w:val="24"/>
          <w:u w:val="single"/>
        </w:rPr>
        <w:t>7</w:t>
      </w:r>
      <w:r w:rsidR="00C32754" w:rsidRPr="009240AD">
        <w:rPr>
          <w:szCs w:val="24"/>
          <w:u w:val="single"/>
        </w:rPr>
        <w:t xml:space="preserve">   </w:t>
      </w:r>
      <w:r w:rsidR="002B2494">
        <w:rPr>
          <w:szCs w:val="24"/>
          <w:u w:val="single"/>
        </w:rPr>
        <w:t>Банковское дело</w:t>
      </w:r>
    </w:p>
    <w:p w:rsidR="00C32754" w:rsidRPr="009240AD" w:rsidRDefault="00C32754" w:rsidP="00C32754">
      <w:pPr>
        <w:spacing w:line="480" w:lineRule="auto"/>
        <w:rPr>
          <w:szCs w:val="24"/>
          <w:u w:val="single"/>
        </w:rPr>
      </w:pPr>
      <w:r w:rsidRPr="009240AD">
        <w:rPr>
          <w:szCs w:val="24"/>
        </w:rPr>
        <w:t xml:space="preserve">Форма обучения  </w:t>
      </w:r>
      <w:r w:rsidRPr="009240AD">
        <w:rPr>
          <w:szCs w:val="24"/>
          <w:u w:val="single"/>
        </w:rPr>
        <w:t>очная</w:t>
      </w:r>
    </w:p>
    <w:p w:rsidR="00C32754" w:rsidRPr="009240AD" w:rsidRDefault="00C32754" w:rsidP="00C32754">
      <w:pPr>
        <w:spacing w:line="360" w:lineRule="auto"/>
        <w:rPr>
          <w:szCs w:val="24"/>
        </w:rPr>
      </w:pPr>
    </w:p>
    <w:p w:rsidR="00C32754" w:rsidRPr="009240AD" w:rsidRDefault="00C32754" w:rsidP="00C32754">
      <w:pPr>
        <w:spacing w:line="360" w:lineRule="auto"/>
        <w:rPr>
          <w:szCs w:val="24"/>
        </w:rPr>
      </w:pPr>
    </w:p>
    <w:p w:rsidR="00202248" w:rsidRPr="009240AD" w:rsidRDefault="00C32754" w:rsidP="00C32754">
      <w:pPr>
        <w:spacing w:line="360" w:lineRule="auto"/>
        <w:rPr>
          <w:szCs w:val="24"/>
        </w:rPr>
      </w:pPr>
      <w:r w:rsidRPr="009240AD">
        <w:rPr>
          <w:szCs w:val="24"/>
        </w:rPr>
        <w:t>Руководитель</w:t>
      </w:r>
      <w:r w:rsidR="00202248" w:rsidRPr="009240AD">
        <w:rPr>
          <w:szCs w:val="24"/>
        </w:rPr>
        <w:t xml:space="preserve"> </w:t>
      </w:r>
    </w:p>
    <w:p w:rsidR="00C32754" w:rsidRPr="009240AD" w:rsidRDefault="00202248" w:rsidP="00C32754">
      <w:pPr>
        <w:spacing w:line="360" w:lineRule="auto"/>
        <w:rPr>
          <w:szCs w:val="24"/>
        </w:rPr>
      </w:pPr>
      <w:r w:rsidRPr="009240AD">
        <w:rPr>
          <w:szCs w:val="24"/>
        </w:rPr>
        <w:t>дипломного проекта (работы)</w:t>
      </w:r>
      <w:r w:rsidR="00C32754" w:rsidRPr="009240AD">
        <w:rPr>
          <w:szCs w:val="24"/>
        </w:rPr>
        <w:t xml:space="preserve">:               </w:t>
      </w:r>
      <w:r w:rsidR="00C32754" w:rsidRPr="009240AD">
        <w:rPr>
          <w:szCs w:val="24"/>
          <w:u w:val="single"/>
        </w:rPr>
        <w:t xml:space="preserve">                                                          </w:t>
      </w:r>
      <w:r w:rsidR="00C32754" w:rsidRPr="009240AD">
        <w:rPr>
          <w:szCs w:val="24"/>
        </w:rPr>
        <w:t xml:space="preserve">                 А.Ю. Петров </w:t>
      </w:r>
    </w:p>
    <w:p w:rsidR="00C32754" w:rsidRPr="009240AD" w:rsidRDefault="00C32754" w:rsidP="00C32754">
      <w:pPr>
        <w:spacing w:line="360" w:lineRule="auto"/>
        <w:rPr>
          <w:szCs w:val="24"/>
        </w:rPr>
      </w:pPr>
    </w:p>
    <w:p w:rsidR="00202248" w:rsidRPr="009240AD" w:rsidRDefault="00C32754" w:rsidP="00C32754">
      <w:pPr>
        <w:spacing w:line="360" w:lineRule="auto"/>
        <w:rPr>
          <w:szCs w:val="24"/>
        </w:rPr>
      </w:pPr>
      <w:r w:rsidRPr="009240AD">
        <w:rPr>
          <w:szCs w:val="24"/>
        </w:rPr>
        <w:t xml:space="preserve">Председатель </w:t>
      </w:r>
      <w:r w:rsidR="00202248" w:rsidRPr="009240AD">
        <w:rPr>
          <w:szCs w:val="24"/>
        </w:rPr>
        <w:t>предметно-</w:t>
      </w:r>
    </w:p>
    <w:p w:rsidR="00C32754" w:rsidRPr="009240AD" w:rsidRDefault="00202248" w:rsidP="00C32754">
      <w:pPr>
        <w:spacing w:line="360" w:lineRule="auto"/>
        <w:rPr>
          <w:szCs w:val="24"/>
        </w:rPr>
      </w:pPr>
      <w:r w:rsidRPr="009240AD">
        <w:rPr>
          <w:szCs w:val="24"/>
        </w:rPr>
        <w:t>цикловой комиссии</w:t>
      </w:r>
      <w:r w:rsidR="00C32754" w:rsidRPr="009240AD">
        <w:rPr>
          <w:szCs w:val="24"/>
        </w:rPr>
        <w:t xml:space="preserve">    </w:t>
      </w:r>
      <w:r w:rsidRPr="009240AD">
        <w:rPr>
          <w:szCs w:val="24"/>
        </w:rPr>
        <w:t xml:space="preserve">                             </w:t>
      </w:r>
      <w:r w:rsidR="00C32754" w:rsidRPr="009240AD">
        <w:rPr>
          <w:szCs w:val="24"/>
        </w:rPr>
        <w:t xml:space="preserve">  _____________________________</w:t>
      </w:r>
      <w:r w:rsidRPr="009240AD">
        <w:rPr>
          <w:szCs w:val="24"/>
        </w:rPr>
        <w:t xml:space="preserve">              </w:t>
      </w:r>
      <w:r w:rsidR="00C32754" w:rsidRPr="009240AD">
        <w:rPr>
          <w:szCs w:val="24"/>
        </w:rPr>
        <w:t xml:space="preserve">  И.В. Николаева</w:t>
      </w:r>
    </w:p>
    <w:p w:rsidR="00C32754" w:rsidRPr="009240AD" w:rsidRDefault="00C32754" w:rsidP="00C32754">
      <w:pPr>
        <w:pStyle w:val="af0"/>
        <w:jc w:val="left"/>
        <w:rPr>
          <w:b w:val="0"/>
          <w:bCs/>
          <w:szCs w:val="24"/>
        </w:rPr>
      </w:pPr>
    </w:p>
    <w:p w:rsidR="00C32754" w:rsidRPr="009240AD" w:rsidRDefault="00C32754" w:rsidP="00C32754">
      <w:pPr>
        <w:pStyle w:val="af0"/>
        <w:rPr>
          <w:b w:val="0"/>
          <w:bCs/>
          <w:szCs w:val="24"/>
        </w:rPr>
      </w:pPr>
    </w:p>
    <w:p w:rsidR="00C32754" w:rsidRPr="009240AD" w:rsidRDefault="00C32754" w:rsidP="00C32754">
      <w:pPr>
        <w:pStyle w:val="af0"/>
        <w:rPr>
          <w:b w:val="0"/>
          <w:bCs/>
          <w:szCs w:val="24"/>
        </w:rPr>
      </w:pPr>
    </w:p>
    <w:p w:rsidR="00C32754" w:rsidRPr="009240AD" w:rsidRDefault="00C32754" w:rsidP="00C32754">
      <w:pPr>
        <w:pStyle w:val="af0"/>
        <w:rPr>
          <w:b w:val="0"/>
          <w:bCs/>
          <w:szCs w:val="24"/>
        </w:rPr>
      </w:pPr>
    </w:p>
    <w:p w:rsidR="00C32754" w:rsidRPr="009240AD" w:rsidRDefault="00C32754" w:rsidP="00C32754">
      <w:pPr>
        <w:pStyle w:val="af0"/>
        <w:rPr>
          <w:b w:val="0"/>
          <w:bCs/>
          <w:szCs w:val="24"/>
        </w:rPr>
      </w:pPr>
    </w:p>
    <w:p w:rsidR="00C32754" w:rsidRPr="009240AD" w:rsidRDefault="00C32754" w:rsidP="00C32754">
      <w:pPr>
        <w:pStyle w:val="af0"/>
        <w:rPr>
          <w:b w:val="0"/>
          <w:bCs/>
          <w:szCs w:val="24"/>
        </w:rPr>
      </w:pPr>
    </w:p>
    <w:p w:rsidR="00C32754" w:rsidRPr="009240AD" w:rsidRDefault="00C32754" w:rsidP="00C32754">
      <w:pPr>
        <w:pStyle w:val="af0"/>
        <w:rPr>
          <w:b w:val="0"/>
          <w:bCs/>
          <w:szCs w:val="24"/>
        </w:rPr>
      </w:pPr>
    </w:p>
    <w:p w:rsidR="00C32754" w:rsidRPr="009240AD" w:rsidRDefault="00C32754" w:rsidP="00C32754">
      <w:pPr>
        <w:pStyle w:val="af0"/>
        <w:rPr>
          <w:b w:val="0"/>
          <w:bCs/>
          <w:szCs w:val="24"/>
        </w:rPr>
      </w:pPr>
    </w:p>
    <w:p w:rsidR="00C32754" w:rsidRPr="009240AD" w:rsidRDefault="00C32754" w:rsidP="00C32754">
      <w:pPr>
        <w:pStyle w:val="af0"/>
        <w:rPr>
          <w:b w:val="0"/>
          <w:bCs/>
          <w:szCs w:val="24"/>
        </w:rPr>
      </w:pPr>
    </w:p>
    <w:p w:rsidR="00C32754" w:rsidRPr="009240AD" w:rsidRDefault="00C32754" w:rsidP="00C32754">
      <w:pPr>
        <w:pStyle w:val="af0"/>
        <w:rPr>
          <w:b w:val="0"/>
          <w:bCs/>
          <w:szCs w:val="24"/>
        </w:rPr>
      </w:pPr>
      <w:r w:rsidRPr="009240AD">
        <w:rPr>
          <w:b w:val="0"/>
          <w:bCs/>
          <w:szCs w:val="24"/>
        </w:rPr>
        <w:t>Канаш  20</w:t>
      </w:r>
      <w:r w:rsidR="00202248" w:rsidRPr="009240AD">
        <w:rPr>
          <w:b w:val="0"/>
          <w:bCs/>
          <w:szCs w:val="24"/>
        </w:rPr>
        <w:t>___</w:t>
      </w:r>
    </w:p>
    <w:p w:rsidR="00C32754" w:rsidRPr="009240AD" w:rsidRDefault="00C32754" w:rsidP="009240AD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50" w:name="_Toc144976977"/>
      <w:r w:rsidRPr="009240AD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 w:rsidR="00202248" w:rsidRPr="009240AD">
        <w:rPr>
          <w:rFonts w:ascii="Times New Roman" w:hAnsi="Times New Roman" w:cs="Times New Roman"/>
          <w:b w:val="0"/>
          <w:sz w:val="24"/>
          <w:szCs w:val="24"/>
        </w:rPr>
        <w:t>№</w:t>
      </w:r>
      <w:r w:rsidR="008903E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02248" w:rsidRPr="009240AD">
        <w:rPr>
          <w:rFonts w:ascii="Times New Roman" w:hAnsi="Times New Roman" w:cs="Times New Roman"/>
          <w:b w:val="0"/>
          <w:sz w:val="24"/>
          <w:szCs w:val="24"/>
        </w:rPr>
        <w:t>5</w:t>
      </w:r>
      <w:bookmarkEnd w:id="50"/>
    </w:p>
    <w:p w:rsidR="00C32754" w:rsidRPr="009240AD" w:rsidRDefault="00C32754" w:rsidP="00F77731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</w:p>
    <w:p w:rsidR="00C32754" w:rsidRPr="009240AD" w:rsidRDefault="009240AD" w:rsidP="009240AD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ОГЛАВЛЕНИЕ</w:t>
      </w:r>
    </w:p>
    <w:p w:rsidR="00C32754" w:rsidRPr="009240AD" w:rsidRDefault="00C32754" w:rsidP="00C32754">
      <w:pPr>
        <w:ind w:firstLine="5220"/>
        <w:jc w:val="right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55"/>
        <w:gridCol w:w="1559"/>
      </w:tblGrid>
      <w:tr w:rsidR="002B2494" w:rsidRPr="009240AD" w:rsidTr="00842243">
        <w:tc>
          <w:tcPr>
            <w:tcW w:w="8755" w:type="dxa"/>
            <w:shd w:val="clear" w:color="auto" w:fill="auto"/>
          </w:tcPr>
          <w:p w:rsidR="002B2494" w:rsidRPr="002B2494" w:rsidRDefault="002B2494" w:rsidP="002B2494">
            <w:pPr>
              <w:pStyle w:val="af7"/>
              <w:shd w:val="clear" w:color="auto" w:fill="FFFFFF"/>
              <w:spacing w:before="0" w:after="0" w:line="360" w:lineRule="auto"/>
              <w:ind w:left="0" w:right="0"/>
              <w:rPr>
                <w:color w:val="000000" w:themeColor="text1"/>
              </w:rPr>
            </w:pPr>
            <w:r w:rsidRPr="002B2494">
              <w:rPr>
                <w:color w:val="000000" w:themeColor="text1"/>
              </w:rPr>
              <w:t xml:space="preserve">ВВЕДЕНИЕ </w:t>
            </w:r>
          </w:p>
        </w:tc>
        <w:tc>
          <w:tcPr>
            <w:tcW w:w="1559" w:type="dxa"/>
            <w:shd w:val="clear" w:color="auto" w:fill="auto"/>
          </w:tcPr>
          <w:p w:rsidR="002B2494" w:rsidRPr="002B2494" w:rsidRDefault="002B2494" w:rsidP="002B2494">
            <w:pPr>
              <w:pStyle w:val="af7"/>
              <w:shd w:val="clear" w:color="auto" w:fill="FFFFFF"/>
              <w:spacing w:before="0" w:after="0" w:line="360" w:lineRule="auto"/>
              <w:ind w:left="0" w:right="0"/>
              <w:jc w:val="right"/>
              <w:rPr>
                <w:color w:val="000000" w:themeColor="text1"/>
              </w:rPr>
            </w:pPr>
            <w:r w:rsidRPr="002B2494">
              <w:rPr>
                <w:color w:val="000000" w:themeColor="text1"/>
              </w:rPr>
              <w:t>4</w:t>
            </w:r>
          </w:p>
        </w:tc>
      </w:tr>
      <w:tr w:rsidR="002B2494" w:rsidRPr="009240AD" w:rsidTr="00842243">
        <w:tc>
          <w:tcPr>
            <w:tcW w:w="8755" w:type="dxa"/>
            <w:shd w:val="clear" w:color="auto" w:fill="auto"/>
          </w:tcPr>
          <w:p w:rsidR="002B2494" w:rsidRPr="002B2494" w:rsidRDefault="002B2494" w:rsidP="002B2494">
            <w:pPr>
              <w:pStyle w:val="af7"/>
              <w:shd w:val="clear" w:color="auto" w:fill="FFFFFF"/>
              <w:spacing w:before="0" w:after="0" w:line="360" w:lineRule="auto"/>
              <w:ind w:left="0" w:right="0"/>
              <w:rPr>
                <w:color w:val="000000" w:themeColor="text1"/>
              </w:rPr>
            </w:pPr>
            <w:r w:rsidRPr="002B2494">
              <w:rPr>
                <w:color w:val="000000" w:themeColor="text1"/>
              </w:rPr>
              <w:t xml:space="preserve">1. ТЕОРЕТИЧЕСКИЕ ОСНОВЫ ПРОЦЕССА КРЕДИТОВАНИЯ </w:t>
            </w:r>
          </w:p>
        </w:tc>
        <w:tc>
          <w:tcPr>
            <w:tcW w:w="1559" w:type="dxa"/>
            <w:shd w:val="clear" w:color="auto" w:fill="auto"/>
          </w:tcPr>
          <w:p w:rsidR="002B2494" w:rsidRPr="002B2494" w:rsidRDefault="002B2494" w:rsidP="002B2494">
            <w:pPr>
              <w:pStyle w:val="af7"/>
              <w:shd w:val="clear" w:color="auto" w:fill="FFFFFF"/>
              <w:spacing w:before="0" w:after="0" w:line="360" w:lineRule="auto"/>
              <w:ind w:left="0" w:right="0"/>
              <w:jc w:val="right"/>
              <w:rPr>
                <w:color w:val="000000" w:themeColor="text1"/>
              </w:rPr>
            </w:pPr>
            <w:r w:rsidRPr="002B2494">
              <w:rPr>
                <w:color w:val="000000" w:themeColor="text1"/>
              </w:rPr>
              <w:t>7</w:t>
            </w:r>
          </w:p>
        </w:tc>
      </w:tr>
      <w:tr w:rsidR="002B2494" w:rsidRPr="009240AD" w:rsidTr="00842243">
        <w:tc>
          <w:tcPr>
            <w:tcW w:w="8755" w:type="dxa"/>
            <w:shd w:val="clear" w:color="auto" w:fill="auto"/>
          </w:tcPr>
          <w:p w:rsidR="002B2494" w:rsidRPr="002B2494" w:rsidRDefault="002B2494" w:rsidP="002B2494">
            <w:pPr>
              <w:pStyle w:val="af7"/>
              <w:shd w:val="clear" w:color="auto" w:fill="FFFFFF"/>
              <w:spacing w:before="0" w:after="0" w:line="360" w:lineRule="auto"/>
              <w:ind w:left="0" w:right="0"/>
              <w:rPr>
                <w:color w:val="000000" w:themeColor="text1"/>
              </w:rPr>
            </w:pPr>
            <w:r w:rsidRPr="002B2494">
              <w:rPr>
                <w:color w:val="000000" w:themeColor="text1"/>
              </w:rPr>
              <w:t>1.1. Роль кредита в рыночной экономике и его функции</w:t>
            </w:r>
          </w:p>
        </w:tc>
        <w:tc>
          <w:tcPr>
            <w:tcW w:w="1559" w:type="dxa"/>
            <w:shd w:val="clear" w:color="auto" w:fill="auto"/>
          </w:tcPr>
          <w:p w:rsidR="002B2494" w:rsidRPr="002B2494" w:rsidRDefault="002B2494" w:rsidP="002B2494">
            <w:pPr>
              <w:pStyle w:val="af7"/>
              <w:shd w:val="clear" w:color="auto" w:fill="FFFFFF"/>
              <w:spacing w:before="0" w:after="0" w:line="360" w:lineRule="auto"/>
              <w:ind w:left="0" w:right="0"/>
              <w:jc w:val="right"/>
              <w:rPr>
                <w:color w:val="000000" w:themeColor="text1"/>
              </w:rPr>
            </w:pPr>
            <w:r w:rsidRPr="002B2494">
              <w:rPr>
                <w:color w:val="000000" w:themeColor="text1"/>
              </w:rPr>
              <w:t>7</w:t>
            </w:r>
          </w:p>
        </w:tc>
      </w:tr>
      <w:tr w:rsidR="002B2494" w:rsidRPr="009240AD" w:rsidTr="00842243">
        <w:tc>
          <w:tcPr>
            <w:tcW w:w="8755" w:type="dxa"/>
            <w:shd w:val="clear" w:color="auto" w:fill="auto"/>
          </w:tcPr>
          <w:p w:rsidR="002B2494" w:rsidRPr="002B2494" w:rsidRDefault="002B2494" w:rsidP="002B2494">
            <w:pPr>
              <w:pStyle w:val="af7"/>
              <w:shd w:val="clear" w:color="auto" w:fill="FFFFFF"/>
              <w:spacing w:before="0" w:after="0" w:line="360" w:lineRule="auto"/>
              <w:ind w:left="0" w:right="0"/>
              <w:rPr>
                <w:color w:val="000000" w:themeColor="text1"/>
              </w:rPr>
            </w:pPr>
            <w:r w:rsidRPr="002B2494">
              <w:rPr>
                <w:color w:val="000000" w:themeColor="text1"/>
              </w:rPr>
              <w:t>1.2. Виды и классификация банковских кредитов</w:t>
            </w:r>
          </w:p>
        </w:tc>
        <w:tc>
          <w:tcPr>
            <w:tcW w:w="1559" w:type="dxa"/>
            <w:shd w:val="clear" w:color="auto" w:fill="auto"/>
          </w:tcPr>
          <w:p w:rsidR="002B2494" w:rsidRPr="002B2494" w:rsidRDefault="002B2494" w:rsidP="002B2494">
            <w:pPr>
              <w:pStyle w:val="af7"/>
              <w:shd w:val="clear" w:color="auto" w:fill="FFFFFF"/>
              <w:spacing w:before="0" w:after="0" w:line="360" w:lineRule="auto"/>
              <w:ind w:left="0" w:right="0"/>
              <w:jc w:val="right"/>
              <w:rPr>
                <w:color w:val="000000" w:themeColor="text1"/>
              </w:rPr>
            </w:pPr>
            <w:r w:rsidRPr="002B2494">
              <w:rPr>
                <w:color w:val="000000" w:themeColor="text1"/>
              </w:rPr>
              <w:t>9</w:t>
            </w:r>
          </w:p>
        </w:tc>
      </w:tr>
      <w:tr w:rsidR="002B2494" w:rsidRPr="009240AD" w:rsidTr="00842243">
        <w:tc>
          <w:tcPr>
            <w:tcW w:w="8755" w:type="dxa"/>
            <w:shd w:val="clear" w:color="auto" w:fill="auto"/>
          </w:tcPr>
          <w:p w:rsidR="002B2494" w:rsidRPr="002B2494" w:rsidRDefault="002B2494" w:rsidP="002B2494">
            <w:pPr>
              <w:pStyle w:val="af7"/>
              <w:shd w:val="clear" w:color="auto" w:fill="FFFFFF"/>
              <w:spacing w:before="0" w:after="0" w:line="360" w:lineRule="auto"/>
              <w:ind w:left="0" w:right="0"/>
              <w:rPr>
                <w:color w:val="000000" w:themeColor="text1"/>
              </w:rPr>
            </w:pPr>
            <w:r w:rsidRPr="002B2494">
              <w:rPr>
                <w:color w:val="000000" w:themeColor="text1"/>
              </w:rPr>
              <w:t>1.3. Современная система кредитования в России и за рубежом</w:t>
            </w:r>
          </w:p>
        </w:tc>
        <w:tc>
          <w:tcPr>
            <w:tcW w:w="1559" w:type="dxa"/>
            <w:shd w:val="clear" w:color="auto" w:fill="auto"/>
          </w:tcPr>
          <w:p w:rsidR="002B2494" w:rsidRPr="002B2494" w:rsidRDefault="002B2494" w:rsidP="002B2494">
            <w:pPr>
              <w:pStyle w:val="af7"/>
              <w:shd w:val="clear" w:color="auto" w:fill="FFFFFF"/>
              <w:spacing w:before="0" w:after="0" w:line="360" w:lineRule="auto"/>
              <w:ind w:left="0" w:right="0"/>
              <w:jc w:val="right"/>
              <w:rPr>
                <w:color w:val="000000" w:themeColor="text1"/>
              </w:rPr>
            </w:pPr>
            <w:r w:rsidRPr="002B2494">
              <w:rPr>
                <w:color w:val="000000" w:themeColor="text1"/>
              </w:rPr>
              <w:t>12</w:t>
            </w:r>
          </w:p>
        </w:tc>
      </w:tr>
      <w:tr w:rsidR="002B2494" w:rsidRPr="009240AD" w:rsidTr="00842243">
        <w:tc>
          <w:tcPr>
            <w:tcW w:w="8755" w:type="dxa"/>
            <w:shd w:val="clear" w:color="auto" w:fill="auto"/>
          </w:tcPr>
          <w:p w:rsidR="002B2494" w:rsidRPr="002B2494" w:rsidRDefault="002B2494" w:rsidP="002B2494">
            <w:pPr>
              <w:pStyle w:val="af7"/>
              <w:shd w:val="clear" w:color="auto" w:fill="FFFFFF"/>
              <w:spacing w:before="0" w:after="0" w:line="360" w:lineRule="auto"/>
              <w:ind w:left="0" w:right="0"/>
              <w:rPr>
                <w:color w:val="000000" w:themeColor="text1"/>
              </w:rPr>
            </w:pPr>
            <w:r w:rsidRPr="002B2494">
              <w:rPr>
                <w:color w:val="000000" w:themeColor="text1"/>
              </w:rPr>
              <w:t>2. </w:t>
            </w:r>
            <w:r w:rsidRPr="002B2494">
              <w:rPr>
                <w:caps/>
                <w:color w:val="000000" w:themeColor="text1"/>
              </w:rPr>
              <w:t>Характеристика действующей практики банковского кр</w:t>
            </w:r>
            <w:r w:rsidRPr="002B2494">
              <w:rPr>
                <w:caps/>
                <w:color w:val="000000" w:themeColor="text1"/>
              </w:rPr>
              <w:t>е</w:t>
            </w:r>
            <w:r w:rsidRPr="002B2494">
              <w:rPr>
                <w:caps/>
                <w:color w:val="000000" w:themeColor="text1"/>
              </w:rPr>
              <w:t>дитования (на примере ПАО Сбербанк)</w:t>
            </w:r>
          </w:p>
        </w:tc>
        <w:tc>
          <w:tcPr>
            <w:tcW w:w="1559" w:type="dxa"/>
            <w:shd w:val="clear" w:color="auto" w:fill="auto"/>
          </w:tcPr>
          <w:p w:rsidR="002B2494" w:rsidRPr="002B2494" w:rsidRDefault="002B2494" w:rsidP="002B2494">
            <w:pPr>
              <w:pStyle w:val="af7"/>
              <w:shd w:val="clear" w:color="auto" w:fill="FFFFFF"/>
              <w:spacing w:before="0" w:after="0" w:line="360" w:lineRule="auto"/>
              <w:ind w:left="0" w:right="0"/>
              <w:jc w:val="right"/>
              <w:rPr>
                <w:color w:val="000000" w:themeColor="text1"/>
              </w:rPr>
            </w:pPr>
            <w:r w:rsidRPr="002B2494">
              <w:rPr>
                <w:color w:val="000000" w:themeColor="text1"/>
              </w:rPr>
              <w:t>22</w:t>
            </w:r>
          </w:p>
        </w:tc>
      </w:tr>
      <w:tr w:rsidR="002B2494" w:rsidRPr="009240AD" w:rsidTr="00842243">
        <w:tc>
          <w:tcPr>
            <w:tcW w:w="8755" w:type="dxa"/>
            <w:shd w:val="clear" w:color="auto" w:fill="auto"/>
          </w:tcPr>
          <w:p w:rsidR="002B2494" w:rsidRPr="002B2494" w:rsidRDefault="00D13B16" w:rsidP="002B2494">
            <w:pPr>
              <w:pStyle w:val="af7"/>
              <w:shd w:val="clear" w:color="auto" w:fill="FFFFFF"/>
              <w:spacing w:before="0" w:after="0" w:line="360" w:lineRule="auto"/>
              <w:ind w:left="0" w:righ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2.1. </w:t>
            </w:r>
            <w:r w:rsidR="002B2494" w:rsidRPr="002B2494">
              <w:rPr>
                <w:color w:val="000000" w:themeColor="text1"/>
              </w:rPr>
              <w:t>Организационно-экономическая характеристика ПАО Сбербанк</w:t>
            </w:r>
            <w:r>
              <w:rPr>
                <w:color w:val="000000" w:themeColor="text1"/>
              </w:rPr>
              <w:t xml:space="preserve"> за                          2021</w:t>
            </w:r>
            <w:r w:rsidRPr="002B2494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3</w:t>
            </w:r>
            <w:r w:rsidRPr="002B2494">
              <w:rPr>
                <w:color w:val="000000" w:themeColor="text1"/>
              </w:rPr>
              <w:t xml:space="preserve"> гг.</w:t>
            </w:r>
          </w:p>
        </w:tc>
        <w:tc>
          <w:tcPr>
            <w:tcW w:w="1559" w:type="dxa"/>
            <w:shd w:val="clear" w:color="auto" w:fill="auto"/>
          </w:tcPr>
          <w:p w:rsidR="002B2494" w:rsidRPr="002B2494" w:rsidRDefault="002B2494" w:rsidP="002B2494">
            <w:pPr>
              <w:pStyle w:val="af7"/>
              <w:shd w:val="clear" w:color="auto" w:fill="FFFFFF"/>
              <w:spacing w:before="0" w:after="0" w:line="360" w:lineRule="auto"/>
              <w:ind w:left="0" w:right="0"/>
              <w:jc w:val="right"/>
              <w:rPr>
                <w:color w:val="000000" w:themeColor="text1"/>
              </w:rPr>
            </w:pPr>
            <w:r w:rsidRPr="002B2494">
              <w:rPr>
                <w:color w:val="000000" w:themeColor="text1"/>
              </w:rPr>
              <w:t>22</w:t>
            </w:r>
          </w:p>
        </w:tc>
      </w:tr>
      <w:tr w:rsidR="002B2494" w:rsidRPr="009240AD" w:rsidTr="00842243">
        <w:tc>
          <w:tcPr>
            <w:tcW w:w="8755" w:type="dxa"/>
            <w:shd w:val="clear" w:color="auto" w:fill="auto"/>
          </w:tcPr>
          <w:p w:rsidR="002B2494" w:rsidRPr="002B2494" w:rsidRDefault="002B2494" w:rsidP="002B2494">
            <w:pPr>
              <w:pStyle w:val="af7"/>
              <w:shd w:val="clear" w:color="auto" w:fill="FFFFFF"/>
              <w:spacing w:before="0" w:after="0" w:line="360" w:lineRule="auto"/>
              <w:ind w:left="0" w:right="0"/>
              <w:rPr>
                <w:color w:val="000000" w:themeColor="text1"/>
              </w:rPr>
            </w:pPr>
            <w:r w:rsidRPr="002B2494">
              <w:rPr>
                <w:color w:val="000000" w:themeColor="text1"/>
              </w:rPr>
              <w:t>2.2.</w:t>
            </w:r>
            <w:r>
              <w:rPr>
                <w:color w:val="000000" w:themeColor="text1"/>
              </w:rPr>
              <w:t xml:space="preserve"> </w:t>
            </w:r>
            <w:r w:rsidRPr="002B2494">
              <w:rPr>
                <w:color w:val="000000" w:themeColor="text1"/>
              </w:rPr>
              <w:t>Характеристика кредитного процесса в ПАО Сбербанк</w:t>
            </w:r>
          </w:p>
        </w:tc>
        <w:tc>
          <w:tcPr>
            <w:tcW w:w="1559" w:type="dxa"/>
            <w:shd w:val="clear" w:color="auto" w:fill="auto"/>
          </w:tcPr>
          <w:p w:rsidR="002B2494" w:rsidRPr="002B2494" w:rsidRDefault="002B2494" w:rsidP="002B2494">
            <w:pPr>
              <w:pStyle w:val="af7"/>
              <w:shd w:val="clear" w:color="auto" w:fill="FFFFFF"/>
              <w:spacing w:before="0" w:after="0" w:line="360" w:lineRule="auto"/>
              <w:ind w:left="0" w:right="0"/>
              <w:jc w:val="right"/>
              <w:rPr>
                <w:color w:val="000000" w:themeColor="text1"/>
              </w:rPr>
            </w:pPr>
            <w:r w:rsidRPr="002B2494">
              <w:rPr>
                <w:color w:val="000000" w:themeColor="text1"/>
              </w:rPr>
              <w:t>37</w:t>
            </w:r>
          </w:p>
        </w:tc>
      </w:tr>
      <w:tr w:rsidR="002B2494" w:rsidRPr="009240AD" w:rsidTr="00842243">
        <w:tc>
          <w:tcPr>
            <w:tcW w:w="8755" w:type="dxa"/>
            <w:shd w:val="clear" w:color="auto" w:fill="auto"/>
          </w:tcPr>
          <w:p w:rsidR="002B2494" w:rsidRPr="002B2494" w:rsidRDefault="002B2494" w:rsidP="002B2494">
            <w:pPr>
              <w:pStyle w:val="af7"/>
              <w:shd w:val="clear" w:color="auto" w:fill="FFFFFF"/>
              <w:spacing w:before="0" w:after="0" w:line="360" w:lineRule="auto"/>
              <w:ind w:left="0" w:right="0"/>
              <w:rPr>
                <w:color w:val="000000" w:themeColor="text1"/>
              </w:rPr>
            </w:pPr>
            <w:r w:rsidRPr="002B2494">
              <w:rPr>
                <w:color w:val="000000" w:themeColor="text1"/>
              </w:rPr>
              <w:t>2.3. Анализ кредитн</w:t>
            </w:r>
            <w:r>
              <w:rPr>
                <w:color w:val="000000" w:themeColor="text1"/>
              </w:rPr>
              <w:t>ого портфеля ПАО Сбербанк за 2021</w:t>
            </w:r>
            <w:r w:rsidRPr="002B2494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3</w:t>
            </w:r>
            <w:r w:rsidRPr="002B2494">
              <w:rPr>
                <w:color w:val="000000" w:themeColor="text1"/>
              </w:rPr>
              <w:t xml:space="preserve"> гг.</w:t>
            </w:r>
          </w:p>
        </w:tc>
        <w:tc>
          <w:tcPr>
            <w:tcW w:w="1559" w:type="dxa"/>
            <w:shd w:val="clear" w:color="auto" w:fill="auto"/>
          </w:tcPr>
          <w:p w:rsidR="002B2494" w:rsidRPr="002B2494" w:rsidRDefault="002B2494" w:rsidP="002B2494">
            <w:pPr>
              <w:pStyle w:val="af7"/>
              <w:shd w:val="clear" w:color="auto" w:fill="FFFFFF"/>
              <w:spacing w:before="0" w:after="0" w:line="360" w:lineRule="auto"/>
              <w:ind w:left="0" w:right="0"/>
              <w:jc w:val="right"/>
              <w:rPr>
                <w:color w:val="000000" w:themeColor="text1"/>
              </w:rPr>
            </w:pPr>
            <w:r w:rsidRPr="002B2494">
              <w:rPr>
                <w:color w:val="000000" w:themeColor="text1"/>
              </w:rPr>
              <w:t>43</w:t>
            </w:r>
          </w:p>
        </w:tc>
      </w:tr>
      <w:tr w:rsidR="002B2494" w:rsidRPr="009240AD" w:rsidTr="00842243">
        <w:tc>
          <w:tcPr>
            <w:tcW w:w="8755" w:type="dxa"/>
            <w:shd w:val="clear" w:color="auto" w:fill="auto"/>
          </w:tcPr>
          <w:p w:rsidR="002B2494" w:rsidRPr="002B2494" w:rsidRDefault="002B2494" w:rsidP="002B2494">
            <w:pPr>
              <w:spacing w:line="360" w:lineRule="auto"/>
              <w:rPr>
                <w:color w:val="000000" w:themeColor="text1"/>
                <w:szCs w:val="24"/>
              </w:rPr>
            </w:pPr>
            <w:r w:rsidRPr="002B2494">
              <w:rPr>
                <w:rFonts w:eastAsia="SimSun"/>
                <w:color w:val="000000" w:themeColor="text1"/>
                <w:szCs w:val="24"/>
                <w:lang w:eastAsia="zh-CN"/>
              </w:rPr>
              <w:t>ЗАКЛЮЧЕНИЕ</w:t>
            </w:r>
          </w:p>
        </w:tc>
        <w:tc>
          <w:tcPr>
            <w:tcW w:w="1559" w:type="dxa"/>
            <w:shd w:val="clear" w:color="auto" w:fill="auto"/>
          </w:tcPr>
          <w:p w:rsidR="002B2494" w:rsidRPr="002B2494" w:rsidRDefault="002B2494" w:rsidP="002B2494">
            <w:pPr>
              <w:spacing w:line="360" w:lineRule="auto"/>
              <w:jc w:val="right"/>
              <w:rPr>
                <w:rFonts w:eastAsia="SimSun"/>
                <w:color w:val="000000" w:themeColor="text1"/>
                <w:szCs w:val="24"/>
                <w:lang w:eastAsia="zh-CN"/>
              </w:rPr>
            </w:pPr>
            <w:r w:rsidRPr="002B2494">
              <w:rPr>
                <w:rFonts w:eastAsia="SimSun"/>
                <w:color w:val="000000" w:themeColor="text1"/>
                <w:szCs w:val="24"/>
                <w:lang w:eastAsia="zh-CN"/>
              </w:rPr>
              <w:t>47</w:t>
            </w:r>
          </w:p>
        </w:tc>
      </w:tr>
      <w:tr w:rsidR="002B2494" w:rsidRPr="009240AD" w:rsidTr="00842243">
        <w:tc>
          <w:tcPr>
            <w:tcW w:w="8755" w:type="dxa"/>
            <w:shd w:val="clear" w:color="auto" w:fill="auto"/>
          </w:tcPr>
          <w:p w:rsidR="002B2494" w:rsidRPr="002B2494" w:rsidRDefault="002B2494" w:rsidP="002B2494">
            <w:pPr>
              <w:spacing w:line="360" w:lineRule="auto"/>
              <w:jc w:val="both"/>
              <w:rPr>
                <w:rFonts w:eastAsia="SimSun"/>
                <w:color w:val="000000" w:themeColor="text1"/>
                <w:szCs w:val="24"/>
                <w:lang w:eastAsia="zh-CN"/>
              </w:rPr>
            </w:pPr>
            <w:r w:rsidRPr="002B2494">
              <w:rPr>
                <w:rFonts w:eastAsia="SimSun"/>
                <w:color w:val="000000" w:themeColor="text1"/>
                <w:szCs w:val="24"/>
                <w:lang w:eastAsia="zh-CN"/>
              </w:rPr>
              <w:t>СПИСОК ИСПОЛЬЗУЕМЫХ ИСТОЧНИКОВ</w:t>
            </w:r>
          </w:p>
        </w:tc>
        <w:tc>
          <w:tcPr>
            <w:tcW w:w="1559" w:type="dxa"/>
            <w:shd w:val="clear" w:color="auto" w:fill="auto"/>
          </w:tcPr>
          <w:p w:rsidR="002B2494" w:rsidRPr="002B2494" w:rsidRDefault="002B2494" w:rsidP="002B2494">
            <w:pPr>
              <w:spacing w:line="360" w:lineRule="auto"/>
              <w:jc w:val="right"/>
              <w:rPr>
                <w:rFonts w:eastAsia="SimSun"/>
                <w:color w:val="000000" w:themeColor="text1"/>
                <w:szCs w:val="24"/>
                <w:lang w:eastAsia="zh-CN"/>
              </w:rPr>
            </w:pPr>
            <w:r w:rsidRPr="002B2494">
              <w:rPr>
                <w:rFonts w:eastAsia="SimSun"/>
                <w:color w:val="000000" w:themeColor="text1"/>
                <w:szCs w:val="24"/>
                <w:lang w:eastAsia="zh-CN"/>
              </w:rPr>
              <w:t>50</w:t>
            </w:r>
          </w:p>
        </w:tc>
      </w:tr>
      <w:tr w:rsidR="002B2494" w:rsidRPr="009240AD" w:rsidTr="00842243">
        <w:tc>
          <w:tcPr>
            <w:tcW w:w="8755" w:type="dxa"/>
            <w:shd w:val="clear" w:color="auto" w:fill="auto"/>
          </w:tcPr>
          <w:p w:rsidR="002B2494" w:rsidRPr="002B2494" w:rsidRDefault="002B2494" w:rsidP="002B2494">
            <w:pPr>
              <w:spacing w:line="360" w:lineRule="auto"/>
              <w:jc w:val="both"/>
              <w:rPr>
                <w:rFonts w:eastAsia="SimSun"/>
                <w:color w:val="000000" w:themeColor="text1"/>
                <w:szCs w:val="24"/>
                <w:lang w:eastAsia="zh-CN"/>
              </w:rPr>
            </w:pPr>
            <w:r>
              <w:rPr>
                <w:rFonts w:eastAsia="SimSun"/>
                <w:color w:val="000000" w:themeColor="text1"/>
                <w:szCs w:val="24"/>
                <w:lang w:eastAsia="zh-CN"/>
              </w:rPr>
              <w:t>ПРИЛОЖЕНИЕ</w:t>
            </w:r>
          </w:p>
        </w:tc>
        <w:tc>
          <w:tcPr>
            <w:tcW w:w="1559" w:type="dxa"/>
            <w:shd w:val="clear" w:color="auto" w:fill="auto"/>
          </w:tcPr>
          <w:p w:rsidR="002B2494" w:rsidRPr="002B2494" w:rsidRDefault="002B2494" w:rsidP="002B2494">
            <w:pPr>
              <w:spacing w:line="360" w:lineRule="auto"/>
              <w:jc w:val="right"/>
              <w:rPr>
                <w:rFonts w:eastAsia="SimSun"/>
                <w:color w:val="000000" w:themeColor="text1"/>
                <w:szCs w:val="24"/>
                <w:lang w:eastAsia="zh-CN"/>
              </w:rPr>
            </w:pPr>
            <w:r>
              <w:rPr>
                <w:rFonts w:eastAsia="SimSun"/>
                <w:color w:val="000000" w:themeColor="text1"/>
                <w:szCs w:val="24"/>
                <w:lang w:eastAsia="zh-CN"/>
              </w:rPr>
              <w:t>53</w:t>
            </w:r>
          </w:p>
        </w:tc>
      </w:tr>
    </w:tbl>
    <w:p w:rsidR="00C32754" w:rsidRPr="009240AD" w:rsidRDefault="00C32754" w:rsidP="00C32754">
      <w:pPr>
        <w:spacing w:line="360" w:lineRule="auto"/>
        <w:jc w:val="center"/>
        <w:rPr>
          <w:szCs w:val="24"/>
        </w:rPr>
      </w:pPr>
    </w:p>
    <w:p w:rsidR="00C32754" w:rsidRPr="009240AD" w:rsidRDefault="00C32754" w:rsidP="00C32754">
      <w:pPr>
        <w:spacing w:line="360" w:lineRule="auto"/>
        <w:jc w:val="center"/>
        <w:rPr>
          <w:szCs w:val="24"/>
        </w:rPr>
      </w:pPr>
    </w:p>
    <w:p w:rsidR="00C32754" w:rsidRPr="009240AD" w:rsidRDefault="00C32754" w:rsidP="00C32754">
      <w:pPr>
        <w:spacing w:line="360" w:lineRule="auto"/>
        <w:jc w:val="center"/>
        <w:rPr>
          <w:szCs w:val="24"/>
        </w:rPr>
      </w:pPr>
    </w:p>
    <w:p w:rsidR="00C32754" w:rsidRPr="009240AD" w:rsidRDefault="00C32754" w:rsidP="00C32754">
      <w:pPr>
        <w:spacing w:line="360" w:lineRule="auto"/>
        <w:jc w:val="center"/>
        <w:rPr>
          <w:szCs w:val="24"/>
        </w:rPr>
      </w:pPr>
    </w:p>
    <w:p w:rsidR="00C32754" w:rsidRPr="009240AD" w:rsidRDefault="00C32754" w:rsidP="00C32754">
      <w:pPr>
        <w:spacing w:line="360" w:lineRule="auto"/>
        <w:jc w:val="center"/>
        <w:rPr>
          <w:szCs w:val="24"/>
        </w:rPr>
      </w:pPr>
    </w:p>
    <w:p w:rsidR="00C32754" w:rsidRPr="009240AD" w:rsidRDefault="00C32754" w:rsidP="00C32754">
      <w:pPr>
        <w:spacing w:line="360" w:lineRule="auto"/>
        <w:jc w:val="center"/>
        <w:rPr>
          <w:szCs w:val="24"/>
        </w:rPr>
      </w:pPr>
    </w:p>
    <w:p w:rsidR="00C32754" w:rsidRPr="009240AD" w:rsidRDefault="00C32754" w:rsidP="00C32754">
      <w:pPr>
        <w:spacing w:line="360" w:lineRule="auto"/>
        <w:jc w:val="center"/>
        <w:rPr>
          <w:szCs w:val="24"/>
        </w:rPr>
      </w:pPr>
    </w:p>
    <w:p w:rsidR="00C32754" w:rsidRPr="009240AD" w:rsidRDefault="00C32754" w:rsidP="00C32754">
      <w:pPr>
        <w:spacing w:line="360" w:lineRule="auto"/>
        <w:jc w:val="center"/>
        <w:rPr>
          <w:szCs w:val="24"/>
        </w:rPr>
      </w:pPr>
    </w:p>
    <w:p w:rsidR="00C32754" w:rsidRPr="009240AD" w:rsidRDefault="00C32754" w:rsidP="00C32754">
      <w:pPr>
        <w:spacing w:line="360" w:lineRule="auto"/>
        <w:jc w:val="center"/>
        <w:rPr>
          <w:szCs w:val="24"/>
        </w:rPr>
      </w:pPr>
    </w:p>
    <w:p w:rsidR="00C32754" w:rsidRPr="009240AD" w:rsidRDefault="00C32754" w:rsidP="00C32754">
      <w:pPr>
        <w:spacing w:line="360" w:lineRule="auto"/>
        <w:jc w:val="center"/>
        <w:rPr>
          <w:szCs w:val="24"/>
        </w:rPr>
      </w:pPr>
    </w:p>
    <w:p w:rsidR="00C32754" w:rsidRPr="009240AD" w:rsidRDefault="00C32754" w:rsidP="00C32754">
      <w:pPr>
        <w:spacing w:line="360" w:lineRule="auto"/>
        <w:jc w:val="center"/>
        <w:rPr>
          <w:szCs w:val="24"/>
        </w:rPr>
      </w:pPr>
    </w:p>
    <w:p w:rsidR="00C32754" w:rsidRPr="009240AD" w:rsidRDefault="00C32754" w:rsidP="00C32754">
      <w:pPr>
        <w:spacing w:line="360" w:lineRule="auto"/>
        <w:jc w:val="center"/>
        <w:rPr>
          <w:szCs w:val="24"/>
        </w:rPr>
      </w:pPr>
    </w:p>
    <w:p w:rsidR="00202248" w:rsidRPr="009240AD" w:rsidRDefault="00202248" w:rsidP="00C32754">
      <w:pPr>
        <w:spacing w:line="360" w:lineRule="auto"/>
        <w:jc w:val="center"/>
        <w:rPr>
          <w:szCs w:val="24"/>
        </w:rPr>
      </w:pPr>
    </w:p>
    <w:p w:rsidR="00202248" w:rsidRPr="009240AD" w:rsidRDefault="00202248" w:rsidP="00C32754">
      <w:pPr>
        <w:spacing w:line="360" w:lineRule="auto"/>
        <w:jc w:val="center"/>
        <w:rPr>
          <w:szCs w:val="24"/>
        </w:rPr>
      </w:pPr>
    </w:p>
    <w:p w:rsidR="00202248" w:rsidRPr="009240AD" w:rsidRDefault="00202248" w:rsidP="00C32754">
      <w:pPr>
        <w:spacing w:line="360" w:lineRule="auto"/>
        <w:jc w:val="center"/>
        <w:rPr>
          <w:szCs w:val="24"/>
        </w:rPr>
      </w:pPr>
    </w:p>
    <w:p w:rsidR="00C32754" w:rsidRPr="009240AD" w:rsidRDefault="00C32754" w:rsidP="00C32754">
      <w:pPr>
        <w:spacing w:line="360" w:lineRule="auto"/>
        <w:jc w:val="center"/>
        <w:rPr>
          <w:szCs w:val="24"/>
        </w:rPr>
      </w:pPr>
    </w:p>
    <w:p w:rsidR="00C32754" w:rsidRPr="009240AD" w:rsidRDefault="00C32754" w:rsidP="009240AD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51" w:name="_Toc144976979"/>
      <w:r w:rsidRPr="009240AD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 w:rsidR="00F437D5" w:rsidRPr="009240AD">
        <w:rPr>
          <w:rFonts w:ascii="Times New Roman" w:hAnsi="Times New Roman" w:cs="Times New Roman"/>
          <w:b w:val="0"/>
          <w:sz w:val="24"/>
          <w:szCs w:val="24"/>
        </w:rPr>
        <w:t>№</w:t>
      </w:r>
      <w:r w:rsidR="008903E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02248" w:rsidRPr="009240AD">
        <w:rPr>
          <w:rFonts w:ascii="Times New Roman" w:hAnsi="Times New Roman" w:cs="Times New Roman"/>
          <w:b w:val="0"/>
          <w:sz w:val="24"/>
          <w:szCs w:val="24"/>
        </w:rPr>
        <w:t>6</w:t>
      </w:r>
      <w:bookmarkEnd w:id="51"/>
    </w:p>
    <w:p w:rsidR="00C32754" w:rsidRPr="009240AD" w:rsidRDefault="00202248" w:rsidP="009240AD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52" w:name="_Toc144976980"/>
      <w:r w:rsidRPr="009240AD">
        <w:rPr>
          <w:rFonts w:ascii="Times New Roman" w:hAnsi="Times New Roman" w:cs="Times New Roman"/>
          <w:b w:val="0"/>
          <w:sz w:val="24"/>
          <w:szCs w:val="24"/>
        </w:rPr>
        <w:t>Форма рецензии дипломный проект (работу)</w:t>
      </w:r>
      <w:bookmarkEnd w:id="52"/>
    </w:p>
    <w:p w:rsidR="00C32754" w:rsidRPr="009240AD" w:rsidRDefault="00C32754" w:rsidP="00F77731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</w:p>
    <w:p w:rsidR="00C32754" w:rsidRPr="009240AD" w:rsidRDefault="00C32754" w:rsidP="00C32754">
      <w:pPr>
        <w:jc w:val="center"/>
        <w:rPr>
          <w:szCs w:val="24"/>
        </w:rPr>
      </w:pPr>
    </w:p>
    <w:p w:rsidR="00C32754" w:rsidRPr="009240AD" w:rsidRDefault="00C32754" w:rsidP="00C32754">
      <w:pPr>
        <w:jc w:val="center"/>
        <w:rPr>
          <w:szCs w:val="24"/>
        </w:rPr>
      </w:pPr>
      <w:r w:rsidRPr="009240AD">
        <w:rPr>
          <w:szCs w:val="24"/>
        </w:rPr>
        <w:t>РЕЦЕНЗИЯ</w:t>
      </w:r>
    </w:p>
    <w:p w:rsidR="00C32754" w:rsidRPr="009240AD" w:rsidRDefault="00C32754" w:rsidP="00C32754">
      <w:pPr>
        <w:jc w:val="center"/>
        <w:rPr>
          <w:szCs w:val="24"/>
        </w:rPr>
      </w:pPr>
      <w:r w:rsidRPr="009240AD">
        <w:rPr>
          <w:szCs w:val="24"/>
        </w:rPr>
        <w:t xml:space="preserve">на </w:t>
      </w:r>
      <w:r w:rsidR="00202248" w:rsidRPr="009240AD">
        <w:rPr>
          <w:szCs w:val="24"/>
        </w:rPr>
        <w:t>дипломный проект (работу)</w:t>
      </w:r>
    </w:p>
    <w:p w:rsidR="00C32754" w:rsidRPr="009240AD" w:rsidRDefault="00202248" w:rsidP="00C32754">
      <w:pPr>
        <w:spacing w:line="360" w:lineRule="auto"/>
        <w:jc w:val="both"/>
        <w:rPr>
          <w:szCs w:val="24"/>
        </w:rPr>
      </w:pPr>
      <w:r w:rsidRPr="009240AD">
        <w:rPr>
          <w:szCs w:val="24"/>
        </w:rPr>
        <w:t xml:space="preserve">Тема </w:t>
      </w:r>
      <w:r w:rsidR="00C32754" w:rsidRPr="009240AD">
        <w:rPr>
          <w:szCs w:val="24"/>
        </w:rPr>
        <w:t>«______________________________________________________________________»</w:t>
      </w:r>
    </w:p>
    <w:p w:rsidR="00C32754" w:rsidRPr="009240AD" w:rsidRDefault="00202248" w:rsidP="00C32754">
      <w:pPr>
        <w:jc w:val="both"/>
        <w:rPr>
          <w:szCs w:val="24"/>
        </w:rPr>
      </w:pPr>
      <w:r w:rsidRPr="009240AD">
        <w:rPr>
          <w:szCs w:val="24"/>
        </w:rPr>
        <w:t>Студент (ка)</w:t>
      </w:r>
      <w:r w:rsidR="00C32754" w:rsidRPr="009240AD">
        <w:rPr>
          <w:szCs w:val="24"/>
        </w:rPr>
        <w:t xml:space="preserve"> ___________________________________________________________</w:t>
      </w:r>
    </w:p>
    <w:p w:rsidR="00C32754" w:rsidRPr="009240AD" w:rsidRDefault="00C32754" w:rsidP="00C32754">
      <w:pPr>
        <w:jc w:val="center"/>
        <w:rPr>
          <w:szCs w:val="24"/>
        </w:rPr>
      </w:pPr>
      <w:r w:rsidRPr="009240AD">
        <w:rPr>
          <w:szCs w:val="24"/>
        </w:rPr>
        <w:t>(фамилия, имя, отчество)</w:t>
      </w:r>
    </w:p>
    <w:p w:rsidR="00C32754" w:rsidRPr="009240AD" w:rsidRDefault="00C32754" w:rsidP="00C32754">
      <w:pPr>
        <w:spacing w:line="360" w:lineRule="auto"/>
        <w:ind w:left="284"/>
        <w:jc w:val="both"/>
        <w:rPr>
          <w:szCs w:val="24"/>
        </w:rPr>
      </w:pPr>
    </w:p>
    <w:p w:rsidR="00C32754" w:rsidRPr="009240AD" w:rsidRDefault="00C32754" w:rsidP="00C32754">
      <w:pPr>
        <w:spacing w:line="360" w:lineRule="auto"/>
        <w:ind w:left="284"/>
        <w:jc w:val="both"/>
        <w:rPr>
          <w:szCs w:val="24"/>
        </w:rPr>
      </w:pPr>
      <w:r w:rsidRPr="009240AD">
        <w:rPr>
          <w:szCs w:val="24"/>
        </w:rPr>
        <w:t xml:space="preserve">1. Соответствие </w:t>
      </w:r>
      <w:r w:rsidR="00202248" w:rsidRPr="009240AD">
        <w:rPr>
          <w:szCs w:val="24"/>
        </w:rPr>
        <w:t>дипломного проекта (работы)</w:t>
      </w:r>
      <w:r w:rsidRPr="009240AD">
        <w:rPr>
          <w:szCs w:val="24"/>
        </w:rPr>
        <w:t xml:space="preserve"> заявленной теме и заданию на неё______________________</w:t>
      </w:r>
    </w:p>
    <w:p w:rsidR="00C32754" w:rsidRPr="009240AD" w:rsidRDefault="00C32754" w:rsidP="00C32754">
      <w:pPr>
        <w:spacing w:line="360" w:lineRule="auto"/>
        <w:ind w:left="284"/>
        <w:jc w:val="both"/>
        <w:rPr>
          <w:szCs w:val="24"/>
        </w:rPr>
      </w:pPr>
    </w:p>
    <w:p w:rsidR="00C32754" w:rsidRPr="009240AD" w:rsidRDefault="00C32754" w:rsidP="00C32754">
      <w:pPr>
        <w:spacing w:line="360" w:lineRule="auto"/>
        <w:ind w:left="284"/>
        <w:jc w:val="both"/>
        <w:rPr>
          <w:szCs w:val="24"/>
        </w:rPr>
      </w:pPr>
      <w:r w:rsidRPr="009240AD">
        <w:rPr>
          <w:szCs w:val="24"/>
        </w:rPr>
        <w:t>2. Оценка качества выполнения каждого раздела _________________________</w:t>
      </w:r>
    </w:p>
    <w:p w:rsidR="00C32754" w:rsidRPr="009240AD" w:rsidRDefault="00C32754" w:rsidP="00C32754">
      <w:pPr>
        <w:spacing w:line="360" w:lineRule="auto"/>
        <w:ind w:left="284"/>
        <w:jc w:val="both"/>
        <w:rPr>
          <w:szCs w:val="24"/>
        </w:rPr>
      </w:pPr>
      <w:r w:rsidRPr="009240AD">
        <w:rPr>
          <w:szCs w:val="24"/>
        </w:rPr>
        <w:t>______________________________________________________________________</w:t>
      </w:r>
    </w:p>
    <w:p w:rsidR="00C32754" w:rsidRPr="009240AD" w:rsidRDefault="00C32754" w:rsidP="00C32754">
      <w:pPr>
        <w:spacing w:line="360" w:lineRule="auto"/>
        <w:ind w:left="284"/>
        <w:jc w:val="both"/>
        <w:rPr>
          <w:szCs w:val="24"/>
        </w:rPr>
      </w:pPr>
    </w:p>
    <w:p w:rsidR="00C32754" w:rsidRPr="009240AD" w:rsidRDefault="00C32754" w:rsidP="00C32754">
      <w:pPr>
        <w:spacing w:line="360" w:lineRule="auto"/>
        <w:ind w:left="284"/>
        <w:jc w:val="both"/>
        <w:rPr>
          <w:szCs w:val="24"/>
        </w:rPr>
      </w:pPr>
      <w:r w:rsidRPr="009240AD">
        <w:rPr>
          <w:szCs w:val="24"/>
        </w:rPr>
        <w:t>3. Оценка степени разработки поставленных вопросов и практической значимости ВКР __________________________________________________________________</w:t>
      </w:r>
    </w:p>
    <w:p w:rsidR="00C32754" w:rsidRPr="009240AD" w:rsidRDefault="00C32754" w:rsidP="00C32754">
      <w:pPr>
        <w:spacing w:line="360" w:lineRule="auto"/>
        <w:ind w:left="284"/>
        <w:jc w:val="both"/>
        <w:rPr>
          <w:szCs w:val="24"/>
        </w:rPr>
      </w:pPr>
    </w:p>
    <w:p w:rsidR="00C32754" w:rsidRPr="009240AD" w:rsidRDefault="00C32754" w:rsidP="00C32754">
      <w:pPr>
        <w:spacing w:line="360" w:lineRule="auto"/>
        <w:ind w:left="284"/>
        <w:jc w:val="both"/>
        <w:rPr>
          <w:szCs w:val="24"/>
        </w:rPr>
      </w:pPr>
      <w:r w:rsidRPr="009240AD">
        <w:rPr>
          <w:szCs w:val="24"/>
        </w:rPr>
        <w:t xml:space="preserve">4. Общая оценка качества </w:t>
      </w:r>
      <w:r w:rsidR="00202248" w:rsidRPr="009240AD">
        <w:rPr>
          <w:szCs w:val="24"/>
        </w:rPr>
        <w:t>дипломного проекта (работы)</w:t>
      </w:r>
      <w:r w:rsidRPr="009240AD">
        <w:rPr>
          <w:szCs w:val="24"/>
        </w:rPr>
        <w:t xml:space="preserve"> ____</w:t>
      </w:r>
      <w:r w:rsidR="00202248" w:rsidRPr="009240AD">
        <w:rPr>
          <w:szCs w:val="24"/>
        </w:rPr>
        <w:t>_______________________</w:t>
      </w:r>
      <w:r w:rsidRPr="009240AD">
        <w:rPr>
          <w:szCs w:val="24"/>
        </w:rPr>
        <w:t>_______</w:t>
      </w:r>
    </w:p>
    <w:p w:rsidR="00C32754" w:rsidRPr="009240AD" w:rsidRDefault="00C32754" w:rsidP="00C32754">
      <w:pPr>
        <w:spacing w:line="360" w:lineRule="auto"/>
        <w:ind w:left="284"/>
        <w:jc w:val="both"/>
        <w:rPr>
          <w:szCs w:val="24"/>
        </w:rPr>
      </w:pPr>
    </w:p>
    <w:p w:rsidR="00C32754" w:rsidRPr="009240AD" w:rsidRDefault="00C32754" w:rsidP="00C32754">
      <w:pPr>
        <w:jc w:val="both"/>
        <w:rPr>
          <w:szCs w:val="24"/>
        </w:rPr>
      </w:pPr>
      <w:r w:rsidRPr="009240AD">
        <w:rPr>
          <w:szCs w:val="24"/>
        </w:rPr>
        <w:t>__________________          _____________________                       _______________</w:t>
      </w:r>
    </w:p>
    <w:p w:rsidR="00C32754" w:rsidRPr="009240AD" w:rsidRDefault="00202248" w:rsidP="00C32754">
      <w:pPr>
        <w:jc w:val="both"/>
        <w:rPr>
          <w:szCs w:val="24"/>
        </w:rPr>
      </w:pPr>
      <w:r w:rsidRPr="009240AD">
        <w:rPr>
          <w:szCs w:val="24"/>
        </w:rPr>
        <w:t xml:space="preserve">  </w:t>
      </w:r>
      <w:r w:rsidR="00C32754" w:rsidRPr="009240AD">
        <w:rPr>
          <w:szCs w:val="24"/>
        </w:rPr>
        <w:t xml:space="preserve">  (подпись)               </w:t>
      </w:r>
      <w:r w:rsidRPr="009240AD">
        <w:rPr>
          <w:szCs w:val="24"/>
        </w:rPr>
        <w:t xml:space="preserve">         </w:t>
      </w:r>
      <w:r w:rsidR="00C32754" w:rsidRPr="009240AD">
        <w:rPr>
          <w:szCs w:val="24"/>
        </w:rPr>
        <w:t xml:space="preserve"> (должность рецензента)                       (</w:t>
      </w:r>
      <w:r w:rsidRPr="009240AD">
        <w:rPr>
          <w:szCs w:val="24"/>
        </w:rPr>
        <w:t>инициалы, фамилия</w:t>
      </w:r>
      <w:r w:rsidR="00C32754" w:rsidRPr="009240AD">
        <w:rPr>
          <w:szCs w:val="24"/>
        </w:rPr>
        <w:t>)</w:t>
      </w:r>
    </w:p>
    <w:p w:rsidR="00C32754" w:rsidRPr="009240AD" w:rsidRDefault="00C32754" w:rsidP="00C32754">
      <w:pPr>
        <w:spacing w:line="360" w:lineRule="auto"/>
        <w:ind w:left="284"/>
        <w:jc w:val="both"/>
        <w:rPr>
          <w:szCs w:val="24"/>
        </w:rPr>
      </w:pPr>
    </w:p>
    <w:p w:rsidR="00C32754" w:rsidRPr="009240AD" w:rsidRDefault="00C32754" w:rsidP="00C32754">
      <w:pPr>
        <w:spacing w:line="360" w:lineRule="auto"/>
        <w:jc w:val="both"/>
        <w:rPr>
          <w:szCs w:val="24"/>
        </w:rPr>
      </w:pPr>
    </w:p>
    <w:p w:rsidR="00C32754" w:rsidRPr="009240AD" w:rsidRDefault="00C32754" w:rsidP="00C32754">
      <w:pPr>
        <w:spacing w:line="360" w:lineRule="auto"/>
        <w:jc w:val="both"/>
        <w:rPr>
          <w:szCs w:val="24"/>
        </w:rPr>
      </w:pPr>
    </w:p>
    <w:p w:rsidR="00C32754" w:rsidRPr="009240AD" w:rsidRDefault="00C32754" w:rsidP="00C32754">
      <w:pPr>
        <w:spacing w:line="360" w:lineRule="auto"/>
        <w:jc w:val="both"/>
        <w:rPr>
          <w:szCs w:val="24"/>
        </w:rPr>
      </w:pPr>
      <w:r w:rsidRPr="009240AD">
        <w:rPr>
          <w:szCs w:val="24"/>
        </w:rPr>
        <w:t>«____» ________________ 20 __ г.</w:t>
      </w:r>
      <w:r w:rsidR="00202248" w:rsidRPr="009240AD">
        <w:rPr>
          <w:szCs w:val="24"/>
        </w:rPr>
        <w:t xml:space="preserve"> </w:t>
      </w:r>
    </w:p>
    <w:p w:rsidR="00202248" w:rsidRPr="009240AD" w:rsidRDefault="00202248" w:rsidP="00C32754">
      <w:pPr>
        <w:spacing w:line="360" w:lineRule="auto"/>
        <w:jc w:val="both"/>
        <w:rPr>
          <w:szCs w:val="24"/>
        </w:rPr>
      </w:pPr>
      <w:r w:rsidRPr="009240AD">
        <w:rPr>
          <w:szCs w:val="24"/>
        </w:rPr>
        <w:t>МП</w:t>
      </w:r>
    </w:p>
    <w:p w:rsidR="00C32754" w:rsidRPr="009240AD" w:rsidRDefault="00C32754" w:rsidP="00C32754">
      <w:pPr>
        <w:spacing w:line="360" w:lineRule="auto"/>
        <w:jc w:val="both"/>
        <w:rPr>
          <w:szCs w:val="24"/>
        </w:rPr>
      </w:pPr>
    </w:p>
    <w:p w:rsidR="00C32754" w:rsidRPr="009240AD" w:rsidRDefault="00C32754" w:rsidP="00C32754">
      <w:pPr>
        <w:spacing w:line="360" w:lineRule="auto"/>
        <w:jc w:val="both"/>
        <w:rPr>
          <w:szCs w:val="24"/>
        </w:rPr>
      </w:pPr>
    </w:p>
    <w:p w:rsidR="00C32754" w:rsidRPr="009240AD" w:rsidRDefault="00C32754" w:rsidP="00C32754">
      <w:pPr>
        <w:spacing w:line="360" w:lineRule="auto"/>
        <w:jc w:val="both"/>
        <w:rPr>
          <w:szCs w:val="24"/>
        </w:rPr>
      </w:pPr>
    </w:p>
    <w:p w:rsidR="00C32754" w:rsidRPr="009240AD" w:rsidRDefault="00C32754" w:rsidP="00C32754">
      <w:pPr>
        <w:spacing w:line="360" w:lineRule="auto"/>
        <w:jc w:val="right"/>
        <w:rPr>
          <w:szCs w:val="24"/>
        </w:rPr>
      </w:pPr>
    </w:p>
    <w:p w:rsidR="00C32754" w:rsidRPr="009240AD" w:rsidRDefault="00C32754" w:rsidP="00C32754">
      <w:pPr>
        <w:spacing w:line="360" w:lineRule="auto"/>
        <w:jc w:val="right"/>
        <w:rPr>
          <w:szCs w:val="24"/>
        </w:rPr>
      </w:pPr>
    </w:p>
    <w:p w:rsidR="00202248" w:rsidRPr="009240AD" w:rsidRDefault="00202248" w:rsidP="00C32754">
      <w:pPr>
        <w:spacing w:line="360" w:lineRule="auto"/>
        <w:jc w:val="right"/>
        <w:rPr>
          <w:szCs w:val="24"/>
        </w:rPr>
      </w:pPr>
    </w:p>
    <w:p w:rsidR="00202248" w:rsidRPr="009240AD" w:rsidRDefault="00202248" w:rsidP="00C32754">
      <w:pPr>
        <w:spacing w:line="360" w:lineRule="auto"/>
        <w:jc w:val="right"/>
        <w:rPr>
          <w:szCs w:val="24"/>
        </w:rPr>
      </w:pPr>
    </w:p>
    <w:p w:rsidR="00202248" w:rsidRPr="009240AD" w:rsidRDefault="00202248" w:rsidP="00C32754">
      <w:pPr>
        <w:spacing w:line="360" w:lineRule="auto"/>
        <w:jc w:val="right"/>
        <w:rPr>
          <w:szCs w:val="24"/>
        </w:rPr>
      </w:pPr>
    </w:p>
    <w:p w:rsidR="00202248" w:rsidRPr="009240AD" w:rsidRDefault="00202248" w:rsidP="00C32754">
      <w:pPr>
        <w:spacing w:line="360" w:lineRule="auto"/>
        <w:jc w:val="right"/>
        <w:rPr>
          <w:szCs w:val="24"/>
        </w:rPr>
      </w:pPr>
    </w:p>
    <w:p w:rsidR="00C32754" w:rsidRPr="009240AD" w:rsidRDefault="00C32754" w:rsidP="009240AD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53" w:name="_Toc144976981"/>
      <w:r w:rsidRPr="009240AD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 w:rsidR="00F437D5" w:rsidRPr="009240AD">
        <w:rPr>
          <w:rFonts w:ascii="Times New Roman" w:hAnsi="Times New Roman" w:cs="Times New Roman"/>
          <w:b w:val="0"/>
          <w:sz w:val="24"/>
          <w:szCs w:val="24"/>
        </w:rPr>
        <w:t>№</w:t>
      </w:r>
      <w:r w:rsidR="008903E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437D5" w:rsidRPr="009240AD">
        <w:rPr>
          <w:rFonts w:ascii="Times New Roman" w:hAnsi="Times New Roman" w:cs="Times New Roman"/>
          <w:b w:val="0"/>
          <w:sz w:val="24"/>
          <w:szCs w:val="24"/>
        </w:rPr>
        <w:t>7</w:t>
      </w:r>
      <w:bookmarkEnd w:id="53"/>
    </w:p>
    <w:p w:rsidR="00C32754" w:rsidRPr="00573742" w:rsidRDefault="00C32754" w:rsidP="00C32754">
      <w:pPr>
        <w:widowControl w:val="0"/>
        <w:shd w:val="clear" w:color="auto" w:fill="FFFFFF"/>
        <w:suppressAutoHyphens/>
        <w:autoSpaceDE w:val="0"/>
        <w:jc w:val="center"/>
        <w:rPr>
          <w:szCs w:val="24"/>
        </w:rPr>
      </w:pPr>
      <w:r w:rsidRPr="00573742">
        <w:rPr>
          <w:szCs w:val="24"/>
        </w:rPr>
        <w:t>Федеральное государственное образовательное бюджетное</w:t>
      </w:r>
    </w:p>
    <w:p w:rsidR="00C32754" w:rsidRPr="00573742" w:rsidRDefault="00C32754" w:rsidP="00C32754">
      <w:pPr>
        <w:widowControl w:val="0"/>
        <w:shd w:val="clear" w:color="auto" w:fill="FFFFFF"/>
        <w:suppressAutoHyphens/>
        <w:autoSpaceDE w:val="0"/>
        <w:jc w:val="center"/>
        <w:rPr>
          <w:szCs w:val="24"/>
        </w:rPr>
      </w:pPr>
      <w:r w:rsidRPr="00573742">
        <w:rPr>
          <w:szCs w:val="24"/>
        </w:rPr>
        <w:t>учреждение высшего образования</w:t>
      </w:r>
    </w:p>
    <w:p w:rsidR="00C32754" w:rsidRPr="00573742" w:rsidRDefault="00C32754" w:rsidP="00C32754">
      <w:pPr>
        <w:widowControl w:val="0"/>
        <w:shd w:val="clear" w:color="auto" w:fill="FFFFFF"/>
        <w:suppressAutoHyphens/>
        <w:autoSpaceDE w:val="0"/>
        <w:jc w:val="center"/>
        <w:rPr>
          <w:szCs w:val="24"/>
        </w:rPr>
      </w:pPr>
      <w:r w:rsidRPr="00573742">
        <w:rPr>
          <w:szCs w:val="24"/>
        </w:rPr>
        <w:t>«Финансовый университет при Правительстве Российской Федерации»</w:t>
      </w:r>
    </w:p>
    <w:p w:rsidR="00F437D5" w:rsidRPr="00573742" w:rsidRDefault="00F437D5" w:rsidP="00C32754">
      <w:pPr>
        <w:widowControl w:val="0"/>
        <w:shd w:val="clear" w:color="auto" w:fill="FFFFFF"/>
        <w:suppressAutoHyphens/>
        <w:autoSpaceDE w:val="0"/>
        <w:jc w:val="center"/>
        <w:rPr>
          <w:szCs w:val="24"/>
        </w:rPr>
      </w:pPr>
      <w:r w:rsidRPr="00573742">
        <w:rPr>
          <w:szCs w:val="24"/>
        </w:rPr>
        <w:t>(Финансовый университет)</w:t>
      </w:r>
    </w:p>
    <w:p w:rsidR="00C32754" w:rsidRPr="00573742" w:rsidRDefault="00C32754" w:rsidP="00C32754">
      <w:pPr>
        <w:jc w:val="center"/>
        <w:rPr>
          <w:szCs w:val="24"/>
        </w:rPr>
      </w:pPr>
      <w:r w:rsidRPr="00573742">
        <w:rPr>
          <w:szCs w:val="24"/>
        </w:rPr>
        <w:t xml:space="preserve">Канашский филиал </w:t>
      </w:r>
      <w:proofErr w:type="spellStart"/>
      <w:r w:rsidRPr="00573742">
        <w:rPr>
          <w:szCs w:val="24"/>
        </w:rPr>
        <w:t>Финуниверситета</w:t>
      </w:r>
      <w:proofErr w:type="spellEnd"/>
    </w:p>
    <w:p w:rsidR="00C32754" w:rsidRPr="009240AD" w:rsidRDefault="00C32754" w:rsidP="00C32754">
      <w:pPr>
        <w:jc w:val="center"/>
        <w:rPr>
          <w:szCs w:val="24"/>
        </w:rPr>
      </w:pPr>
    </w:p>
    <w:p w:rsidR="00C32754" w:rsidRPr="009240AD" w:rsidRDefault="00C32754" w:rsidP="009240AD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54" w:name="_Toc144976982"/>
      <w:r w:rsidRPr="009240AD">
        <w:rPr>
          <w:rFonts w:ascii="Times New Roman" w:hAnsi="Times New Roman" w:cs="Times New Roman"/>
          <w:b w:val="0"/>
          <w:sz w:val="24"/>
          <w:szCs w:val="24"/>
        </w:rPr>
        <w:t>ОТЗЫВ</w:t>
      </w:r>
      <w:bookmarkEnd w:id="54"/>
    </w:p>
    <w:p w:rsidR="00C32754" w:rsidRPr="009240AD" w:rsidRDefault="00C32754" w:rsidP="00F437D5">
      <w:pPr>
        <w:jc w:val="center"/>
        <w:rPr>
          <w:szCs w:val="24"/>
        </w:rPr>
      </w:pPr>
      <w:r w:rsidRPr="009240AD">
        <w:rPr>
          <w:szCs w:val="24"/>
        </w:rPr>
        <w:t xml:space="preserve">на </w:t>
      </w:r>
      <w:r w:rsidR="00F437D5" w:rsidRPr="009240AD">
        <w:rPr>
          <w:szCs w:val="24"/>
        </w:rPr>
        <w:t xml:space="preserve">дипломный проект (работы) </w:t>
      </w:r>
      <w:r w:rsidRPr="009240AD">
        <w:rPr>
          <w:szCs w:val="24"/>
        </w:rPr>
        <w:t>«______________________________________________________________________»</w:t>
      </w:r>
    </w:p>
    <w:p w:rsidR="00F437D5" w:rsidRPr="009240AD" w:rsidRDefault="00F437D5" w:rsidP="00C32754">
      <w:pPr>
        <w:jc w:val="both"/>
        <w:rPr>
          <w:szCs w:val="24"/>
        </w:rPr>
      </w:pPr>
    </w:p>
    <w:p w:rsidR="00C32754" w:rsidRPr="009240AD" w:rsidRDefault="00F437D5" w:rsidP="00C32754">
      <w:pPr>
        <w:jc w:val="both"/>
        <w:rPr>
          <w:szCs w:val="24"/>
        </w:rPr>
      </w:pPr>
      <w:r w:rsidRPr="009240AD">
        <w:rPr>
          <w:szCs w:val="24"/>
        </w:rPr>
        <w:t>Студент</w:t>
      </w:r>
      <w:r w:rsidR="00C32754" w:rsidRPr="009240AD">
        <w:rPr>
          <w:szCs w:val="24"/>
        </w:rPr>
        <w:t xml:space="preserve"> __________________________________________________________</w:t>
      </w:r>
    </w:p>
    <w:p w:rsidR="00C32754" w:rsidRPr="009240AD" w:rsidRDefault="00C32754" w:rsidP="00C32754">
      <w:pPr>
        <w:jc w:val="center"/>
        <w:rPr>
          <w:szCs w:val="24"/>
        </w:rPr>
      </w:pPr>
      <w:r w:rsidRPr="009240AD">
        <w:rPr>
          <w:szCs w:val="24"/>
        </w:rPr>
        <w:t>(фамилия, имя, отчество)</w:t>
      </w:r>
    </w:p>
    <w:p w:rsidR="00C32754" w:rsidRPr="009240AD" w:rsidRDefault="00C32754" w:rsidP="00C32754">
      <w:pPr>
        <w:spacing w:line="360" w:lineRule="auto"/>
        <w:ind w:left="284"/>
        <w:jc w:val="both"/>
        <w:rPr>
          <w:szCs w:val="24"/>
        </w:rPr>
      </w:pPr>
      <w:r w:rsidRPr="009240AD">
        <w:rPr>
          <w:szCs w:val="24"/>
        </w:rPr>
        <w:t>1. Актуальность</w:t>
      </w:r>
      <w:r w:rsidR="00F437D5" w:rsidRPr="009240AD">
        <w:rPr>
          <w:szCs w:val="24"/>
        </w:rPr>
        <w:t xml:space="preserve"> работы </w:t>
      </w:r>
      <w:r w:rsidRPr="009240AD">
        <w:rPr>
          <w:szCs w:val="24"/>
        </w:rPr>
        <w:t>_______________________________________________________</w:t>
      </w:r>
    </w:p>
    <w:p w:rsidR="00C32754" w:rsidRPr="009240AD" w:rsidRDefault="00C32754" w:rsidP="00C32754">
      <w:pPr>
        <w:spacing w:line="360" w:lineRule="auto"/>
        <w:ind w:left="284"/>
        <w:jc w:val="both"/>
        <w:rPr>
          <w:szCs w:val="24"/>
        </w:rPr>
      </w:pPr>
      <w:r w:rsidRPr="009240AD">
        <w:rPr>
          <w:szCs w:val="24"/>
        </w:rPr>
        <w:t>2. Отличительные положительные стороны работы _________________________</w:t>
      </w:r>
    </w:p>
    <w:p w:rsidR="00C32754" w:rsidRPr="009240AD" w:rsidRDefault="00C32754" w:rsidP="00C32754">
      <w:pPr>
        <w:spacing w:line="360" w:lineRule="auto"/>
        <w:ind w:left="284"/>
        <w:jc w:val="both"/>
        <w:rPr>
          <w:szCs w:val="24"/>
        </w:rPr>
      </w:pPr>
      <w:r w:rsidRPr="009240AD">
        <w:rPr>
          <w:szCs w:val="24"/>
        </w:rPr>
        <w:t>______________________________________________________________________</w:t>
      </w:r>
    </w:p>
    <w:p w:rsidR="00C32754" w:rsidRPr="009240AD" w:rsidRDefault="00C32754" w:rsidP="00C32754">
      <w:pPr>
        <w:spacing w:line="360" w:lineRule="auto"/>
        <w:ind w:left="284"/>
        <w:jc w:val="both"/>
        <w:rPr>
          <w:szCs w:val="24"/>
        </w:rPr>
      </w:pPr>
      <w:r w:rsidRPr="009240AD">
        <w:rPr>
          <w:szCs w:val="24"/>
        </w:rPr>
        <w:t>3. Практическое значение _______________________________________________</w:t>
      </w:r>
    </w:p>
    <w:p w:rsidR="00C32754" w:rsidRPr="009240AD" w:rsidRDefault="00C32754" w:rsidP="00C32754">
      <w:pPr>
        <w:spacing w:line="360" w:lineRule="auto"/>
        <w:ind w:left="284"/>
        <w:jc w:val="both"/>
        <w:rPr>
          <w:szCs w:val="24"/>
        </w:rPr>
      </w:pPr>
      <w:r w:rsidRPr="009240AD">
        <w:rPr>
          <w:szCs w:val="24"/>
        </w:rPr>
        <w:t xml:space="preserve">4. Уровень </w:t>
      </w:r>
      <w:proofErr w:type="spellStart"/>
      <w:r w:rsidRPr="009240AD">
        <w:rPr>
          <w:szCs w:val="24"/>
        </w:rPr>
        <w:t>сформированности</w:t>
      </w:r>
      <w:proofErr w:type="spellEnd"/>
      <w:r w:rsidRPr="009240AD">
        <w:rPr>
          <w:szCs w:val="24"/>
        </w:rPr>
        <w:t xml:space="preserve"> компетенций, продемонстрированный в ходе </w:t>
      </w:r>
      <w:r w:rsidR="00F437D5" w:rsidRPr="009240AD">
        <w:rPr>
          <w:szCs w:val="24"/>
        </w:rPr>
        <w:t>подготовки д</w:t>
      </w:r>
      <w:r w:rsidR="00F437D5" w:rsidRPr="009240AD">
        <w:rPr>
          <w:szCs w:val="24"/>
        </w:rPr>
        <w:t>и</w:t>
      </w:r>
      <w:r w:rsidR="00F437D5" w:rsidRPr="009240AD">
        <w:rPr>
          <w:szCs w:val="24"/>
        </w:rPr>
        <w:t>пломного проекта (работы)</w:t>
      </w:r>
      <w:r w:rsidRPr="009240AD">
        <w:rPr>
          <w:szCs w:val="24"/>
        </w:rPr>
        <w:t xml:space="preserve"> (высокий, средний, низкий) _________________________________</w:t>
      </w:r>
    </w:p>
    <w:p w:rsidR="00C32754" w:rsidRPr="009240AD" w:rsidRDefault="00C32754" w:rsidP="00C32754">
      <w:pPr>
        <w:spacing w:line="360" w:lineRule="auto"/>
        <w:ind w:left="284"/>
        <w:jc w:val="both"/>
        <w:rPr>
          <w:szCs w:val="24"/>
        </w:rPr>
      </w:pPr>
      <w:r w:rsidRPr="009240AD">
        <w:rPr>
          <w:szCs w:val="24"/>
        </w:rPr>
        <w:t xml:space="preserve">5. Отношение обучающегося к выполнению </w:t>
      </w:r>
      <w:r w:rsidR="00F437D5" w:rsidRPr="009240AD">
        <w:rPr>
          <w:szCs w:val="24"/>
        </w:rPr>
        <w:t>дипломного проекта (работы)</w:t>
      </w:r>
      <w:r w:rsidRPr="009240AD">
        <w:rPr>
          <w:szCs w:val="24"/>
        </w:rPr>
        <w:t>, проявленные/не проявленные им способности _____________________________________________________</w:t>
      </w:r>
    </w:p>
    <w:p w:rsidR="00C32754" w:rsidRPr="009240AD" w:rsidRDefault="00C32754" w:rsidP="00C32754">
      <w:pPr>
        <w:spacing w:line="360" w:lineRule="auto"/>
        <w:ind w:left="284"/>
        <w:jc w:val="both"/>
        <w:rPr>
          <w:szCs w:val="24"/>
        </w:rPr>
      </w:pPr>
      <w:r w:rsidRPr="009240AD">
        <w:rPr>
          <w:szCs w:val="24"/>
        </w:rPr>
        <w:t>6. Степень самостоятельности обучающегося и его личный вклад в раскрытие проблемы, разр</w:t>
      </w:r>
      <w:r w:rsidRPr="009240AD">
        <w:rPr>
          <w:szCs w:val="24"/>
        </w:rPr>
        <w:t>а</w:t>
      </w:r>
      <w:r w:rsidRPr="009240AD">
        <w:rPr>
          <w:szCs w:val="24"/>
        </w:rPr>
        <w:t>ботку предложений по их решению ______________________</w:t>
      </w:r>
    </w:p>
    <w:p w:rsidR="00F437D5" w:rsidRPr="009240AD" w:rsidRDefault="00F437D5" w:rsidP="00C32754">
      <w:pPr>
        <w:spacing w:line="360" w:lineRule="auto"/>
        <w:ind w:left="284"/>
        <w:jc w:val="both"/>
        <w:rPr>
          <w:szCs w:val="24"/>
        </w:rPr>
      </w:pPr>
      <w:r w:rsidRPr="009240AD">
        <w:rPr>
          <w:szCs w:val="24"/>
        </w:rPr>
        <w:t>7. Доля (%) заимствований в дипломном проект</w:t>
      </w:r>
      <w:proofErr w:type="gramStart"/>
      <w:r w:rsidRPr="009240AD">
        <w:rPr>
          <w:szCs w:val="24"/>
        </w:rPr>
        <w:t>е(</w:t>
      </w:r>
      <w:proofErr w:type="gramEnd"/>
      <w:r w:rsidRPr="009240AD">
        <w:rPr>
          <w:szCs w:val="24"/>
        </w:rPr>
        <w:t>работе)</w:t>
      </w:r>
      <w:r w:rsidR="00C008B0">
        <w:rPr>
          <w:szCs w:val="24"/>
        </w:rPr>
        <w:t>_________________________________</w:t>
      </w:r>
    </w:p>
    <w:p w:rsidR="00C32754" w:rsidRPr="009240AD" w:rsidRDefault="00F437D5" w:rsidP="00C32754">
      <w:pPr>
        <w:spacing w:line="360" w:lineRule="auto"/>
        <w:ind w:left="284"/>
        <w:jc w:val="both"/>
        <w:rPr>
          <w:szCs w:val="24"/>
        </w:rPr>
      </w:pPr>
      <w:r w:rsidRPr="009240AD">
        <w:rPr>
          <w:szCs w:val="24"/>
        </w:rPr>
        <w:t>8</w:t>
      </w:r>
      <w:r w:rsidR="00C32754" w:rsidRPr="009240AD">
        <w:rPr>
          <w:szCs w:val="24"/>
        </w:rPr>
        <w:t xml:space="preserve">. Недостатки и замечания по </w:t>
      </w:r>
      <w:r w:rsidRPr="009240AD">
        <w:rPr>
          <w:szCs w:val="24"/>
        </w:rPr>
        <w:t>дипломному проекту (работе) ______________</w:t>
      </w:r>
      <w:r w:rsidR="00C008B0">
        <w:rPr>
          <w:szCs w:val="24"/>
        </w:rPr>
        <w:t>________________</w:t>
      </w:r>
    </w:p>
    <w:p w:rsidR="00C32754" w:rsidRPr="009240AD" w:rsidRDefault="00C32754" w:rsidP="00C32754">
      <w:pPr>
        <w:spacing w:line="360" w:lineRule="auto"/>
        <w:ind w:left="284"/>
        <w:jc w:val="both"/>
        <w:rPr>
          <w:szCs w:val="24"/>
        </w:rPr>
      </w:pPr>
      <w:r w:rsidRPr="009240AD">
        <w:rPr>
          <w:szCs w:val="24"/>
        </w:rPr>
        <w:t xml:space="preserve">8. </w:t>
      </w:r>
      <w:r w:rsidR="00F437D5" w:rsidRPr="009240AD">
        <w:rPr>
          <w:szCs w:val="24"/>
        </w:rPr>
        <w:t xml:space="preserve">Дипломный проект  (работа) </w:t>
      </w:r>
      <w:proofErr w:type="gramStart"/>
      <w:r w:rsidRPr="009240AD">
        <w:rPr>
          <w:szCs w:val="24"/>
        </w:rPr>
        <w:t>соответствует</w:t>
      </w:r>
      <w:proofErr w:type="gramEnd"/>
      <w:r w:rsidRPr="009240AD">
        <w:rPr>
          <w:szCs w:val="24"/>
        </w:rPr>
        <w:t>/не соответс</w:t>
      </w:r>
      <w:r w:rsidR="00C008B0">
        <w:rPr>
          <w:szCs w:val="24"/>
        </w:rPr>
        <w:t>твует требованиям, предъявляемым</w:t>
      </w:r>
      <w:r w:rsidRPr="009240AD">
        <w:rPr>
          <w:szCs w:val="24"/>
        </w:rPr>
        <w:t xml:space="preserve"> к </w:t>
      </w:r>
      <w:r w:rsidR="00F437D5" w:rsidRPr="009240AD">
        <w:rPr>
          <w:szCs w:val="24"/>
        </w:rPr>
        <w:t>дипломным проектам (работам)</w:t>
      </w:r>
      <w:r w:rsidRPr="009240AD">
        <w:rPr>
          <w:szCs w:val="24"/>
        </w:rPr>
        <w:t>, может/не может быть рекомендована к защите на заседании ГЭК ______________</w:t>
      </w:r>
      <w:r w:rsidR="00F437D5" w:rsidRPr="009240AD">
        <w:rPr>
          <w:szCs w:val="24"/>
        </w:rPr>
        <w:t>________________________________________________________________</w:t>
      </w:r>
    </w:p>
    <w:p w:rsidR="00C32754" w:rsidRPr="009240AD" w:rsidRDefault="00C32754" w:rsidP="00C32754">
      <w:pPr>
        <w:spacing w:line="360" w:lineRule="auto"/>
        <w:ind w:left="284"/>
        <w:jc w:val="both"/>
        <w:rPr>
          <w:szCs w:val="24"/>
        </w:rPr>
      </w:pPr>
    </w:p>
    <w:p w:rsidR="00F437D5" w:rsidRPr="009240AD" w:rsidRDefault="00F437D5" w:rsidP="00C32754">
      <w:pPr>
        <w:spacing w:line="360" w:lineRule="auto"/>
        <w:jc w:val="both"/>
        <w:rPr>
          <w:szCs w:val="24"/>
        </w:rPr>
      </w:pPr>
      <w:r w:rsidRPr="009240AD">
        <w:rPr>
          <w:szCs w:val="24"/>
        </w:rPr>
        <w:t xml:space="preserve">Руководитель </w:t>
      </w:r>
    </w:p>
    <w:p w:rsidR="00C32754" w:rsidRPr="009240AD" w:rsidRDefault="00F437D5" w:rsidP="00C32754">
      <w:pPr>
        <w:spacing w:line="360" w:lineRule="auto"/>
        <w:jc w:val="both"/>
        <w:rPr>
          <w:szCs w:val="24"/>
        </w:rPr>
      </w:pPr>
      <w:r w:rsidRPr="009240AD">
        <w:rPr>
          <w:szCs w:val="24"/>
        </w:rPr>
        <w:t xml:space="preserve">Дипломного проекта (работы) </w:t>
      </w:r>
      <w:r w:rsidR="00C32754" w:rsidRPr="009240AD">
        <w:rPr>
          <w:szCs w:val="24"/>
        </w:rPr>
        <w:t xml:space="preserve">______________                                 </w:t>
      </w:r>
      <w:r w:rsidR="00A10C14">
        <w:rPr>
          <w:szCs w:val="24"/>
        </w:rPr>
        <w:t>____________________________</w:t>
      </w:r>
    </w:p>
    <w:p w:rsidR="00C32754" w:rsidRPr="009240AD" w:rsidRDefault="00F437D5" w:rsidP="00C32754">
      <w:pPr>
        <w:spacing w:line="360" w:lineRule="auto"/>
        <w:jc w:val="both"/>
        <w:rPr>
          <w:szCs w:val="24"/>
        </w:rPr>
      </w:pPr>
      <w:r w:rsidRPr="009240AD">
        <w:rPr>
          <w:szCs w:val="24"/>
        </w:rPr>
        <w:t xml:space="preserve">                                                           </w:t>
      </w:r>
      <w:r w:rsidR="00C32754" w:rsidRPr="009240AD">
        <w:rPr>
          <w:szCs w:val="24"/>
        </w:rPr>
        <w:t xml:space="preserve">(подпись)       </w:t>
      </w:r>
      <w:r w:rsidRPr="009240AD">
        <w:rPr>
          <w:szCs w:val="24"/>
        </w:rPr>
        <w:t xml:space="preserve">                         </w:t>
      </w:r>
      <w:r w:rsidR="00C32754" w:rsidRPr="009240AD">
        <w:rPr>
          <w:szCs w:val="24"/>
        </w:rPr>
        <w:t xml:space="preserve">             (</w:t>
      </w:r>
      <w:r w:rsidRPr="009240AD">
        <w:rPr>
          <w:szCs w:val="24"/>
        </w:rPr>
        <w:t>инициалы, фамилия</w:t>
      </w:r>
      <w:r w:rsidR="00C32754" w:rsidRPr="009240AD">
        <w:rPr>
          <w:szCs w:val="24"/>
        </w:rPr>
        <w:t>)</w:t>
      </w:r>
    </w:p>
    <w:p w:rsidR="00C32754" w:rsidRPr="009240AD" w:rsidRDefault="00C32754" w:rsidP="00C32754">
      <w:pPr>
        <w:spacing w:line="360" w:lineRule="auto"/>
        <w:ind w:left="284"/>
        <w:jc w:val="both"/>
        <w:rPr>
          <w:szCs w:val="24"/>
        </w:rPr>
      </w:pPr>
    </w:p>
    <w:p w:rsidR="00C32754" w:rsidRPr="009240AD" w:rsidRDefault="00C32754" w:rsidP="00C32754">
      <w:pPr>
        <w:spacing w:line="360" w:lineRule="auto"/>
        <w:jc w:val="both"/>
        <w:rPr>
          <w:szCs w:val="24"/>
        </w:rPr>
      </w:pPr>
      <w:r w:rsidRPr="009240AD">
        <w:rPr>
          <w:szCs w:val="24"/>
        </w:rPr>
        <w:t>«____» ________________ 20 __ г.</w:t>
      </w:r>
    </w:p>
    <w:p w:rsidR="00C32754" w:rsidRPr="009240AD" w:rsidRDefault="00C32754" w:rsidP="00C32754">
      <w:pPr>
        <w:spacing w:line="360" w:lineRule="auto"/>
        <w:jc w:val="both"/>
        <w:rPr>
          <w:szCs w:val="24"/>
        </w:rPr>
      </w:pPr>
    </w:p>
    <w:p w:rsidR="00C32754" w:rsidRPr="009240AD" w:rsidRDefault="00C32754" w:rsidP="00C32754">
      <w:pPr>
        <w:spacing w:line="360" w:lineRule="auto"/>
        <w:jc w:val="both"/>
        <w:rPr>
          <w:szCs w:val="24"/>
        </w:rPr>
      </w:pPr>
    </w:p>
    <w:p w:rsidR="00C32754" w:rsidRPr="009240AD" w:rsidRDefault="00C32754" w:rsidP="009240AD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55" w:name="_Toc144976983"/>
      <w:r w:rsidRPr="009240AD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  <w:r w:rsidR="00F437D5" w:rsidRPr="009240AD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8903E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437D5" w:rsidRPr="009240AD">
        <w:rPr>
          <w:rFonts w:ascii="Times New Roman" w:hAnsi="Times New Roman" w:cs="Times New Roman"/>
          <w:b w:val="0"/>
          <w:sz w:val="24"/>
          <w:szCs w:val="24"/>
        </w:rPr>
        <w:t>8</w:t>
      </w:r>
      <w:bookmarkEnd w:id="55"/>
    </w:p>
    <w:p w:rsidR="00C32754" w:rsidRPr="00A10C14" w:rsidRDefault="00C32754" w:rsidP="009240A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56" w:name="_Toc144976984"/>
      <w:r w:rsidRPr="00A10C14">
        <w:rPr>
          <w:rFonts w:ascii="Times New Roman" w:hAnsi="Times New Roman" w:cs="Times New Roman"/>
          <w:sz w:val="24"/>
          <w:szCs w:val="24"/>
        </w:rPr>
        <w:t>Примерная тематика выпускных квалификационных работ</w:t>
      </w:r>
      <w:bookmarkEnd w:id="56"/>
    </w:p>
    <w:tbl>
      <w:tblPr>
        <w:tblStyle w:val="aff"/>
        <w:tblW w:w="9816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A463DD" w:rsidRPr="00A463DD" w:rsidTr="00A463DD">
        <w:tc>
          <w:tcPr>
            <w:tcW w:w="9816" w:type="dxa"/>
          </w:tcPr>
          <w:p w:rsidR="00A463DD" w:rsidRPr="00A463DD" w:rsidRDefault="00A463DD" w:rsidP="00B93CAA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Cs w:val="24"/>
              </w:rPr>
            </w:pPr>
            <w:r w:rsidRPr="00A463DD">
              <w:rPr>
                <w:bCs/>
                <w:szCs w:val="24"/>
              </w:rPr>
              <w:t>Кредитная политика банка</w:t>
            </w:r>
          </w:p>
        </w:tc>
      </w:tr>
      <w:tr w:rsidR="00A463DD" w:rsidRPr="00A463DD" w:rsidTr="00A463DD">
        <w:tc>
          <w:tcPr>
            <w:tcW w:w="9816" w:type="dxa"/>
          </w:tcPr>
          <w:p w:rsidR="00A463DD" w:rsidRPr="00A463DD" w:rsidRDefault="00A463DD" w:rsidP="00B93CAA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Cs w:val="24"/>
              </w:rPr>
            </w:pPr>
            <w:r w:rsidRPr="00A463DD">
              <w:rPr>
                <w:bCs/>
                <w:szCs w:val="24"/>
              </w:rPr>
              <w:t>Организация кредитования в Российской Федерации на примере</w:t>
            </w:r>
          </w:p>
        </w:tc>
      </w:tr>
      <w:tr w:rsidR="00A463DD" w:rsidRPr="00A463DD" w:rsidTr="00A463DD">
        <w:tc>
          <w:tcPr>
            <w:tcW w:w="9816" w:type="dxa"/>
          </w:tcPr>
          <w:p w:rsidR="00A463DD" w:rsidRPr="00A463DD" w:rsidRDefault="00A463DD" w:rsidP="00B93CAA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Cs w:val="24"/>
              </w:rPr>
            </w:pPr>
            <w:r w:rsidRPr="00A463DD">
              <w:rPr>
                <w:szCs w:val="24"/>
              </w:rPr>
              <w:t>Кредитоспособность заемщика коммерческого банка и современные методы ее оце</w:t>
            </w:r>
            <w:r w:rsidRPr="00A463DD">
              <w:rPr>
                <w:szCs w:val="24"/>
              </w:rPr>
              <w:t>н</w:t>
            </w:r>
            <w:r w:rsidRPr="00A463DD">
              <w:rPr>
                <w:szCs w:val="24"/>
              </w:rPr>
              <w:t>ки</w:t>
            </w:r>
          </w:p>
        </w:tc>
      </w:tr>
      <w:tr w:rsidR="00A463DD" w:rsidRPr="00A463DD" w:rsidTr="00A463DD">
        <w:tc>
          <w:tcPr>
            <w:tcW w:w="9816" w:type="dxa"/>
          </w:tcPr>
          <w:p w:rsidR="00A463DD" w:rsidRPr="00A463DD" w:rsidRDefault="00A463DD" w:rsidP="00B93CAA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Cs w:val="24"/>
              </w:rPr>
            </w:pPr>
            <w:r w:rsidRPr="00A463DD">
              <w:rPr>
                <w:bCs/>
                <w:szCs w:val="24"/>
              </w:rPr>
              <w:t>Организация и технология кредитования юридических лиц</w:t>
            </w:r>
          </w:p>
        </w:tc>
      </w:tr>
      <w:tr w:rsidR="00A463DD" w:rsidRPr="00A463DD" w:rsidTr="00A463DD">
        <w:tc>
          <w:tcPr>
            <w:tcW w:w="9816" w:type="dxa"/>
          </w:tcPr>
          <w:p w:rsidR="00A463DD" w:rsidRPr="00A463DD" w:rsidRDefault="00A463DD" w:rsidP="00B93CAA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apple-converted-space"/>
                <w:bCs/>
                <w:szCs w:val="24"/>
              </w:rPr>
            </w:pPr>
            <w:r w:rsidRPr="00A463DD">
              <w:rPr>
                <w:rStyle w:val="a7"/>
                <w:b w:val="0"/>
                <w:szCs w:val="24"/>
              </w:rPr>
              <w:t>Организация и технология  кредитования физических лиц</w:t>
            </w:r>
          </w:p>
        </w:tc>
      </w:tr>
      <w:tr w:rsidR="00A463DD" w:rsidRPr="00A463DD" w:rsidTr="00A463DD">
        <w:tc>
          <w:tcPr>
            <w:tcW w:w="9816" w:type="dxa"/>
          </w:tcPr>
          <w:p w:rsidR="00A463DD" w:rsidRPr="00A463DD" w:rsidRDefault="00A463DD" w:rsidP="00B93CAA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a7"/>
                <w:b w:val="0"/>
                <w:bCs w:val="0"/>
                <w:szCs w:val="24"/>
              </w:rPr>
            </w:pPr>
            <w:r w:rsidRPr="00A463DD">
              <w:rPr>
                <w:bCs/>
                <w:szCs w:val="24"/>
              </w:rPr>
              <w:t>Организация безналичного платежного оборота в Российской Федерации</w:t>
            </w:r>
          </w:p>
        </w:tc>
      </w:tr>
      <w:tr w:rsidR="00A463DD" w:rsidRPr="00A463DD" w:rsidTr="00A463DD">
        <w:tc>
          <w:tcPr>
            <w:tcW w:w="9816" w:type="dxa"/>
          </w:tcPr>
          <w:p w:rsidR="00A463DD" w:rsidRPr="00A463DD" w:rsidRDefault="00A463DD" w:rsidP="00B93CAA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Cs w:val="24"/>
              </w:rPr>
            </w:pPr>
            <w:r w:rsidRPr="00A463DD">
              <w:rPr>
                <w:bCs/>
                <w:szCs w:val="24"/>
              </w:rPr>
              <w:t>Электронные системы платежей</w:t>
            </w:r>
          </w:p>
        </w:tc>
      </w:tr>
      <w:tr w:rsidR="00A463DD" w:rsidRPr="00A463DD" w:rsidTr="00A463DD">
        <w:tc>
          <w:tcPr>
            <w:tcW w:w="9816" w:type="dxa"/>
          </w:tcPr>
          <w:p w:rsidR="00A463DD" w:rsidRPr="00A463DD" w:rsidRDefault="00A463DD" w:rsidP="00B93CAA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a7"/>
                <w:b w:val="0"/>
                <w:bCs w:val="0"/>
                <w:szCs w:val="24"/>
              </w:rPr>
            </w:pPr>
            <w:bookmarkStart w:id="57" w:name="_GoBack"/>
            <w:bookmarkEnd w:id="57"/>
            <w:r w:rsidRPr="00A463DD">
              <w:rPr>
                <w:szCs w:val="24"/>
              </w:rPr>
              <w:t>Рынок банковских карт в России</w:t>
            </w:r>
          </w:p>
        </w:tc>
      </w:tr>
      <w:tr w:rsidR="00A463DD" w:rsidRPr="00A463DD" w:rsidTr="00A463DD">
        <w:tc>
          <w:tcPr>
            <w:tcW w:w="9816" w:type="dxa"/>
          </w:tcPr>
          <w:p w:rsidR="00A463DD" w:rsidRPr="00A463DD" w:rsidRDefault="00A463DD" w:rsidP="00B93CAA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Cs w:val="24"/>
              </w:rPr>
            </w:pPr>
            <w:r w:rsidRPr="00A463DD">
              <w:rPr>
                <w:bCs/>
                <w:szCs w:val="24"/>
              </w:rPr>
              <w:t>Ресурсы коммерческого банка и источники их формирования</w:t>
            </w:r>
          </w:p>
        </w:tc>
      </w:tr>
      <w:tr w:rsidR="00A463DD" w:rsidRPr="00A463DD" w:rsidTr="00A463DD">
        <w:tc>
          <w:tcPr>
            <w:tcW w:w="9816" w:type="dxa"/>
          </w:tcPr>
          <w:p w:rsidR="00A463DD" w:rsidRPr="00A463DD" w:rsidRDefault="00A463DD" w:rsidP="00B93CAA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a7"/>
                <w:b w:val="0"/>
                <w:bCs w:val="0"/>
                <w:szCs w:val="24"/>
              </w:rPr>
            </w:pPr>
            <w:proofErr w:type="gramStart"/>
            <w:r w:rsidRPr="00A463DD">
              <w:rPr>
                <w:bCs/>
                <w:szCs w:val="24"/>
              </w:rPr>
              <w:t>Организация кассовой работы в банке</w:t>
            </w:r>
            <w:proofErr w:type="gramEnd"/>
          </w:p>
        </w:tc>
      </w:tr>
      <w:tr w:rsidR="00A463DD" w:rsidRPr="00A463DD" w:rsidTr="00A463DD">
        <w:tc>
          <w:tcPr>
            <w:tcW w:w="9816" w:type="dxa"/>
          </w:tcPr>
          <w:p w:rsidR="00A463DD" w:rsidRPr="00A463DD" w:rsidRDefault="00A463DD" w:rsidP="00B93CAA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a7"/>
                <w:b w:val="0"/>
                <w:bCs w:val="0"/>
                <w:szCs w:val="24"/>
              </w:rPr>
            </w:pPr>
            <w:r w:rsidRPr="00A463DD">
              <w:rPr>
                <w:rStyle w:val="a7"/>
                <w:b w:val="0"/>
                <w:szCs w:val="24"/>
              </w:rPr>
              <w:t>Банковские продукты - виды и перспективы развития</w:t>
            </w:r>
          </w:p>
        </w:tc>
      </w:tr>
      <w:tr w:rsidR="00A463DD" w:rsidRPr="00A463DD" w:rsidTr="00A463DD">
        <w:tc>
          <w:tcPr>
            <w:tcW w:w="9816" w:type="dxa"/>
          </w:tcPr>
          <w:p w:rsidR="00A463DD" w:rsidRPr="00A463DD" w:rsidRDefault="00A463DD" w:rsidP="00B93CAA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Cs w:val="24"/>
              </w:rPr>
            </w:pPr>
            <w:r w:rsidRPr="00A463DD">
              <w:rPr>
                <w:rStyle w:val="a7"/>
                <w:b w:val="0"/>
                <w:szCs w:val="24"/>
              </w:rPr>
              <w:t>Депозитная политика коммерческого банка</w:t>
            </w:r>
          </w:p>
        </w:tc>
      </w:tr>
      <w:tr w:rsidR="00A463DD" w:rsidRPr="00A463DD" w:rsidTr="00A463DD">
        <w:tc>
          <w:tcPr>
            <w:tcW w:w="9816" w:type="dxa"/>
          </w:tcPr>
          <w:p w:rsidR="00A463DD" w:rsidRPr="00A463DD" w:rsidRDefault="00A463DD" w:rsidP="00B93CAA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Cs w:val="24"/>
              </w:rPr>
            </w:pPr>
            <w:r w:rsidRPr="00A463DD">
              <w:rPr>
                <w:rStyle w:val="a7"/>
                <w:b w:val="0"/>
                <w:szCs w:val="24"/>
              </w:rPr>
              <w:t>Прибыль коммерческого банка и факторы, ее формирующие</w:t>
            </w:r>
          </w:p>
        </w:tc>
      </w:tr>
      <w:tr w:rsidR="00A463DD" w:rsidRPr="00A463DD" w:rsidTr="00A463DD">
        <w:tc>
          <w:tcPr>
            <w:tcW w:w="9816" w:type="dxa"/>
          </w:tcPr>
          <w:p w:rsidR="00A463DD" w:rsidRPr="00A463DD" w:rsidRDefault="00A463DD" w:rsidP="00B93CAA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a7"/>
                <w:b w:val="0"/>
                <w:bCs w:val="0"/>
                <w:szCs w:val="24"/>
              </w:rPr>
            </w:pPr>
            <w:r w:rsidRPr="00A463DD">
              <w:rPr>
                <w:rStyle w:val="a7"/>
                <w:b w:val="0"/>
                <w:szCs w:val="24"/>
              </w:rPr>
              <w:t>Анализ деятельности банка в направлении обслуживания физических лиц</w:t>
            </w:r>
          </w:p>
        </w:tc>
      </w:tr>
      <w:tr w:rsidR="00A463DD" w:rsidRPr="00A463DD" w:rsidTr="00A463DD">
        <w:tc>
          <w:tcPr>
            <w:tcW w:w="9816" w:type="dxa"/>
          </w:tcPr>
          <w:p w:rsidR="00A463DD" w:rsidRPr="00A463DD" w:rsidRDefault="00A463DD" w:rsidP="00B93CAA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a7"/>
                <w:b w:val="0"/>
                <w:bCs w:val="0"/>
                <w:szCs w:val="24"/>
              </w:rPr>
            </w:pPr>
            <w:r w:rsidRPr="00A463DD">
              <w:rPr>
                <w:szCs w:val="24"/>
              </w:rPr>
              <w:t>Активные операции кредитных организаций: анализ и доходность</w:t>
            </w:r>
          </w:p>
        </w:tc>
      </w:tr>
      <w:tr w:rsidR="00A463DD" w:rsidRPr="00A463DD" w:rsidTr="00A463DD">
        <w:tc>
          <w:tcPr>
            <w:tcW w:w="9816" w:type="dxa"/>
          </w:tcPr>
          <w:p w:rsidR="00A463DD" w:rsidRPr="00A463DD" w:rsidRDefault="00A463DD" w:rsidP="00B93CA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463DD">
              <w:rPr>
                <w:szCs w:val="24"/>
              </w:rPr>
              <w:t>Развитие потребительского кредитования в России (на примере кредитов на неотло</w:t>
            </w:r>
            <w:r w:rsidRPr="00A463DD">
              <w:rPr>
                <w:szCs w:val="24"/>
              </w:rPr>
              <w:t>ж</w:t>
            </w:r>
            <w:r w:rsidRPr="00A463DD">
              <w:rPr>
                <w:szCs w:val="24"/>
              </w:rPr>
              <w:t>ные нужды).</w:t>
            </w:r>
          </w:p>
        </w:tc>
      </w:tr>
      <w:tr w:rsidR="00A463DD" w:rsidRPr="00A463DD" w:rsidTr="00A463DD">
        <w:tc>
          <w:tcPr>
            <w:tcW w:w="9816" w:type="dxa"/>
          </w:tcPr>
          <w:p w:rsidR="00A463DD" w:rsidRPr="00A463DD" w:rsidRDefault="00A463DD" w:rsidP="00B93CA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463DD">
              <w:rPr>
                <w:szCs w:val="24"/>
              </w:rPr>
              <w:t>Банковские интернет-услуги: зарубежный и российский опыт.</w:t>
            </w:r>
          </w:p>
        </w:tc>
      </w:tr>
      <w:tr w:rsidR="00A463DD" w:rsidRPr="00A463DD" w:rsidTr="00A463DD">
        <w:tc>
          <w:tcPr>
            <w:tcW w:w="9816" w:type="dxa"/>
          </w:tcPr>
          <w:p w:rsidR="00A463DD" w:rsidRPr="00A463DD" w:rsidRDefault="00A463DD" w:rsidP="00B93CA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463DD">
              <w:rPr>
                <w:szCs w:val="24"/>
              </w:rPr>
              <w:t>Банковские депозиты: место в ресурсной базе кредитной организации</w:t>
            </w:r>
          </w:p>
        </w:tc>
      </w:tr>
      <w:tr w:rsidR="00A463DD" w:rsidRPr="00A463DD" w:rsidTr="00A463DD">
        <w:tc>
          <w:tcPr>
            <w:tcW w:w="9816" w:type="dxa"/>
          </w:tcPr>
          <w:p w:rsidR="00A463DD" w:rsidRPr="00A463DD" w:rsidRDefault="00A463DD" w:rsidP="00B93CA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463DD">
              <w:rPr>
                <w:szCs w:val="24"/>
              </w:rPr>
              <w:t>Анализ вкладов физических лиц как источника формирования ресурсной базы ко</w:t>
            </w:r>
            <w:r w:rsidRPr="00A463DD">
              <w:rPr>
                <w:szCs w:val="24"/>
              </w:rPr>
              <w:t>м</w:t>
            </w:r>
            <w:r w:rsidRPr="00A463DD">
              <w:rPr>
                <w:szCs w:val="24"/>
              </w:rPr>
              <w:t>мерческого банка.</w:t>
            </w:r>
          </w:p>
        </w:tc>
      </w:tr>
      <w:tr w:rsidR="00A463DD" w:rsidRPr="00A463DD" w:rsidTr="00A463DD">
        <w:tc>
          <w:tcPr>
            <w:tcW w:w="9816" w:type="dxa"/>
          </w:tcPr>
          <w:p w:rsidR="00A463DD" w:rsidRPr="00A463DD" w:rsidRDefault="00A463DD" w:rsidP="00B93CA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463DD">
              <w:rPr>
                <w:szCs w:val="24"/>
              </w:rPr>
              <w:t xml:space="preserve">Пассивные операции и их роль в деятельности банков </w:t>
            </w:r>
          </w:p>
        </w:tc>
      </w:tr>
      <w:tr w:rsidR="00A463DD" w:rsidRPr="00A463DD" w:rsidTr="00A463DD">
        <w:tc>
          <w:tcPr>
            <w:tcW w:w="9816" w:type="dxa"/>
          </w:tcPr>
          <w:p w:rsidR="00A463DD" w:rsidRPr="00A463DD" w:rsidRDefault="00A463DD" w:rsidP="00B93CA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463DD">
              <w:rPr>
                <w:szCs w:val="24"/>
              </w:rPr>
              <w:t xml:space="preserve">Анализ и развитие потребительского кредита в современной России </w:t>
            </w:r>
          </w:p>
        </w:tc>
      </w:tr>
      <w:tr w:rsidR="00A463DD" w:rsidRPr="00A463DD" w:rsidTr="00A463DD">
        <w:tc>
          <w:tcPr>
            <w:tcW w:w="9816" w:type="dxa"/>
          </w:tcPr>
          <w:p w:rsidR="00A463DD" w:rsidRPr="00A463DD" w:rsidRDefault="00A463DD" w:rsidP="00B93CA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463DD">
              <w:rPr>
                <w:szCs w:val="24"/>
              </w:rPr>
              <w:t xml:space="preserve">Ипотечное кредитование: проблемы и перспективы развития </w:t>
            </w:r>
          </w:p>
        </w:tc>
      </w:tr>
      <w:tr w:rsidR="00A463DD" w:rsidRPr="00A463DD" w:rsidTr="00A463DD">
        <w:tc>
          <w:tcPr>
            <w:tcW w:w="9816" w:type="dxa"/>
          </w:tcPr>
          <w:p w:rsidR="00A463DD" w:rsidRPr="00A463DD" w:rsidRDefault="00A463DD" w:rsidP="00B93CA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463DD">
              <w:rPr>
                <w:szCs w:val="24"/>
              </w:rPr>
              <w:t>Организация работы банка по привлечению денежных средств населения в условиях конкуренции и инфляции</w:t>
            </w:r>
          </w:p>
        </w:tc>
      </w:tr>
      <w:tr w:rsidR="00A463DD" w:rsidRPr="00A463DD" w:rsidTr="00A463DD">
        <w:tc>
          <w:tcPr>
            <w:tcW w:w="9816" w:type="dxa"/>
          </w:tcPr>
          <w:p w:rsidR="00A463DD" w:rsidRPr="00A463DD" w:rsidRDefault="00A463DD" w:rsidP="00B93CAA">
            <w:pPr>
              <w:numPr>
                <w:ilvl w:val="0"/>
                <w:numId w:val="18"/>
              </w:numPr>
              <w:tabs>
                <w:tab w:val="left" w:pos="851"/>
              </w:tabs>
              <w:spacing w:line="256" w:lineRule="auto"/>
              <w:contextualSpacing/>
              <w:jc w:val="both"/>
              <w:rPr>
                <w:szCs w:val="24"/>
              </w:rPr>
            </w:pPr>
            <w:r w:rsidRPr="00A463DD">
              <w:rPr>
                <w:szCs w:val="24"/>
              </w:rPr>
              <w:t>Расчётно-кассовое обслуживание корпоративных клиентов и методы повышения его эффективности в коммерческом банке …</w:t>
            </w:r>
          </w:p>
        </w:tc>
      </w:tr>
      <w:tr w:rsidR="00A463DD" w:rsidRPr="00A463DD" w:rsidTr="00A463DD">
        <w:tc>
          <w:tcPr>
            <w:tcW w:w="9816" w:type="dxa"/>
          </w:tcPr>
          <w:p w:rsidR="00A463DD" w:rsidRPr="00A463DD" w:rsidRDefault="00A463DD" w:rsidP="00B93CAA">
            <w:pPr>
              <w:numPr>
                <w:ilvl w:val="0"/>
                <w:numId w:val="18"/>
              </w:numPr>
              <w:tabs>
                <w:tab w:val="left" w:pos="851"/>
              </w:tabs>
              <w:spacing w:line="256" w:lineRule="auto"/>
              <w:contextualSpacing/>
              <w:jc w:val="both"/>
              <w:rPr>
                <w:szCs w:val="24"/>
              </w:rPr>
            </w:pPr>
            <w:r w:rsidRPr="00A463DD">
              <w:rPr>
                <w:szCs w:val="24"/>
              </w:rPr>
              <w:t>Прямые корреспондентские отношения банков как способ преодоления междунаро</w:t>
            </w:r>
            <w:r w:rsidRPr="00A463DD">
              <w:rPr>
                <w:szCs w:val="24"/>
              </w:rPr>
              <w:t>д</w:t>
            </w:r>
            <w:r w:rsidRPr="00A463DD">
              <w:rPr>
                <w:szCs w:val="24"/>
              </w:rPr>
              <w:t>ных санкций при осуществлении безналичных расчётов на примере ба</w:t>
            </w:r>
            <w:r w:rsidRPr="00A463DD">
              <w:rPr>
                <w:szCs w:val="24"/>
              </w:rPr>
              <w:t>н</w:t>
            </w:r>
            <w:r w:rsidRPr="00A463DD">
              <w:rPr>
                <w:szCs w:val="24"/>
              </w:rPr>
              <w:t>ка…</w:t>
            </w:r>
          </w:p>
        </w:tc>
      </w:tr>
      <w:tr w:rsidR="00A463DD" w:rsidRPr="00A463DD" w:rsidTr="00A463DD">
        <w:tc>
          <w:tcPr>
            <w:tcW w:w="9816" w:type="dxa"/>
          </w:tcPr>
          <w:p w:rsidR="00A463DD" w:rsidRPr="00A463DD" w:rsidRDefault="00A463DD" w:rsidP="00B93CAA">
            <w:pPr>
              <w:numPr>
                <w:ilvl w:val="0"/>
                <w:numId w:val="18"/>
              </w:numPr>
              <w:tabs>
                <w:tab w:val="left" w:pos="851"/>
              </w:tabs>
              <w:spacing w:line="256" w:lineRule="auto"/>
              <w:contextualSpacing/>
              <w:jc w:val="both"/>
              <w:rPr>
                <w:szCs w:val="24"/>
              </w:rPr>
            </w:pPr>
            <w:r w:rsidRPr="00A463DD">
              <w:rPr>
                <w:szCs w:val="24"/>
              </w:rPr>
              <w:t>Перспективы  функционирования Российской Платёжной Системы как неот</w:t>
            </w:r>
            <w:r w:rsidRPr="00A463DD">
              <w:rPr>
                <w:szCs w:val="24"/>
              </w:rPr>
              <w:t>ъ</w:t>
            </w:r>
            <w:r w:rsidRPr="00A463DD">
              <w:rPr>
                <w:szCs w:val="24"/>
              </w:rPr>
              <w:t>емлемой части Международной Платёжной Системы на примере деятельности коммерческого банка…</w:t>
            </w:r>
          </w:p>
        </w:tc>
      </w:tr>
      <w:tr w:rsidR="00A463DD" w:rsidRPr="00A463DD" w:rsidTr="00A463DD">
        <w:tc>
          <w:tcPr>
            <w:tcW w:w="9816" w:type="dxa"/>
          </w:tcPr>
          <w:p w:rsidR="00A463DD" w:rsidRPr="00A463DD" w:rsidRDefault="00A463DD" w:rsidP="00B93CAA">
            <w:pPr>
              <w:numPr>
                <w:ilvl w:val="0"/>
                <w:numId w:val="18"/>
              </w:numPr>
              <w:tabs>
                <w:tab w:val="left" w:pos="851"/>
              </w:tabs>
              <w:spacing w:line="256" w:lineRule="auto"/>
              <w:contextualSpacing/>
              <w:jc w:val="both"/>
              <w:rPr>
                <w:szCs w:val="24"/>
              </w:rPr>
            </w:pPr>
            <w:r w:rsidRPr="00A463DD">
              <w:rPr>
                <w:szCs w:val="24"/>
              </w:rPr>
              <w:t>Роль документарных операций при международных расчётах юридических лиц в с</w:t>
            </w:r>
            <w:r w:rsidRPr="00A463DD">
              <w:rPr>
                <w:szCs w:val="24"/>
              </w:rPr>
              <w:t>о</w:t>
            </w:r>
            <w:r w:rsidRPr="00A463DD">
              <w:rPr>
                <w:szCs w:val="24"/>
              </w:rPr>
              <w:t>временных условиях на примере деятельности банка…</w:t>
            </w:r>
          </w:p>
        </w:tc>
      </w:tr>
      <w:tr w:rsidR="00A463DD" w:rsidRPr="00A463DD" w:rsidTr="00A463DD">
        <w:tc>
          <w:tcPr>
            <w:tcW w:w="9816" w:type="dxa"/>
          </w:tcPr>
          <w:p w:rsidR="00A463DD" w:rsidRPr="00A463DD" w:rsidRDefault="00A463DD" w:rsidP="00B93CAA">
            <w:pPr>
              <w:numPr>
                <w:ilvl w:val="0"/>
                <w:numId w:val="18"/>
              </w:numPr>
              <w:tabs>
                <w:tab w:val="left" w:pos="851"/>
              </w:tabs>
              <w:spacing w:line="256" w:lineRule="auto"/>
              <w:contextualSpacing/>
              <w:jc w:val="both"/>
              <w:rPr>
                <w:szCs w:val="24"/>
              </w:rPr>
            </w:pPr>
            <w:r w:rsidRPr="00A463DD">
              <w:rPr>
                <w:szCs w:val="24"/>
              </w:rPr>
              <w:t>Анализ дистанционного расчетно-кассового обслуживания организаций на примере деятельности коммерческого банка…</w:t>
            </w:r>
          </w:p>
        </w:tc>
      </w:tr>
      <w:tr w:rsidR="00A463DD" w:rsidRPr="00A463DD" w:rsidTr="00A463DD">
        <w:tc>
          <w:tcPr>
            <w:tcW w:w="9816" w:type="dxa"/>
          </w:tcPr>
          <w:p w:rsidR="00A463DD" w:rsidRPr="00A463DD" w:rsidRDefault="00A463DD" w:rsidP="00B93CAA">
            <w:pPr>
              <w:numPr>
                <w:ilvl w:val="0"/>
                <w:numId w:val="18"/>
              </w:numPr>
              <w:tabs>
                <w:tab w:val="left" w:pos="851"/>
              </w:tabs>
              <w:spacing w:line="256" w:lineRule="auto"/>
              <w:contextualSpacing/>
              <w:jc w:val="both"/>
              <w:rPr>
                <w:szCs w:val="24"/>
              </w:rPr>
            </w:pPr>
            <w:r w:rsidRPr="00A463DD">
              <w:rPr>
                <w:szCs w:val="24"/>
              </w:rPr>
              <w:t>Актуальные инструменты повышения эффективности расчетно-кассового  обслуж</w:t>
            </w:r>
            <w:r w:rsidRPr="00A463DD">
              <w:rPr>
                <w:szCs w:val="24"/>
              </w:rPr>
              <w:t>и</w:t>
            </w:r>
            <w:r w:rsidRPr="00A463DD">
              <w:rPr>
                <w:szCs w:val="24"/>
              </w:rPr>
              <w:t>вания клиентов на примере деятельности ко</w:t>
            </w:r>
            <w:r w:rsidRPr="00A463DD">
              <w:rPr>
                <w:szCs w:val="24"/>
              </w:rPr>
              <w:t>м</w:t>
            </w:r>
            <w:r w:rsidRPr="00A463DD">
              <w:rPr>
                <w:szCs w:val="24"/>
              </w:rPr>
              <w:t>мерческого банка…</w:t>
            </w:r>
          </w:p>
        </w:tc>
      </w:tr>
      <w:tr w:rsidR="00A463DD" w:rsidRPr="00A463DD" w:rsidTr="00A463DD">
        <w:tc>
          <w:tcPr>
            <w:tcW w:w="9816" w:type="dxa"/>
          </w:tcPr>
          <w:p w:rsidR="00A463DD" w:rsidRPr="00A463DD" w:rsidRDefault="00A463DD" w:rsidP="00B93CAA">
            <w:pPr>
              <w:numPr>
                <w:ilvl w:val="0"/>
                <w:numId w:val="18"/>
              </w:numPr>
              <w:tabs>
                <w:tab w:val="left" w:pos="851"/>
              </w:tabs>
              <w:spacing w:line="256" w:lineRule="auto"/>
              <w:contextualSpacing/>
              <w:jc w:val="both"/>
              <w:rPr>
                <w:szCs w:val="24"/>
              </w:rPr>
            </w:pPr>
            <w:r w:rsidRPr="00A463DD">
              <w:rPr>
                <w:szCs w:val="24"/>
              </w:rPr>
              <w:t>Особенности, проблемы и перспективы расчетного обслуживания счетов бюджетов различных уровней на примере деятельности коммерческого банка…</w:t>
            </w:r>
          </w:p>
        </w:tc>
      </w:tr>
      <w:tr w:rsidR="00A463DD" w:rsidRPr="00A463DD" w:rsidTr="00A463DD">
        <w:tc>
          <w:tcPr>
            <w:tcW w:w="9816" w:type="dxa"/>
          </w:tcPr>
          <w:p w:rsidR="00A463DD" w:rsidRPr="00A463DD" w:rsidRDefault="00A463DD" w:rsidP="00B93CAA">
            <w:pPr>
              <w:numPr>
                <w:ilvl w:val="0"/>
                <w:numId w:val="18"/>
              </w:numPr>
              <w:tabs>
                <w:tab w:val="left" w:pos="851"/>
              </w:tabs>
              <w:spacing w:line="256" w:lineRule="auto"/>
              <w:contextualSpacing/>
              <w:jc w:val="both"/>
              <w:rPr>
                <w:szCs w:val="24"/>
              </w:rPr>
            </w:pPr>
            <w:r w:rsidRPr="00A463DD">
              <w:rPr>
                <w:szCs w:val="24"/>
              </w:rPr>
              <w:t>Проблемы осуществления   международных расчетов по экспортно-импортным оп</w:t>
            </w:r>
            <w:r w:rsidRPr="00A463DD">
              <w:rPr>
                <w:szCs w:val="24"/>
              </w:rPr>
              <w:t>е</w:t>
            </w:r>
            <w:r w:rsidRPr="00A463DD">
              <w:rPr>
                <w:szCs w:val="24"/>
              </w:rPr>
              <w:t>рациям на примере деятельности коммерческого банка…в условиях кризиса</w:t>
            </w:r>
          </w:p>
        </w:tc>
      </w:tr>
      <w:tr w:rsidR="00A463DD" w:rsidRPr="00A463DD" w:rsidTr="00A463DD">
        <w:tc>
          <w:tcPr>
            <w:tcW w:w="9816" w:type="dxa"/>
          </w:tcPr>
          <w:p w:rsidR="00A463DD" w:rsidRPr="00A463DD" w:rsidRDefault="00A463DD" w:rsidP="00B93CAA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szCs w:val="24"/>
              </w:rPr>
            </w:pPr>
            <w:r w:rsidRPr="00A463DD">
              <w:rPr>
                <w:szCs w:val="24"/>
              </w:rPr>
              <w:t>Организация и перспективы развития внутрибанковских платёжных систем по безн</w:t>
            </w:r>
            <w:r w:rsidRPr="00A463DD">
              <w:rPr>
                <w:szCs w:val="24"/>
              </w:rPr>
              <w:t>а</w:t>
            </w:r>
            <w:r w:rsidRPr="00A463DD">
              <w:rPr>
                <w:szCs w:val="24"/>
              </w:rPr>
              <w:t>личным операциям в коммерческом банке …</w:t>
            </w:r>
          </w:p>
        </w:tc>
      </w:tr>
      <w:tr w:rsidR="00A463DD" w:rsidRPr="00A463DD" w:rsidTr="00A463DD">
        <w:tc>
          <w:tcPr>
            <w:tcW w:w="9816" w:type="dxa"/>
          </w:tcPr>
          <w:p w:rsidR="00A463DD" w:rsidRPr="00A463DD" w:rsidRDefault="00A463DD" w:rsidP="00B93CAA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-709"/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szCs w:val="24"/>
              </w:rPr>
            </w:pPr>
            <w:r w:rsidRPr="00A463DD">
              <w:rPr>
                <w:szCs w:val="24"/>
              </w:rPr>
              <w:t xml:space="preserve"> Российские  Платёжные Системы и их интеграция  в МПС  на примере банка…</w:t>
            </w:r>
          </w:p>
        </w:tc>
      </w:tr>
      <w:tr w:rsidR="00A463DD" w:rsidRPr="00A463DD" w:rsidTr="00A463DD">
        <w:tc>
          <w:tcPr>
            <w:tcW w:w="9816" w:type="dxa"/>
          </w:tcPr>
          <w:p w:rsidR="00A463DD" w:rsidRPr="00A463DD" w:rsidRDefault="00A463DD" w:rsidP="00B93CAA">
            <w:pPr>
              <w:numPr>
                <w:ilvl w:val="0"/>
                <w:numId w:val="18"/>
              </w:numPr>
              <w:tabs>
                <w:tab w:val="left" w:pos="851"/>
                <w:tab w:val="left" w:pos="993"/>
              </w:tabs>
              <w:spacing w:line="256" w:lineRule="auto"/>
              <w:contextualSpacing/>
              <w:jc w:val="both"/>
              <w:rPr>
                <w:szCs w:val="24"/>
              </w:rPr>
            </w:pPr>
            <w:r w:rsidRPr="00A463DD">
              <w:rPr>
                <w:szCs w:val="24"/>
              </w:rPr>
              <w:lastRenderedPageBreak/>
              <w:t>Основные инструменты, используемые при расчетных операциях юридических лиц, влияющие  на  повышение доходности комме</w:t>
            </w:r>
            <w:r w:rsidRPr="00A463DD">
              <w:rPr>
                <w:szCs w:val="24"/>
              </w:rPr>
              <w:t>р</w:t>
            </w:r>
            <w:r w:rsidRPr="00A463DD">
              <w:rPr>
                <w:szCs w:val="24"/>
              </w:rPr>
              <w:t>ческого банка …</w:t>
            </w:r>
          </w:p>
        </w:tc>
      </w:tr>
      <w:tr w:rsidR="00A463DD" w:rsidRPr="00A463DD" w:rsidTr="00A463DD">
        <w:tc>
          <w:tcPr>
            <w:tcW w:w="9816" w:type="dxa"/>
          </w:tcPr>
          <w:p w:rsidR="00A463DD" w:rsidRPr="00A463DD" w:rsidRDefault="00A463DD" w:rsidP="00B93CAA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szCs w:val="24"/>
              </w:rPr>
            </w:pPr>
            <w:r w:rsidRPr="00A463DD">
              <w:rPr>
                <w:szCs w:val="24"/>
              </w:rPr>
              <w:t>Методы повышения эффективности обслуживания корпоративных клиентов в ко</w:t>
            </w:r>
            <w:r w:rsidRPr="00A463DD">
              <w:rPr>
                <w:szCs w:val="24"/>
              </w:rPr>
              <w:t>м</w:t>
            </w:r>
            <w:r w:rsidRPr="00A463DD">
              <w:rPr>
                <w:szCs w:val="24"/>
              </w:rPr>
              <w:t>мерческом банке …</w:t>
            </w:r>
          </w:p>
        </w:tc>
      </w:tr>
      <w:tr w:rsidR="00A463DD" w:rsidRPr="00A463DD" w:rsidTr="00A463DD">
        <w:tc>
          <w:tcPr>
            <w:tcW w:w="9816" w:type="dxa"/>
          </w:tcPr>
          <w:p w:rsidR="00A463DD" w:rsidRPr="00A463DD" w:rsidRDefault="00A463DD" w:rsidP="00B93CAA">
            <w:pPr>
              <w:numPr>
                <w:ilvl w:val="0"/>
                <w:numId w:val="18"/>
              </w:numPr>
              <w:tabs>
                <w:tab w:val="left" w:pos="851"/>
                <w:tab w:val="left" w:pos="993"/>
              </w:tabs>
              <w:spacing w:line="256" w:lineRule="auto"/>
              <w:contextualSpacing/>
              <w:jc w:val="both"/>
              <w:rPr>
                <w:szCs w:val="24"/>
              </w:rPr>
            </w:pPr>
            <w:r w:rsidRPr="00A463DD">
              <w:rPr>
                <w:szCs w:val="24"/>
              </w:rPr>
              <w:t>Перспективы развития безналичных расчетов с использованием платежных карт на примере деятельности коммерческого банка…</w:t>
            </w:r>
          </w:p>
        </w:tc>
      </w:tr>
      <w:tr w:rsidR="00A463DD" w:rsidRPr="00A463DD" w:rsidTr="00A463DD">
        <w:tc>
          <w:tcPr>
            <w:tcW w:w="9816" w:type="dxa"/>
          </w:tcPr>
          <w:p w:rsidR="00A463DD" w:rsidRPr="00A463DD" w:rsidRDefault="00A463DD" w:rsidP="00B93CAA">
            <w:pPr>
              <w:numPr>
                <w:ilvl w:val="0"/>
                <w:numId w:val="18"/>
              </w:numPr>
              <w:tabs>
                <w:tab w:val="left" w:pos="851"/>
                <w:tab w:val="left" w:pos="993"/>
              </w:tabs>
              <w:spacing w:line="256" w:lineRule="auto"/>
              <w:contextualSpacing/>
              <w:jc w:val="both"/>
              <w:rPr>
                <w:szCs w:val="24"/>
              </w:rPr>
            </w:pPr>
            <w:r w:rsidRPr="00A463DD">
              <w:rPr>
                <w:szCs w:val="24"/>
              </w:rPr>
              <w:t>Влияние  расчетов с использованием платёжных карт на увеличение  банковской прибыли на примере деятельности коммерческого банка…</w:t>
            </w:r>
          </w:p>
        </w:tc>
      </w:tr>
      <w:tr w:rsidR="00A463DD" w:rsidRPr="00A463DD" w:rsidTr="00A463DD">
        <w:tc>
          <w:tcPr>
            <w:tcW w:w="9816" w:type="dxa"/>
          </w:tcPr>
          <w:p w:rsidR="00A463DD" w:rsidRPr="00A463DD" w:rsidRDefault="00A463DD" w:rsidP="00B93CAA">
            <w:pPr>
              <w:numPr>
                <w:ilvl w:val="0"/>
                <w:numId w:val="18"/>
              </w:numPr>
              <w:tabs>
                <w:tab w:val="left" w:pos="851"/>
                <w:tab w:val="left" w:pos="993"/>
              </w:tabs>
              <w:spacing w:line="256" w:lineRule="auto"/>
              <w:contextualSpacing/>
              <w:jc w:val="both"/>
              <w:rPr>
                <w:szCs w:val="24"/>
              </w:rPr>
            </w:pPr>
            <w:r w:rsidRPr="00A463DD">
              <w:rPr>
                <w:szCs w:val="24"/>
              </w:rPr>
              <w:t>Оценка эффективности проведения расчетов по операциям с банковскими картами на примере деятельности коммерческого банка…</w:t>
            </w:r>
          </w:p>
        </w:tc>
      </w:tr>
      <w:tr w:rsidR="00A463DD" w:rsidRPr="00A463DD" w:rsidTr="00A463DD">
        <w:tc>
          <w:tcPr>
            <w:tcW w:w="9816" w:type="dxa"/>
          </w:tcPr>
          <w:p w:rsidR="00A463DD" w:rsidRPr="00A463DD" w:rsidRDefault="00A463DD" w:rsidP="00B93CAA">
            <w:pPr>
              <w:numPr>
                <w:ilvl w:val="0"/>
                <w:numId w:val="18"/>
              </w:numPr>
              <w:tabs>
                <w:tab w:val="left" w:pos="851"/>
                <w:tab w:val="left" w:pos="993"/>
              </w:tabs>
              <w:spacing w:line="256" w:lineRule="auto"/>
              <w:contextualSpacing/>
              <w:jc w:val="both"/>
              <w:rPr>
                <w:szCs w:val="24"/>
              </w:rPr>
            </w:pPr>
            <w:r w:rsidRPr="00A463DD">
              <w:rPr>
                <w:szCs w:val="24"/>
              </w:rPr>
              <w:t>Организация и оптимизация международных расчётов юридических лиц на примере деятельности банка…</w:t>
            </w:r>
          </w:p>
        </w:tc>
      </w:tr>
      <w:tr w:rsidR="00A463DD" w:rsidRPr="00A463DD" w:rsidTr="00A463DD">
        <w:tc>
          <w:tcPr>
            <w:tcW w:w="9816" w:type="dxa"/>
          </w:tcPr>
          <w:p w:rsidR="00A463DD" w:rsidRPr="00A463DD" w:rsidRDefault="00A463DD" w:rsidP="00B93CAA">
            <w:pPr>
              <w:numPr>
                <w:ilvl w:val="0"/>
                <w:numId w:val="18"/>
              </w:numPr>
              <w:tabs>
                <w:tab w:val="left" w:pos="851"/>
                <w:tab w:val="left" w:pos="993"/>
              </w:tabs>
              <w:spacing w:line="256" w:lineRule="auto"/>
              <w:contextualSpacing/>
              <w:jc w:val="both"/>
              <w:rPr>
                <w:szCs w:val="24"/>
              </w:rPr>
            </w:pPr>
            <w:r w:rsidRPr="00A463DD">
              <w:rPr>
                <w:szCs w:val="24"/>
              </w:rPr>
              <w:t xml:space="preserve"> Особенности организации межбанковских расчетов и методы повышения их эффе</w:t>
            </w:r>
            <w:r w:rsidRPr="00A463DD">
              <w:rPr>
                <w:szCs w:val="24"/>
              </w:rPr>
              <w:t>к</w:t>
            </w:r>
            <w:r w:rsidRPr="00A463DD">
              <w:rPr>
                <w:szCs w:val="24"/>
              </w:rPr>
              <w:t>тивности в коммерческом банке …</w:t>
            </w:r>
          </w:p>
        </w:tc>
      </w:tr>
      <w:tr w:rsidR="00A463DD" w:rsidRPr="00A463DD" w:rsidTr="00A463DD">
        <w:tc>
          <w:tcPr>
            <w:tcW w:w="9816" w:type="dxa"/>
          </w:tcPr>
          <w:p w:rsidR="00A463DD" w:rsidRPr="00A463DD" w:rsidRDefault="00A463DD" w:rsidP="00B93CAA">
            <w:pPr>
              <w:numPr>
                <w:ilvl w:val="0"/>
                <w:numId w:val="18"/>
              </w:numPr>
              <w:tabs>
                <w:tab w:val="left" w:pos="851"/>
                <w:tab w:val="left" w:pos="993"/>
              </w:tabs>
              <w:spacing w:line="256" w:lineRule="auto"/>
              <w:contextualSpacing/>
              <w:jc w:val="both"/>
              <w:rPr>
                <w:szCs w:val="24"/>
              </w:rPr>
            </w:pPr>
            <w:r w:rsidRPr="00A463DD">
              <w:rPr>
                <w:szCs w:val="24"/>
              </w:rPr>
              <w:t xml:space="preserve"> Альтернативные каналы расчётно-кассового обслуживания корпоративных клиентов – особенности, проблемы и перспективы ра</w:t>
            </w:r>
            <w:r w:rsidRPr="00A463DD">
              <w:rPr>
                <w:szCs w:val="24"/>
              </w:rPr>
              <w:t>з</w:t>
            </w:r>
            <w:r w:rsidRPr="00A463DD">
              <w:rPr>
                <w:szCs w:val="24"/>
              </w:rPr>
              <w:t>вития в банке…</w:t>
            </w:r>
          </w:p>
        </w:tc>
      </w:tr>
      <w:tr w:rsidR="00A463DD" w:rsidRPr="00A463DD" w:rsidTr="00A463DD">
        <w:tc>
          <w:tcPr>
            <w:tcW w:w="9816" w:type="dxa"/>
          </w:tcPr>
          <w:p w:rsidR="00A463DD" w:rsidRPr="00A463DD" w:rsidRDefault="00A463DD" w:rsidP="00B93CAA">
            <w:pPr>
              <w:numPr>
                <w:ilvl w:val="0"/>
                <w:numId w:val="18"/>
              </w:numPr>
              <w:tabs>
                <w:tab w:val="left" w:pos="851"/>
                <w:tab w:val="left" w:pos="993"/>
              </w:tabs>
              <w:spacing w:line="256" w:lineRule="auto"/>
              <w:contextualSpacing/>
              <w:jc w:val="both"/>
              <w:rPr>
                <w:szCs w:val="24"/>
              </w:rPr>
            </w:pPr>
            <w:r w:rsidRPr="00A463DD">
              <w:rPr>
                <w:szCs w:val="24"/>
              </w:rPr>
              <w:t xml:space="preserve"> Рынок банковских карт в России: проблемы и перспективы развития на примере ба</w:t>
            </w:r>
            <w:r w:rsidRPr="00A463DD">
              <w:rPr>
                <w:szCs w:val="24"/>
              </w:rPr>
              <w:t>н</w:t>
            </w:r>
            <w:r w:rsidRPr="00A463DD">
              <w:rPr>
                <w:szCs w:val="24"/>
              </w:rPr>
              <w:t>ка…</w:t>
            </w:r>
          </w:p>
        </w:tc>
      </w:tr>
      <w:tr w:rsidR="00A463DD" w:rsidRPr="00A463DD" w:rsidTr="00A463DD">
        <w:tc>
          <w:tcPr>
            <w:tcW w:w="9816" w:type="dxa"/>
          </w:tcPr>
          <w:p w:rsidR="00A463DD" w:rsidRPr="00A463DD" w:rsidRDefault="00A463DD" w:rsidP="00B93CAA">
            <w:pPr>
              <w:numPr>
                <w:ilvl w:val="0"/>
                <w:numId w:val="18"/>
              </w:numPr>
              <w:tabs>
                <w:tab w:val="left" w:pos="851"/>
                <w:tab w:val="left" w:pos="993"/>
              </w:tabs>
              <w:spacing w:line="256" w:lineRule="auto"/>
              <w:contextualSpacing/>
              <w:jc w:val="both"/>
              <w:rPr>
                <w:bCs/>
                <w:szCs w:val="24"/>
              </w:rPr>
            </w:pPr>
            <w:r w:rsidRPr="00A463DD">
              <w:rPr>
                <w:szCs w:val="24"/>
              </w:rPr>
              <w:t>Развитие системы безналичных расчётов с использованием векселя как инструмента проведения платежей в банке…</w:t>
            </w:r>
          </w:p>
        </w:tc>
      </w:tr>
      <w:tr w:rsidR="00A463DD" w:rsidRPr="00A463DD" w:rsidTr="00A463DD">
        <w:tc>
          <w:tcPr>
            <w:tcW w:w="9816" w:type="dxa"/>
          </w:tcPr>
          <w:p w:rsidR="00A463DD" w:rsidRPr="00A463DD" w:rsidRDefault="00A463DD" w:rsidP="00B93CAA">
            <w:pPr>
              <w:numPr>
                <w:ilvl w:val="0"/>
                <w:numId w:val="18"/>
              </w:numPr>
              <w:spacing w:line="256" w:lineRule="auto"/>
              <w:contextualSpacing/>
              <w:jc w:val="both"/>
              <w:rPr>
                <w:szCs w:val="24"/>
              </w:rPr>
            </w:pPr>
            <w:r w:rsidRPr="00A463DD">
              <w:rPr>
                <w:szCs w:val="24"/>
              </w:rPr>
              <w:t>Пути совершенствования деятельности коммерческого банка …. по организации ра</w:t>
            </w:r>
            <w:r w:rsidRPr="00A463DD">
              <w:rPr>
                <w:szCs w:val="24"/>
              </w:rPr>
              <w:t>с</w:t>
            </w:r>
            <w:r w:rsidRPr="00A463DD">
              <w:rPr>
                <w:szCs w:val="24"/>
              </w:rPr>
              <w:t>четно-кассового обслуживания корпоративных клиентов</w:t>
            </w:r>
          </w:p>
        </w:tc>
      </w:tr>
      <w:tr w:rsidR="00A463DD" w:rsidRPr="00A463DD" w:rsidTr="00A463DD">
        <w:tc>
          <w:tcPr>
            <w:tcW w:w="9816" w:type="dxa"/>
          </w:tcPr>
          <w:p w:rsidR="00A463DD" w:rsidRPr="00A463DD" w:rsidRDefault="00A463DD" w:rsidP="00B93CAA">
            <w:pPr>
              <w:numPr>
                <w:ilvl w:val="0"/>
                <w:numId w:val="18"/>
              </w:numPr>
              <w:tabs>
                <w:tab w:val="left" w:pos="851"/>
                <w:tab w:val="left" w:pos="993"/>
              </w:tabs>
              <w:spacing w:line="256" w:lineRule="auto"/>
              <w:contextualSpacing/>
              <w:jc w:val="both"/>
              <w:rPr>
                <w:bCs/>
                <w:szCs w:val="24"/>
              </w:rPr>
            </w:pPr>
            <w:r w:rsidRPr="00A463DD">
              <w:rPr>
                <w:szCs w:val="24"/>
              </w:rPr>
              <w:t>Значение системы дистанционного обслуживания в эффективном осуществлении расчетных операций корпоративных клиентов на примере деятельности коммерч</w:t>
            </w:r>
            <w:r w:rsidRPr="00A463DD">
              <w:rPr>
                <w:szCs w:val="24"/>
              </w:rPr>
              <w:t>е</w:t>
            </w:r>
            <w:r w:rsidRPr="00A463DD">
              <w:rPr>
                <w:szCs w:val="24"/>
              </w:rPr>
              <w:t>ского банка…</w:t>
            </w:r>
          </w:p>
        </w:tc>
      </w:tr>
      <w:tr w:rsidR="00A463DD" w:rsidRPr="00A463DD" w:rsidTr="00A463DD">
        <w:tc>
          <w:tcPr>
            <w:tcW w:w="9816" w:type="dxa"/>
          </w:tcPr>
          <w:p w:rsidR="00A463DD" w:rsidRPr="00A463DD" w:rsidRDefault="00A463DD" w:rsidP="00B93CAA">
            <w:pPr>
              <w:numPr>
                <w:ilvl w:val="0"/>
                <w:numId w:val="18"/>
              </w:numPr>
              <w:tabs>
                <w:tab w:val="left" w:pos="993"/>
              </w:tabs>
              <w:spacing w:line="256" w:lineRule="auto"/>
              <w:contextualSpacing/>
              <w:jc w:val="both"/>
              <w:rPr>
                <w:bCs/>
                <w:szCs w:val="24"/>
              </w:rPr>
            </w:pPr>
            <w:r w:rsidRPr="00A463DD">
              <w:rPr>
                <w:bCs/>
                <w:szCs w:val="24"/>
              </w:rPr>
              <w:t>Совершенствование системы дистанционного банковского обслуживания как осно</w:t>
            </w:r>
            <w:r w:rsidRPr="00A463DD">
              <w:rPr>
                <w:bCs/>
                <w:szCs w:val="24"/>
              </w:rPr>
              <w:t>в</w:t>
            </w:r>
            <w:r w:rsidRPr="00A463DD">
              <w:rPr>
                <w:bCs/>
                <w:szCs w:val="24"/>
              </w:rPr>
              <w:t>ного направления деятельности банка</w:t>
            </w:r>
          </w:p>
        </w:tc>
      </w:tr>
      <w:tr w:rsidR="00A463DD" w:rsidRPr="00A463DD" w:rsidTr="00A463DD">
        <w:tc>
          <w:tcPr>
            <w:tcW w:w="9816" w:type="dxa"/>
          </w:tcPr>
          <w:p w:rsidR="00A463DD" w:rsidRPr="00A463DD" w:rsidRDefault="00A463DD" w:rsidP="00B93CAA">
            <w:pPr>
              <w:numPr>
                <w:ilvl w:val="0"/>
                <w:numId w:val="18"/>
              </w:numPr>
              <w:tabs>
                <w:tab w:val="left" w:pos="993"/>
              </w:tabs>
              <w:spacing w:line="256" w:lineRule="auto"/>
              <w:contextualSpacing/>
              <w:jc w:val="both"/>
              <w:rPr>
                <w:bCs/>
                <w:szCs w:val="24"/>
              </w:rPr>
            </w:pPr>
            <w:r w:rsidRPr="00A463DD">
              <w:rPr>
                <w:bCs/>
                <w:szCs w:val="24"/>
              </w:rPr>
              <w:t>Исследование конкурентной среды на рынке банковских карт</w:t>
            </w:r>
          </w:p>
        </w:tc>
      </w:tr>
      <w:tr w:rsidR="00A463DD" w:rsidRPr="00A463DD" w:rsidTr="00A463DD">
        <w:tc>
          <w:tcPr>
            <w:tcW w:w="9816" w:type="dxa"/>
          </w:tcPr>
          <w:p w:rsidR="00A463DD" w:rsidRPr="00A463DD" w:rsidRDefault="00A463DD" w:rsidP="00B93CAA">
            <w:pPr>
              <w:numPr>
                <w:ilvl w:val="0"/>
                <w:numId w:val="18"/>
              </w:numPr>
              <w:tabs>
                <w:tab w:val="left" w:pos="993"/>
              </w:tabs>
              <w:spacing w:line="256" w:lineRule="auto"/>
              <w:contextualSpacing/>
              <w:jc w:val="both"/>
              <w:rPr>
                <w:bCs/>
                <w:szCs w:val="24"/>
              </w:rPr>
            </w:pPr>
            <w:r w:rsidRPr="00A463DD">
              <w:rPr>
                <w:bCs/>
                <w:szCs w:val="24"/>
              </w:rPr>
              <w:t>Перспективы развития международных межбанковских систем безналичных расчетов</w:t>
            </w:r>
          </w:p>
        </w:tc>
      </w:tr>
      <w:tr w:rsidR="00A463DD" w:rsidRPr="00A463DD" w:rsidTr="00A463DD">
        <w:tc>
          <w:tcPr>
            <w:tcW w:w="9816" w:type="dxa"/>
          </w:tcPr>
          <w:p w:rsidR="00A463DD" w:rsidRPr="00A463DD" w:rsidRDefault="00A463DD" w:rsidP="00B93CAA">
            <w:pPr>
              <w:numPr>
                <w:ilvl w:val="0"/>
                <w:numId w:val="18"/>
              </w:numPr>
              <w:tabs>
                <w:tab w:val="left" w:pos="993"/>
              </w:tabs>
              <w:spacing w:line="256" w:lineRule="auto"/>
              <w:contextualSpacing/>
              <w:jc w:val="both"/>
              <w:rPr>
                <w:bCs/>
                <w:szCs w:val="24"/>
              </w:rPr>
            </w:pPr>
            <w:r w:rsidRPr="00A463DD">
              <w:rPr>
                <w:bCs/>
                <w:szCs w:val="24"/>
              </w:rPr>
              <w:t>Проблемы и перспективы развития банковских операций с драгоценными металлами</w:t>
            </w:r>
          </w:p>
        </w:tc>
      </w:tr>
      <w:tr w:rsidR="00A463DD" w:rsidRPr="00A463DD" w:rsidTr="00A463DD">
        <w:tc>
          <w:tcPr>
            <w:tcW w:w="9816" w:type="dxa"/>
          </w:tcPr>
          <w:p w:rsidR="00A463DD" w:rsidRPr="00A463DD" w:rsidRDefault="00A463DD" w:rsidP="00B93CAA">
            <w:pPr>
              <w:numPr>
                <w:ilvl w:val="0"/>
                <w:numId w:val="18"/>
              </w:numPr>
              <w:tabs>
                <w:tab w:val="left" w:pos="993"/>
              </w:tabs>
              <w:spacing w:line="256" w:lineRule="auto"/>
              <w:contextualSpacing/>
              <w:jc w:val="both"/>
              <w:rPr>
                <w:bCs/>
                <w:szCs w:val="24"/>
              </w:rPr>
            </w:pPr>
            <w:r w:rsidRPr="00A463DD">
              <w:rPr>
                <w:bCs/>
                <w:szCs w:val="24"/>
              </w:rPr>
              <w:t>Совершенствование электронных систем межбанковских расчетов в Российской Ф</w:t>
            </w:r>
            <w:r w:rsidRPr="00A463DD">
              <w:rPr>
                <w:bCs/>
                <w:szCs w:val="24"/>
              </w:rPr>
              <w:t>е</w:t>
            </w:r>
            <w:r w:rsidRPr="00A463DD">
              <w:rPr>
                <w:bCs/>
                <w:szCs w:val="24"/>
              </w:rPr>
              <w:t>дерации</w:t>
            </w:r>
          </w:p>
        </w:tc>
      </w:tr>
      <w:tr w:rsidR="00A463DD" w:rsidRPr="00A463DD" w:rsidTr="00A463DD">
        <w:tc>
          <w:tcPr>
            <w:tcW w:w="9816" w:type="dxa"/>
          </w:tcPr>
          <w:p w:rsidR="00A463DD" w:rsidRPr="00A463DD" w:rsidRDefault="00A463DD" w:rsidP="00B93CAA">
            <w:pPr>
              <w:numPr>
                <w:ilvl w:val="0"/>
                <w:numId w:val="18"/>
              </w:numPr>
              <w:tabs>
                <w:tab w:val="left" w:pos="993"/>
              </w:tabs>
              <w:spacing w:line="256" w:lineRule="auto"/>
              <w:contextualSpacing/>
              <w:jc w:val="both"/>
              <w:rPr>
                <w:bCs/>
                <w:szCs w:val="24"/>
              </w:rPr>
            </w:pPr>
            <w:r w:rsidRPr="00A463DD">
              <w:rPr>
                <w:bCs/>
                <w:szCs w:val="24"/>
              </w:rPr>
              <w:t>Перспективы развития технологий безналичных расчётов с использованием банко</w:t>
            </w:r>
            <w:r w:rsidRPr="00A463DD">
              <w:rPr>
                <w:bCs/>
                <w:szCs w:val="24"/>
              </w:rPr>
              <w:t>в</w:t>
            </w:r>
            <w:r w:rsidRPr="00A463DD">
              <w:rPr>
                <w:bCs/>
                <w:szCs w:val="24"/>
              </w:rPr>
              <w:t>ских карт</w:t>
            </w:r>
          </w:p>
        </w:tc>
      </w:tr>
      <w:tr w:rsidR="00A463DD" w:rsidRPr="00A463DD" w:rsidTr="00A463DD">
        <w:tc>
          <w:tcPr>
            <w:tcW w:w="9816" w:type="dxa"/>
          </w:tcPr>
          <w:p w:rsidR="00A463DD" w:rsidRPr="00A463DD" w:rsidRDefault="00A463DD" w:rsidP="00B93CAA">
            <w:pPr>
              <w:numPr>
                <w:ilvl w:val="0"/>
                <w:numId w:val="18"/>
              </w:numPr>
              <w:tabs>
                <w:tab w:val="left" w:pos="993"/>
              </w:tabs>
              <w:spacing w:line="256" w:lineRule="auto"/>
              <w:contextualSpacing/>
              <w:jc w:val="both"/>
              <w:rPr>
                <w:bCs/>
                <w:szCs w:val="24"/>
              </w:rPr>
            </w:pPr>
            <w:r w:rsidRPr="00A463DD">
              <w:rPr>
                <w:bCs/>
                <w:szCs w:val="24"/>
              </w:rPr>
              <w:t>Оптимизация услуг системы дистанционного банковского обслуживания, оказыва</w:t>
            </w:r>
            <w:r w:rsidRPr="00A463DD">
              <w:rPr>
                <w:bCs/>
                <w:szCs w:val="24"/>
              </w:rPr>
              <w:t>е</w:t>
            </w:r>
            <w:r w:rsidRPr="00A463DD">
              <w:rPr>
                <w:bCs/>
                <w:szCs w:val="24"/>
              </w:rPr>
              <w:t>мых частным лицам</w:t>
            </w:r>
          </w:p>
        </w:tc>
      </w:tr>
      <w:tr w:rsidR="00A463DD" w:rsidRPr="00A463DD" w:rsidTr="00A463DD">
        <w:tc>
          <w:tcPr>
            <w:tcW w:w="9816" w:type="dxa"/>
          </w:tcPr>
          <w:p w:rsidR="00A463DD" w:rsidRPr="00A463DD" w:rsidRDefault="00A463DD" w:rsidP="00B93CAA">
            <w:pPr>
              <w:numPr>
                <w:ilvl w:val="0"/>
                <w:numId w:val="18"/>
              </w:numPr>
              <w:tabs>
                <w:tab w:val="left" w:pos="993"/>
              </w:tabs>
              <w:spacing w:line="256" w:lineRule="auto"/>
              <w:contextualSpacing/>
              <w:jc w:val="both"/>
              <w:rPr>
                <w:bCs/>
                <w:szCs w:val="24"/>
              </w:rPr>
            </w:pPr>
            <w:r w:rsidRPr="00A463DD">
              <w:rPr>
                <w:bCs/>
                <w:szCs w:val="24"/>
              </w:rPr>
              <w:t>Современные системы международных расчетов: проблемы и перспективы развития</w:t>
            </w:r>
          </w:p>
        </w:tc>
      </w:tr>
      <w:tr w:rsidR="00A463DD" w:rsidRPr="00A463DD" w:rsidTr="00A463DD">
        <w:tc>
          <w:tcPr>
            <w:tcW w:w="9816" w:type="dxa"/>
          </w:tcPr>
          <w:p w:rsidR="00A463DD" w:rsidRPr="00A463DD" w:rsidRDefault="00A463DD" w:rsidP="00B93CAA">
            <w:pPr>
              <w:numPr>
                <w:ilvl w:val="0"/>
                <w:numId w:val="18"/>
              </w:numPr>
              <w:tabs>
                <w:tab w:val="left" w:pos="993"/>
              </w:tabs>
              <w:spacing w:line="256" w:lineRule="auto"/>
              <w:contextualSpacing/>
              <w:jc w:val="both"/>
              <w:rPr>
                <w:bCs/>
                <w:szCs w:val="24"/>
              </w:rPr>
            </w:pPr>
            <w:r w:rsidRPr="00A463DD">
              <w:rPr>
                <w:bCs/>
                <w:szCs w:val="24"/>
              </w:rPr>
              <w:t>Совершенствование системы организации кассовых операций в банке</w:t>
            </w:r>
          </w:p>
        </w:tc>
      </w:tr>
      <w:tr w:rsidR="00A463DD" w:rsidRPr="00A463DD" w:rsidTr="00A463DD">
        <w:tc>
          <w:tcPr>
            <w:tcW w:w="9816" w:type="dxa"/>
          </w:tcPr>
          <w:p w:rsidR="00A463DD" w:rsidRPr="00A463DD" w:rsidRDefault="00A463DD" w:rsidP="00B93CAA">
            <w:pPr>
              <w:numPr>
                <w:ilvl w:val="0"/>
                <w:numId w:val="18"/>
              </w:numPr>
              <w:tabs>
                <w:tab w:val="left" w:pos="993"/>
              </w:tabs>
              <w:spacing w:line="256" w:lineRule="auto"/>
              <w:contextualSpacing/>
              <w:jc w:val="both"/>
              <w:rPr>
                <w:bCs/>
                <w:szCs w:val="24"/>
              </w:rPr>
            </w:pPr>
            <w:r w:rsidRPr="00A463DD">
              <w:rPr>
                <w:bCs/>
                <w:szCs w:val="24"/>
              </w:rPr>
              <w:t>Проблемы и методы совершенствования безналичных расчетов в системе коммерч</w:t>
            </w:r>
            <w:r w:rsidRPr="00A463DD">
              <w:rPr>
                <w:bCs/>
                <w:szCs w:val="24"/>
              </w:rPr>
              <w:t>е</w:t>
            </w:r>
            <w:r w:rsidRPr="00A463DD">
              <w:rPr>
                <w:bCs/>
                <w:szCs w:val="24"/>
              </w:rPr>
              <w:t>ских банков</w:t>
            </w:r>
          </w:p>
        </w:tc>
      </w:tr>
      <w:tr w:rsidR="00A463DD" w:rsidRPr="00A463DD" w:rsidTr="00A463DD">
        <w:tc>
          <w:tcPr>
            <w:tcW w:w="9816" w:type="dxa"/>
          </w:tcPr>
          <w:p w:rsidR="00A463DD" w:rsidRPr="00A463DD" w:rsidRDefault="00A463DD" w:rsidP="00B93CAA">
            <w:pPr>
              <w:numPr>
                <w:ilvl w:val="0"/>
                <w:numId w:val="18"/>
              </w:numPr>
              <w:tabs>
                <w:tab w:val="left" w:pos="993"/>
              </w:tabs>
              <w:spacing w:line="256" w:lineRule="auto"/>
              <w:contextualSpacing/>
              <w:jc w:val="both"/>
              <w:rPr>
                <w:bCs/>
                <w:szCs w:val="24"/>
              </w:rPr>
            </w:pPr>
            <w:r w:rsidRPr="00A463DD">
              <w:rPr>
                <w:bCs/>
                <w:szCs w:val="24"/>
              </w:rPr>
              <w:t>Совершенствование системы расчетов с использованием банковских карт</w:t>
            </w:r>
          </w:p>
        </w:tc>
      </w:tr>
      <w:tr w:rsidR="00A463DD" w:rsidRPr="00A463DD" w:rsidTr="00A463DD">
        <w:tc>
          <w:tcPr>
            <w:tcW w:w="9816" w:type="dxa"/>
          </w:tcPr>
          <w:p w:rsidR="00A463DD" w:rsidRPr="00A463DD" w:rsidRDefault="00A463DD" w:rsidP="00B93CAA">
            <w:pPr>
              <w:numPr>
                <w:ilvl w:val="0"/>
                <w:numId w:val="18"/>
              </w:numPr>
              <w:tabs>
                <w:tab w:val="left" w:pos="993"/>
              </w:tabs>
              <w:spacing w:line="256" w:lineRule="auto"/>
              <w:contextualSpacing/>
              <w:jc w:val="both"/>
              <w:rPr>
                <w:bCs/>
                <w:szCs w:val="24"/>
              </w:rPr>
            </w:pPr>
            <w:r w:rsidRPr="00A463DD">
              <w:rPr>
                <w:bCs/>
                <w:szCs w:val="24"/>
              </w:rPr>
              <w:t>Управление валютными операциями коммерческого банка, пути повышения их э</w:t>
            </w:r>
            <w:r w:rsidRPr="00A463DD">
              <w:rPr>
                <w:bCs/>
                <w:szCs w:val="24"/>
              </w:rPr>
              <w:t>ф</w:t>
            </w:r>
            <w:r w:rsidRPr="00A463DD">
              <w:rPr>
                <w:bCs/>
                <w:szCs w:val="24"/>
              </w:rPr>
              <w:t>фективности</w:t>
            </w:r>
          </w:p>
        </w:tc>
      </w:tr>
      <w:tr w:rsidR="00A463DD" w:rsidRPr="00A463DD" w:rsidTr="00A463DD">
        <w:tc>
          <w:tcPr>
            <w:tcW w:w="9816" w:type="dxa"/>
          </w:tcPr>
          <w:p w:rsidR="00A463DD" w:rsidRPr="00A463DD" w:rsidRDefault="00A463DD" w:rsidP="00B93CAA">
            <w:pPr>
              <w:numPr>
                <w:ilvl w:val="0"/>
                <w:numId w:val="18"/>
              </w:numPr>
              <w:tabs>
                <w:tab w:val="left" w:pos="993"/>
              </w:tabs>
              <w:spacing w:line="256" w:lineRule="auto"/>
              <w:contextualSpacing/>
              <w:jc w:val="both"/>
              <w:rPr>
                <w:bCs/>
                <w:szCs w:val="24"/>
              </w:rPr>
            </w:pPr>
            <w:r w:rsidRPr="00A463DD">
              <w:rPr>
                <w:bCs/>
                <w:szCs w:val="24"/>
              </w:rPr>
              <w:t>Совершенствование системы организации и учета кассовых операций банка</w:t>
            </w:r>
          </w:p>
        </w:tc>
      </w:tr>
      <w:tr w:rsidR="00A463DD" w:rsidRPr="00A463DD" w:rsidTr="00A463DD">
        <w:tc>
          <w:tcPr>
            <w:tcW w:w="9816" w:type="dxa"/>
          </w:tcPr>
          <w:p w:rsidR="00A463DD" w:rsidRPr="00A463DD" w:rsidRDefault="00A463DD" w:rsidP="00B93CAA">
            <w:pPr>
              <w:numPr>
                <w:ilvl w:val="0"/>
                <w:numId w:val="18"/>
              </w:numPr>
              <w:tabs>
                <w:tab w:val="left" w:pos="993"/>
              </w:tabs>
              <w:spacing w:line="256" w:lineRule="auto"/>
              <w:contextualSpacing/>
              <w:jc w:val="both"/>
              <w:rPr>
                <w:bCs/>
                <w:szCs w:val="24"/>
              </w:rPr>
            </w:pPr>
            <w:r w:rsidRPr="00A463DD">
              <w:rPr>
                <w:bCs/>
                <w:szCs w:val="24"/>
              </w:rPr>
              <w:t>Пути совершенствования дистанционного банковского обслуживания с использов</w:t>
            </w:r>
            <w:r w:rsidRPr="00A463DD">
              <w:rPr>
                <w:bCs/>
                <w:szCs w:val="24"/>
              </w:rPr>
              <w:t>а</w:t>
            </w:r>
            <w:r w:rsidRPr="00A463DD">
              <w:rPr>
                <w:bCs/>
                <w:szCs w:val="24"/>
              </w:rPr>
              <w:t>нием банковских карт</w:t>
            </w:r>
          </w:p>
        </w:tc>
      </w:tr>
      <w:tr w:rsidR="00A463DD" w:rsidRPr="00A463DD" w:rsidTr="00A463DD">
        <w:tc>
          <w:tcPr>
            <w:tcW w:w="9816" w:type="dxa"/>
          </w:tcPr>
          <w:p w:rsidR="00A463DD" w:rsidRPr="00A463DD" w:rsidRDefault="00A463DD" w:rsidP="00B93CAA">
            <w:pPr>
              <w:numPr>
                <w:ilvl w:val="0"/>
                <w:numId w:val="18"/>
              </w:numPr>
              <w:tabs>
                <w:tab w:val="left" w:pos="993"/>
              </w:tabs>
              <w:spacing w:line="256" w:lineRule="auto"/>
              <w:contextualSpacing/>
              <w:jc w:val="both"/>
              <w:rPr>
                <w:bCs/>
                <w:szCs w:val="24"/>
              </w:rPr>
            </w:pPr>
            <w:r w:rsidRPr="00A463DD">
              <w:rPr>
                <w:bCs/>
                <w:szCs w:val="24"/>
              </w:rPr>
              <w:t>Платежная система России: проблемы и перспективы развития</w:t>
            </w:r>
          </w:p>
        </w:tc>
      </w:tr>
      <w:tr w:rsidR="00A463DD" w:rsidRPr="00A463DD" w:rsidTr="00A463DD">
        <w:tc>
          <w:tcPr>
            <w:tcW w:w="9816" w:type="dxa"/>
          </w:tcPr>
          <w:p w:rsidR="00A463DD" w:rsidRPr="00A463DD" w:rsidRDefault="00A463DD" w:rsidP="00B93CAA">
            <w:pPr>
              <w:numPr>
                <w:ilvl w:val="0"/>
                <w:numId w:val="18"/>
              </w:numPr>
              <w:tabs>
                <w:tab w:val="left" w:pos="993"/>
              </w:tabs>
              <w:spacing w:line="256" w:lineRule="auto"/>
              <w:contextualSpacing/>
              <w:jc w:val="both"/>
              <w:rPr>
                <w:bCs/>
                <w:szCs w:val="24"/>
              </w:rPr>
            </w:pPr>
            <w:r w:rsidRPr="00A463DD">
              <w:rPr>
                <w:bCs/>
                <w:szCs w:val="24"/>
              </w:rPr>
              <w:t>Эффективность межбанковских расчетов и способы их совершенствования</w:t>
            </w:r>
          </w:p>
        </w:tc>
      </w:tr>
      <w:tr w:rsidR="00A463DD" w:rsidRPr="00A463DD" w:rsidTr="00A463DD">
        <w:tc>
          <w:tcPr>
            <w:tcW w:w="9816" w:type="dxa"/>
          </w:tcPr>
          <w:p w:rsidR="00A463DD" w:rsidRPr="00A463DD" w:rsidRDefault="00A463DD" w:rsidP="00B93CAA">
            <w:pPr>
              <w:numPr>
                <w:ilvl w:val="0"/>
                <w:numId w:val="18"/>
              </w:numPr>
              <w:tabs>
                <w:tab w:val="left" w:pos="993"/>
              </w:tabs>
              <w:spacing w:line="256" w:lineRule="auto"/>
              <w:contextualSpacing/>
              <w:jc w:val="both"/>
              <w:rPr>
                <w:bCs/>
                <w:szCs w:val="24"/>
              </w:rPr>
            </w:pPr>
            <w:r w:rsidRPr="00A463DD">
              <w:rPr>
                <w:bCs/>
                <w:szCs w:val="24"/>
              </w:rPr>
              <w:t>Анализ преимуществ и недостатков национальной системы платежных карт «МИР»</w:t>
            </w:r>
          </w:p>
        </w:tc>
      </w:tr>
      <w:tr w:rsidR="00A463DD" w:rsidRPr="00A463DD" w:rsidTr="00A463DD">
        <w:tc>
          <w:tcPr>
            <w:tcW w:w="9816" w:type="dxa"/>
          </w:tcPr>
          <w:p w:rsidR="00A463DD" w:rsidRPr="00A463DD" w:rsidRDefault="00A463DD" w:rsidP="00B93CAA">
            <w:pPr>
              <w:numPr>
                <w:ilvl w:val="0"/>
                <w:numId w:val="18"/>
              </w:numPr>
              <w:tabs>
                <w:tab w:val="left" w:pos="851"/>
              </w:tabs>
              <w:spacing w:line="256" w:lineRule="auto"/>
              <w:contextualSpacing/>
              <w:jc w:val="both"/>
              <w:rPr>
                <w:szCs w:val="24"/>
              </w:rPr>
            </w:pPr>
            <w:r w:rsidRPr="00A463DD">
              <w:rPr>
                <w:szCs w:val="24"/>
              </w:rPr>
              <w:lastRenderedPageBreak/>
              <w:t>Современные особенности методов оценки кредитоспособности физических лиц на примере деятельности коммерческого банка…</w:t>
            </w:r>
          </w:p>
        </w:tc>
      </w:tr>
      <w:tr w:rsidR="00A463DD" w:rsidRPr="00A463DD" w:rsidTr="00A463DD">
        <w:tc>
          <w:tcPr>
            <w:tcW w:w="9816" w:type="dxa"/>
          </w:tcPr>
          <w:p w:rsidR="00A463DD" w:rsidRPr="00A463DD" w:rsidRDefault="00A463DD" w:rsidP="00B93CAA">
            <w:pPr>
              <w:numPr>
                <w:ilvl w:val="0"/>
                <w:numId w:val="18"/>
              </w:numPr>
              <w:tabs>
                <w:tab w:val="left" w:pos="851"/>
              </w:tabs>
              <w:spacing w:line="256" w:lineRule="auto"/>
              <w:contextualSpacing/>
              <w:jc w:val="both"/>
              <w:rPr>
                <w:szCs w:val="24"/>
              </w:rPr>
            </w:pPr>
            <w:r w:rsidRPr="00A463DD">
              <w:rPr>
                <w:szCs w:val="24"/>
              </w:rPr>
              <w:t xml:space="preserve">Применение </w:t>
            </w:r>
            <w:proofErr w:type="gramStart"/>
            <w:r w:rsidRPr="00A463DD">
              <w:rPr>
                <w:szCs w:val="24"/>
              </w:rPr>
              <w:t>методов определения класса кредитоспособности корпоративных клие</w:t>
            </w:r>
            <w:r w:rsidRPr="00A463DD">
              <w:rPr>
                <w:szCs w:val="24"/>
              </w:rPr>
              <w:t>н</w:t>
            </w:r>
            <w:r w:rsidRPr="00A463DD">
              <w:rPr>
                <w:szCs w:val="24"/>
              </w:rPr>
              <w:t>тов</w:t>
            </w:r>
            <w:proofErr w:type="gramEnd"/>
            <w:r w:rsidRPr="00A463DD">
              <w:rPr>
                <w:szCs w:val="24"/>
              </w:rPr>
              <w:t xml:space="preserve"> на примере деятельности коммерческого банка…</w:t>
            </w:r>
          </w:p>
        </w:tc>
      </w:tr>
      <w:tr w:rsidR="00A463DD" w:rsidRPr="00A463DD" w:rsidTr="00A463DD">
        <w:tc>
          <w:tcPr>
            <w:tcW w:w="9816" w:type="dxa"/>
          </w:tcPr>
          <w:p w:rsidR="00A463DD" w:rsidRPr="00A463DD" w:rsidRDefault="00A463DD" w:rsidP="00B93CAA">
            <w:pPr>
              <w:numPr>
                <w:ilvl w:val="0"/>
                <w:numId w:val="18"/>
              </w:numPr>
              <w:tabs>
                <w:tab w:val="left" w:pos="851"/>
              </w:tabs>
              <w:spacing w:line="256" w:lineRule="auto"/>
              <w:contextualSpacing/>
              <w:jc w:val="both"/>
              <w:rPr>
                <w:szCs w:val="24"/>
              </w:rPr>
            </w:pPr>
            <w:r w:rsidRPr="00A463DD">
              <w:rPr>
                <w:szCs w:val="24"/>
              </w:rPr>
              <w:t xml:space="preserve">Совершенствование анализа кредитоспособности заемщика </w:t>
            </w:r>
          </w:p>
        </w:tc>
      </w:tr>
      <w:tr w:rsidR="00A463DD" w:rsidRPr="00A463DD" w:rsidTr="00A463DD">
        <w:tc>
          <w:tcPr>
            <w:tcW w:w="9816" w:type="dxa"/>
          </w:tcPr>
          <w:p w:rsidR="00A463DD" w:rsidRPr="00A463DD" w:rsidRDefault="00A463DD" w:rsidP="00B93CAA">
            <w:pPr>
              <w:numPr>
                <w:ilvl w:val="0"/>
                <w:numId w:val="18"/>
              </w:numPr>
              <w:tabs>
                <w:tab w:val="left" w:pos="851"/>
              </w:tabs>
              <w:spacing w:line="256" w:lineRule="auto"/>
              <w:contextualSpacing/>
              <w:jc w:val="both"/>
              <w:rPr>
                <w:szCs w:val="24"/>
              </w:rPr>
            </w:pPr>
            <w:r w:rsidRPr="00A463DD">
              <w:rPr>
                <w:szCs w:val="24"/>
              </w:rPr>
              <w:t>на примере деятельности коммерческого банка…</w:t>
            </w:r>
          </w:p>
        </w:tc>
      </w:tr>
      <w:tr w:rsidR="00A463DD" w:rsidRPr="00A463DD" w:rsidTr="00A463DD">
        <w:tc>
          <w:tcPr>
            <w:tcW w:w="9816" w:type="dxa"/>
          </w:tcPr>
          <w:p w:rsidR="00A463DD" w:rsidRPr="00A463DD" w:rsidRDefault="00A463DD" w:rsidP="00B93CAA">
            <w:pPr>
              <w:numPr>
                <w:ilvl w:val="0"/>
                <w:numId w:val="18"/>
              </w:numPr>
              <w:tabs>
                <w:tab w:val="left" w:pos="851"/>
              </w:tabs>
              <w:spacing w:line="256" w:lineRule="auto"/>
              <w:contextualSpacing/>
              <w:jc w:val="both"/>
              <w:rPr>
                <w:szCs w:val="24"/>
              </w:rPr>
            </w:pPr>
            <w:r w:rsidRPr="00A463DD">
              <w:rPr>
                <w:szCs w:val="24"/>
              </w:rPr>
              <w:t>Способы определения кредитоспособности корпоративных клиентов с целью мин</w:t>
            </w:r>
            <w:r w:rsidRPr="00A463DD">
              <w:rPr>
                <w:szCs w:val="24"/>
              </w:rPr>
              <w:t>и</w:t>
            </w:r>
            <w:r w:rsidRPr="00A463DD">
              <w:rPr>
                <w:szCs w:val="24"/>
              </w:rPr>
              <w:t>мизации рисков на примере деятельности ко</w:t>
            </w:r>
            <w:r w:rsidRPr="00A463DD">
              <w:rPr>
                <w:szCs w:val="24"/>
              </w:rPr>
              <w:t>м</w:t>
            </w:r>
            <w:r w:rsidRPr="00A463DD">
              <w:rPr>
                <w:szCs w:val="24"/>
              </w:rPr>
              <w:t>мерческого банка…</w:t>
            </w:r>
          </w:p>
        </w:tc>
      </w:tr>
      <w:tr w:rsidR="00A463DD" w:rsidRPr="00A463DD" w:rsidTr="00A463DD">
        <w:tc>
          <w:tcPr>
            <w:tcW w:w="9816" w:type="dxa"/>
          </w:tcPr>
          <w:p w:rsidR="00A463DD" w:rsidRPr="00A463DD" w:rsidRDefault="00A463DD" w:rsidP="00B93CAA">
            <w:pPr>
              <w:numPr>
                <w:ilvl w:val="0"/>
                <w:numId w:val="18"/>
              </w:numPr>
              <w:tabs>
                <w:tab w:val="left" w:pos="851"/>
              </w:tabs>
              <w:spacing w:line="256" w:lineRule="auto"/>
              <w:contextualSpacing/>
              <w:jc w:val="both"/>
              <w:rPr>
                <w:szCs w:val="24"/>
              </w:rPr>
            </w:pPr>
            <w:r w:rsidRPr="00A463DD">
              <w:rPr>
                <w:szCs w:val="24"/>
              </w:rPr>
              <w:t>Эффективность деятельности коммерческого банка … по оценке платежеспособности своих клиентов физических лиц</w:t>
            </w:r>
          </w:p>
        </w:tc>
      </w:tr>
      <w:tr w:rsidR="00A463DD" w:rsidRPr="00A463DD" w:rsidTr="00A463DD">
        <w:tc>
          <w:tcPr>
            <w:tcW w:w="9816" w:type="dxa"/>
          </w:tcPr>
          <w:p w:rsidR="00A463DD" w:rsidRPr="00A463DD" w:rsidRDefault="00A463DD" w:rsidP="00B93CAA">
            <w:pPr>
              <w:numPr>
                <w:ilvl w:val="0"/>
                <w:numId w:val="18"/>
              </w:numPr>
              <w:tabs>
                <w:tab w:val="left" w:pos="851"/>
              </w:tabs>
              <w:spacing w:line="256" w:lineRule="auto"/>
              <w:contextualSpacing/>
              <w:jc w:val="both"/>
              <w:rPr>
                <w:szCs w:val="24"/>
              </w:rPr>
            </w:pPr>
            <w:r w:rsidRPr="00A463DD">
              <w:rPr>
                <w:szCs w:val="24"/>
              </w:rPr>
              <w:t>Особенности и перспективы организации процесса кредитования юридических лиц на примере деятельности коммерческого ба</w:t>
            </w:r>
            <w:r w:rsidRPr="00A463DD">
              <w:rPr>
                <w:szCs w:val="24"/>
              </w:rPr>
              <w:t>н</w:t>
            </w:r>
            <w:r w:rsidRPr="00A463DD">
              <w:rPr>
                <w:szCs w:val="24"/>
              </w:rPr>
              <w:t>ка…</w:t>
            </w:r>
          </w:p>
        </w:tc>
      </w:tr>
      <w:tr w:rsidR="00A463DD" w:rsidRPr="00A463DD" w:rsidTr="00A463DD">
        <w:tc>
          <w:tcPr>
            <w:tcW w:w="9816" w:type="dxa"/>
          </w:tcPr>
          <w:p w:rsidR="00A463DD" w:rsidRPr="00A463DD" w:rsidRDefault="00A463DD" w:rsidP="00B93CAA">
            <w:pPr>
              <w:numPr>
                <w:ilvl w:val="0"/>
                <w:numId w:val="18"/>
              </w:numPr>
              <w:tabs>
                <w:tab w:val="left" w:pos="851"/>
              </w:tabs>
              <w:spacing w:line="256" w:lineRule="auto"/>
              <w:contextualSpacing/>
              <w:jc w:val="both"/>
              <w:rPr>
                <w:szCs w:val="24"/>
              </w:rPr>
            </w:pPr>
            <w:r w:rsidRPr="00A463DD">
              <w:rPr>
                <w:szCs w:val="24"/>
              </w:rPr>
              <w:t>Значение кредитования в форме «овердрафт» и кредитной линии для повышения э</w:t>
            </w:r>
            <w:r w:rsidRPr="00A463DD">
              <w:rPr>
                <w:szCs w:val="24"/>
              </w:rPr>
              <w:t>ф</w:t>
            </w:r>
            <w:r w:rsidRPr="00A463DD">
              <w:rPr>
                <w:szCs w:val="24"/>
              </w:rPr>
              <w:t>фективности деятельности  банка…</w:t>
            </w:r>
          </w:p>
        </w:tc>
      </w:tr>
      <w:tr w:rsidR="00A463DD" w:rsidRPr="00A463DD" w:rsidTr="00A463DD">
        <w:tc>
          <w:tcPr>
            <w:tcW w:w="9816" w:type="dxa"/>
          </w:tcPr>
          <w:p w:rsidR="00A463DD" w:rsidRPr="00A463DD" w:rsidRDefault="00A463DD" w:rsidP="00B93CAA">
            <w:pPr>
              <w:numPr>
                <w:ilvl w:val="0"/>
                <w:numId w:val="18"/>
              </w:numPr>
              <w:tabs>
                <w:tab w:val="left" w:pos="851"/>
              </w:tabs>
              <w:spacing w:line="256" w:lineRule="auto"/>
              <w:contextualSpacing/>
              <w:jc w:val="both"/>
              <w:rPr>
                <w:szCs w:val="24"/>
              </w:rPr>
            </w:pPr>
            <w:r w:rsidRPr="00A463DD">
              <w:rPr>
                <w:szCs w:val="24"/>
              </w:rPr>
              <w:t>Организация кредитования физических лиц в особых экономических условиях на примере деятельности коммерческого банка…</w:t>
            </w:r>
          </w:p>
        </w:tc>
      </w:tr>
      <w:tr w:rsidR="00A463DD" w:rsidRPr="00A463DD" w:rsidTr="00A463DD">
        <w:tc>
          <w:tcPr>
            <w:tcW w:w="9816" w:type="dxa"/>
          </w:tcPr>
          <w:p w:rsidR="00A463DD" w:rsidRPr="00A463DD" w:rsidRDefault="00A463DD" w:rsidP="00B93CAA">
            <w:pPr>
              <w:numPr>
                <w:ilvl w:val="0"/>
                <w:numId w:val="18"/>
              </w:numPr>
              <w:tabs>
                <w:tab w:val="left" w:pos="851"/>
              </w:tabs>
              <w:spacing w:line="256" w:lineRule="auto"/>
              <w:contextualSpacing/>
              <w:jc w:val="both"/>
              <w:rPr>
                <w:szCs w:val="24"/>
              </w:rPr>
            </w:pPr>
            <w:r w:rsidRPr="00A463DD">
              <w:rPr>
                <w:szCs w:val="24"/>
              </w:rPr>
              <w:t>Анализ кредитных рисков и способов их минимизации на примере деятельности коммерческого банка…</w:t>
            </w:r>
          </w:p>
        </w:tc>
      </w:tr>
      <w:tr w:rsidR="00A463DD" w:rsidRPr="00A463DD" w:rsidTr="00A463DD">
        <w:tc>
          <w:tcPr>
            <w:tcW w:w="9816" w:type="dxa"/>
          </w:tcPr>
          <w:p w:rsidR="00A463DD" w:rsidRPr="00A463DD" w:rsidRDefault="00A463DD" w:rsidP="00B93CAA">
            <w:pPr>
              <w:numPr>
                <w:ilvl w:val="0"/>
                <w:numId w:val="18"/>
              </w:numPr>
              <w:tabs>
                <w:tab w:val="left" w:pos="993"/>
              </w:tabs>
              <w:spacing w:line="256" w:lineRule="auto"/>
              <w:contextualSpacing/>
              <w:jc w:val="both"/>
              <w:rPr>
                <w:szCs w:val="24"/>
              </w:rPr>
            </w:pPr>
            <w:r w:rsidRPr="00A463DD">
              <w:rPr>
                <w:szCs w:val="24"/>
              </w:rPr>
              <w:t>Особенности и перспективы кредитования различных категорий населения на прим</w:t>
            </w:r>
            <w:r w:rsidRPr="00A463DD">
              <w:rPr>
                <w:szCs w:val="24"/>
              </w:rPr>
              <w:t>е</w:t>
            </w:r>
            <w:r w:rsidRPr="00A463DD">
              <w:rPr>
                <w:szCs w:val="24"/>
              </w:rPr>
              <w:t>ре деятельности коммерческого банка…</w:t>
            </w:r>
          </w:p>
        </w:tc>
      </w:tr>
      <w:tr w:rsidR="00A463DD" w:rsidRPr="00A463DD" w:rsidTr="00A463DD">
        <w:tc>
          <w:tcPr>
            <w:tcW w:w="9816" w:type="dxa"/>
          </w:tcPr>
          <w:p w:rsidR="00A463DD" w:rsidRPr="00A463DD" w:rsidRDefault="00A463DD" w:rsidP="00B93CAA">
            <w:pPr>
              <w:numPr>
                <w:ilvl w:val="0"/>
                <w:numId w:val="18"/>
              </w:numPr>
              <w:tabs>
                <w:tab w:val="left" w:pos="851"/>
                <w:tab w:val="left" w:pos="993"/>
              </w:tabs>
              <w:spacing w:line="256" w:lineRule="auto"/>
              <w:contextualSpacing/>
              <w:jc w:val="both"/>
              <w:rPr>
                <w:szCs w:val="24"/>
              </w:rPr>
            </w:pPr>
            <w:r w:rsidRPr="00A463DD">
              <w:rPr>
                <w:szCs w:val="24"/>
              </w:rPr>
              <w:t>Современное состояние и перспективы развития рынка жилищного ипотечного кр</w:t>
            </w:r>
            <w:r w:rsidRPr="00A463DD">
              <w:rPr>
                <w:szCs w:val="24"/>
              </w:rPr>
              <w:t>е</w:t>
            </w:r>
            <w:r w:rsidRPr="00A463DD">
              <w:rPr>
                <w:szCs w:val="24"/>
              </w:rPr>
              <w:t>дитования в России на примере деятельности коммерческого банка…</w:t>
            </w:r>
          </w:p>
        </w:tc>
      </w:tr>
      <w:tr w:rsidR="00A463DD" w:rsidRPr="00A463DD" w:rsidTr="00A463DD">
        <w:tc>
          <w:tcPr>
            <w:tcW w:w="9816" w:type="dxa"/>
          </w:tcPr>
          <w:p w:rsidR="00A463DD" w:rsidRPr="00A463DD" w:rsidRDefault="00A463DD" w:rsidP="00B93CAA">
            <w:pPr>
              <w:numPr>
                <w:ilvl w:val="0"/>
                <w:numId w:val="18"/>
              </w:numPr>
              <w:tabs>
                <w:tab w:val="left" w:pos="851"/>
                <w:tab w:val="left" w:pos="993"/>
              </w:tabs>
              <w:spacing w:line="256" w:lineRule="auto"/>
              <w:contextualSpacing/>
              <w:jc w:val="both"/>
              <w:rPr>
                <w:szCs w:val="24"/>
              </w:rPr>
            </w:pPr>
            <w:r w:rsidRPr="00A463DD">
              <w:rPr>
                <w:szCs w:val="24"/>
              </w:rPr>
              <w:t>Роль ипотечного кредитования в повышении эффективности деятельности коммерч</w:t>
            </w:r>
            <w:r w:rsidRPr="00A463DD">
              <w:rPr>
                <w:szCs w:val="24"/>
              </w:rPr>
              <w:t>е</w:t>
            </w:r>
            <w:r w:rsidRPr="00A463DD">
              <w:rPr>
                <w:szCs w:val="24"/>
              </w:rPr>
              <w:t>ского банка…</w:t>
            </w:r>
          </w:p>
        </w:tc>
      </w:tr>
      <w:tr w:rsidR="00A463DD" w:rsidRPr="00A463DD" w:rsidTr="00A463DD">
        <w:tc>
          <w:tcPr>
            <w:tcW w:w="9816" w:type="dxa"/>
          </w:tcPr>
          <w:p w:rsidR="00A463DD" w:rsidRPr="00A463DD" w:rsidRDefault="00A463DD" w:rsidP="00B93CAA">
            <w:pPr>
              <w:numPr>
                <w:ilvl w:val="0"/>
                <w:numId w:val="18"/>
              </w:numPr>
              <w:tabs>
                <w:tab w:val="left" w:pos="851"/>
                <w:tab w:val="left" w:pos="993"/>
              </w:tabs>
              <w:spacing w:line="256" w:lineRule="auto"/>
              <w:contextualSpacing/>
              <w:jc w:val="both"/>
              <w:rPr>
                <w:szCs w:val="24"/>
              </w:rPr>
            </w:pPr>
            <w:r w:rsidRPr="00A463DD">
              <w:rPr>
                <w:szCs w:val="24"/>
              </w:rPr>
              <w:t>Оценка, анализ и оптимизация автокредитования на примере деятельности коммерч</w:t>
            </w:r>
            <w:r w:rsidRPr="00A463DD">
              <w:rPr>
                <w:szCs w:val="24"/>
              </w:rPr>
              <w:t>е</w:t>
            </w:r>
            <w:r w:rsidRPr="00A463DD">
              <w:rPr>
                <w:szCs w:val="24"/>
              </w:rPr>
              <w:t>ского банка…</w:t>
            </w:r>
          </w:p>
        </w:tc>
      </w:tr>
      <w:tr w:rsidR="00A463DD" w:rsidRPr="00A463DD" w:rsidTr="00A463DD">
        <w:tc>
          <w:tcPr>
            <w:tcW w:w="9816" w:type="dxa"/>
          </w:tcPr>
          <w:p w:rsidR="00A463DD" w:rsidRPr="00A463DD" w:rsidRDefault="00A463DD" w:rsidP="00B93CAA">
            <w:pPr>
              <w:numPr>
                <w:ilvl w:val="0"/>
                <w:numId w:val="18"/>
              </w:numPr>
              <w:tabs>
                <w:tab w:val="left" w:pos="851"/>
                <w:tab w:val="left" w:pos="993"/>
              </w:tabs>
              <w:spacing w:line="256" w:lineRule="auto"/>
              <w:contextualSpacing/>
              <w:jc w:val="both"/>
              <w:rPr>
                <w:szCs w:val="24"/>
              </w:rPr>
            </w:pPr>
            <w:r w:rsidRPr="00A463DD">
              <w:rPr>
                <w:szCs w:val="24"/>
              </w:rPr>
              <w:t>Банковские карты как инструмент продвижения кредитных продуктов на примере д</w:t>
            </w:r>
            <w:r w:rsidRPr="00A463DD">
              <w:rPr>
                <w:szCs w:val="24"/>
              </w:rPr>
              <w:t>е</w:t>
            </w:r>
            <w:r w:rsidRPr="00A463DD">
              <w:rPr>
                <w:szCs w:val="24"/>
              </w:rPr>
              <w:t>ятельности коммерческого банка…</w:t>
            </w:r>
          </w:p>
        </w:tc>
      </w:tr>
      <w:tr w:rsidR="00A463DD" w:rsidRPr="00A463DD" w:rsidTr="00A463DD">
        <w:tc>
          <w:tcPr>
            <w:tcW w:w="9816" w:type="dxa"/>
          </w:tcPr>
          <w:p w:rsidR="00A463DD" w:rsidRPr="00A463DD" w:rsidRDefault="00A463DD" w:rsidP="00B93CAA">
            <w:pPr>
              <w:numPr>
                <w:ilvl w:val="0"/>
                <w:numId w:val="18"/>
              </w:numPr>
              <w:tabs>
                <w:tab w:val="left" w:pos="851"/>
                <w:tab w:val="left" w:pos="993"/>
              </w:tabs>
              <w:spacing w:line="256" w:lineRule="auto"/>
              <w:contextualSpacing/>
              <w:jc w:val="both"/>
              <w:rPr>
                <w:szCs w:val="24"/>
              </w:rPr>
            </w:pPr>
            <w:r w:rsidRPr="00A463DD">
              <w:rPr>
                <w:szCs w:val="24"/>
              </w:rPr>
              <w:t>Проблемы эффективности операций с кредитными картами на примере деятельности коммерческого банка…</w:t>
            </w:r>
          </w:p>
        </w:tc>
      </w:tr>
      <w:tr w:rsidR="00A463DD" w:rsidRPr="00A463DD" w:rsidTr="00A463DD">
        <w:tc>
          <w:tcPr>
            <w:tcW w:w="9816" w:type="dxa"/>
          </w:tcPr>
          <w:p w:rsidR="00A463DD" w:rsidRPr="00A463DD" w:rsidRDefault="00A463DD" w:rsidP="00B93CAA">
            <w:pPr>
              <w:numPr>
                <w:ilvl w:val="0"/>
                <w:numId w:val="18"/>
              </w:numPr>
              <w:tabs>
                <w:tab w:val="left" w:pos="851"/>
                <w:tab w:val="left" w:pos="993"/>
              </w:tabs>
              <w:spacing w:line="256" w:lineRule="auto"/>
              <w:contextualSpacing/>
              <w:jc w:val="both"/>
              <w:rPr>
                <w:szCs w:val="24"/>
              </w:rPr>
            </w:pPr>
            <w:r w:rsidRPr="00A463DD">
              <w:rPr>
                <w:szCs w:val="24"/>
              </w:rPr>
              <w:t>Современная практика и пути совершенствования банковского кредитования малого бизнеса на примере деятельности коммерч</w:t>
            </w:r>
            <w:r w:rsidRPr="00A463DD">
              <w:rPr>
                <w:szCs w:val="24"/>
              </w:rPr>
              <w:t>е</w:t>
            </w:r>
            <w:r w:rsidRPr="00A463DD">
              <w:rPr>
                <w:szCs w:val="24"/>
              </w:rPr>
              <w:t>ского банка…</w:t>
            </w:r>
          </w:p>
        </w:tc>
      </w:tr>
      <w:tr w:rsidR="00A463DD" w:rsidRPr="00A463DD" w:rsidTr="00A463DD">
        <w:tc>
          <w:tcPr>
            <w:tcW w:w="9816" w:type="dxa"/>
          </w:tcPr>
          <w:p w:rsidR="00A463DD" w:rsidRPr="00A463DD" w:rsidRDefault="00A463DD" w:rsidP="00B93CAA">
            <w:pPr>
              <w:numPr>
                <w:ilvl w:val="0"/>
                <w:numId w:val="18"/>
              </w:numPr>
              <w:tabs>
                <w:tab w:val="left" w:pos="851"/>
                <w:tab w:val="left" w:pos="993"/>
              </w:tabs>
              <w:spacing w:line="256" w:lineRule="auto"/>
              <w:contextualSpacing/>
              <w:jc w:val="both"/>
              <w:rPr>
                <w:szCs w:val="24"/>
              </w:rPr>
            </w:pPr>
            <w:r w:rsidRPr="00A463DD">
              <w:rPr>
                <w:szCs w:val="24"/>
              </w:rPr>
              <w:t>Актуальные проблемы организации долгосрочного кредитования юридических лиц в России на примере деятельности</w:t>
            </w:r>
            <w:proofErr w:type="gramStart"/>
            <w:r w:rsidRPr="00A463DD">
              <w:rPr>
                <w:szCs w:val="24"/>
              </w:rPr>
              <w:t xml:space="preserve"> ….</w:t>
            </w:r>
            <w:proofErr w:type="gramEnd"/>
            <w:r w:rsidRPr="00A463DD">
              <w:rPr>
                <w:szCs w:val="24"/>
              </w:rPr>
              <w:t>банка</w:t>
            </w:r>
          </w:p>
        </w:tc>
      </w:tr>
      <w:tr w:rsidR="00A463DD" w:rsidRPr="00A463DD" w:rsidTr="00A463DD">
        <w:tc>
          <w:tcPr>
            <w:tcW w:w="9816" w:type="dxa"/>
          </w:tcPr>
          <w:p w:rsidR="00A463DD" w:rsidRPr="00A463DD" w:rsidRDefault="00A463DD" w:rsidP="00B93CAA">
            <w:pPr>
              <w:numPr>
                <w:ilvl w:val="0"/>
                <w:numId w:val="18"/>
              </w:numPr>
              <w:tabs>
                <w:tab w:val="left" w:pos="851"/>
                <w:tab w:val="left" w:pos="993"/>
              </w:tabs>
              <w:spacing w:line="256" w:lineRule="auto"/>
              <w:contextualSpacing/>
              <w:jc w:val="both"/>
              <w:rPr>
                <w:szCs w:val="24"/>
              </w:rPr>
            </w:pPr>
            <w:r w:rsidRPr="00A463DD">
              <w:rPr>
                <w:szCs w:val="24"/>
              </w:rPr>
              <w:t>Инвестиционное кредитование – как инструмент повышения доходности…. банка</w:t>
            </w:r>
          </w:p>
        </w:tc>
      </w:tr>
      <w:tr w:rsidR="00A463DD" w:rsidRPr="00A463DD" w:rsidTr="00A463DD">
        <w:tc>
          <w:tcPr>
            <w:tcW w:w="9816" w:type="dxa"/>
          </w:tcPr>
          <w:p w:rsidR="00A463DD" w:rsidRPr="00A463DD" w:rsidRDefault="00A463DD" w:rsidP="00B93CAA">
            <w:pPr>
              <w:numPr>
                <w:ilvl w:val="0"/>
                <w:numId w:val="18"/>
              </w:numPr>
              <w:tabs>
                <w:tab w:val="left" w:pos="851"/>
                <w:tab w:val="left" w:pos="993"/>
              </w:tabs>
              <w:spacing w:line="256" w:lineRule="auto"/>
              <w:contextualSpacing/>
              <w:jc w:val="both"/>
              <w:rPr>
                <w:szCs w:val="24"/>
              </w:rPr>
            </w:pPr>
            <w:r w:rsidRPr="00A463DD">
              <w:rPr>
                <w:szCs w:val="24"/>
              </w:rPr>
              <w:t>Межбанковское кредитование как способ управления ликвидностью на примере де</w:t>
            </w:r>
            <w:r w:rsidRPr="00A463DD">
              <w:rPr>
                <w:szCs w:val="24"/>
              </w:rPr>
              <w:t>я</w:t>
            </w:r>
            <w:r w:rsidRPr="00A463DD">
              <w:rPr>
                <w:szCs w:val="24"/>
              </w:rPr>
              <w:t>тельности коммерческого банка…</w:t>
            </w:r>
          </w:p>
        </w:tc>
      </w:tr>
      <w:tr w:rsidR="00A463DD" w:rsidRPr="00A463DD" w:rsidTr="00A463DD">
        <w:tc>
          <w:tcPr>
            <w:tcW w:w="9816" w:type="dxa"/>
          </w:tcPr>
          <w:p w:rsidR="00A463DD" w:rsidRPr="00A463DD" w:rsidRDefault="00A463DD" w:rsidP="00B93CAA">
            <w:pPr>
              <w:numPr>
                <w:ilvl w:val="0"/>
                <w:numId w:val="18"/>
              </w:numPr>
              <w:tabs>
                <w:tab w:val="left" w:pos="851"/>
                <w:tab w:val="left" w:pos="993"/>
              </w:tabs>
              <w:spacing w:line="256" w:lineRule="auto"/>
              <w:contextualSpacing/>
              <w:jc w:val="both"/>
              <w:rPr>
                <w:szCs w:val="24"/>
              </w:rPr>
            </w:pPr>
            <w:r w:rsidRPr="00A463DD">
              <w:rPr>
                <w:szCs w:val="24"/>
              </w:rPr>
              <w:t>Проблемы и перспективы развития рынка межбанковского кредитования на примере деятельности коммерческого банка…</w:t>
            </w:r>
          </w:p>
        </w:tc>
      </w:tr>
      <w:tr w:rsidR="00A463DD" w:rsidRPr="00A463DD" w:rsidTr="00A463DD">
        <w:tc>
          <w:tcPr>
            <w:tcW w:w="9816" w:type="dxa"/>
          </w:tcPr>
          <w:p w:rsidR="00A463DD" w:rsidRPr="00A463DD" w:rsidRDefault="00A463DD" w:rsidP="00B93CAA">
            <w:pPr>
              <w:numPr>
                <w:ilvl w:val="0"/>
                <w:numId w:val="18"/>
              </w:numPr>
              <w:tabs>
                <w:tab w:val="left" w:pos="851"/>
                <w:tab w:val="left" w:pos="993"/>
              </w:tabs>
              <w:spacing w:line="256" w:lineRule="auto"/>
              <w:contextualSpacing/>
              <w:jc w:val="both"/>
              <w:rPr>
                <w:szCs w:val="24"/>
              </w:rPr>
            </w:pPr>
            <w:r w:rsidRPr="00A463DD">
              <w:rPr>
                <w:szCs w:val="24"/>
              </w:rPr>
              <w:t>Анализ осуществления межбанковского кредитования и его роль в повышении э</w:t>
            </w:r>
            <w:r w:rsidRPr="00A463DD">
              <w:rPr>
                <w:szCs w:val="24"/>
              </w:rPr>
              <w:t>ф</w:t>
            </w:r>
            <w:r w:rsidRPr="00A463DD">
              <w:rPr>
                <w:szCs w:val="24"/>
              </w:rPr>
              <w:t>фективности банковской деятельности</w:t>
            </w:r>
          </w:p>
        </w:tc>
      </w:tr>
      <w:tr w:rsidR="00A463DD" w:rsidRPr="00A463DD" w:rsidTr="00A463DD">
        <w:tc>
          <w:tcPr>
            <w:tcW w:w="9816" w:type="dxa"/>
          </w:tcPr>
          <w:p w:rsidR="00A463DD" w:rsidRPr="00A463DD" w:rsidRDefault="00A463DD" w:rsidP="00B93CAA">
            <w:pPr>
              <w:numPr>
                <w:ilvl w:val="0"/>
                <w:numId w:val="18"/>
              </w:numPr>
              <w:tabs>
                <w:tab w:val="left" w:pos="851"/>
                <w:tab w:val="left" w:pos="993"/>
              </w:tabs>
              <w:spacing w:line="256" w:lineRule="auto"/>
              <w:contextualSpacing/>
              <w:jc w:val="both"/>
              <w:rPr>
                <w:szCs w:val="24"/>
              </w:rPr>
            </w:pPr>
            <w:r w:rsidRPr="00A463DD">
              <w:rPr>
                <w:szCs w:val="24"/>
              </w:rPr>
              <w:t>Анализ эффективности современных способов и  форм обеспечения кредитов, выд</w:t>
            </w:r>
            <w:r w:rsidRPr="00A463DD">
              <w:rPr>
                <w:szCs w:val="24"/>
              </w:rPr>
              <w:t>а</w:t>
            </w:r>
            <w:r w:rsidRPr="00A463DD">
              <w:rPr>
                <w:szCs w:val="24"/>
              </w:rPr>
              <w:t>ваемых коммерческим банком…..</w:t>
            </w:r>
          </w:p>
        </w:tc>
      </w:tr>
      <w:tr w:rsidR="00A463DD" w:rsidRPr="00A463DD" w:rsidTr="00A463DD">
        <w:tc>
          <w:tcPr>
            <w:tcW w:w="9816" w:type="dxa"/>
          </w:tcPr>
          <w:p w:rsidR="00A463DD" w:rsidRPr="00A463DD" w:rsidRDefault="00A463DD" w:rsidP="00B93CAA">
            <w:pPr>
              <w:numPr>
                <w:ilvl w:val="0"/>
                <w:numId w:val="18"/>
              </w:numPr>
              <w:tabs>
                <w:tab w:val="left" w:pos="709"/>
                <w:tab w:val="left" w:pos="851"/>
                <w:tab w:val="left" w:pos="993"/>
              </w:tabs>
              <w:spacing w:line="256" w:lineRule="auto"/>
              <w:contextualSpacing/>
              <w:jc w:val="both"/>
              <w:rPr>
                <w:szCs w:val="24"/>
              </w:rPr>
            </w:pPr>
            <w:r w:rsidRPr="00A463DD">
              <w:rPr>
                <w:szCs w:val="24"/>
              </w:rPr>
              <w:t>Совершенствование методов обеспечения возвратности кредита в современных усл</w:t>
            </w:r>
            <w:r w:rsidRPr="00A463DD">
              <w:rPr>
                <w:szCs w:val="24"/>
              </w:rPr>
              <w:t>о</w:t>
            </w:r>
            <w:r w:rsidRPr="00A463DD">
              <w:rPr>
                <w:szCs w:val="24"/>
              </w:rPr>
              <w:t>виях на примере деятельности коммерческого банка…</w:t>
            </w:r>
          </w:p>
        </w:tc>
      </w:tr>
      <w:tr w:rsidR="00A463DD" w:rsidRPr="00A463DD" w:rsidTr="00A463DD">
        <w:tc>
          <w:tcPr>
            <w:tcW w:w="9816" w:type="dxa"/>
          </w:tcPr>
          <w:p w:rsidR="00A463DD" w:rsidRPr="00A463DD" w:rsidRDefault="00A463DD" w:rsidP="00B93CAA">
            <w:pPr>
              <w:numPr>
                <w:ilvl w:val="0"/>
                <w:numId w:val="18"/>
              </w:numPr>
              <w:tabs>
                <w:tab w:val="left" w:pos="709"/>
                <w:tab w:val="left" w:pos="851"/>
                <w:tab w:val="left" w:pos="993"/>
              </w:tabs>
              <w:spacing w:line="256" w:lineRule="auto"/>
              <w:contextualSpacing/>
              <w:jc w:val="both"/>
              <w:rPr>
                <w:szCs w:val="24"/>
              </w:rPr>
            </w:pPr>
            <w:r w:rsidRPr="00A463DD">
              <w:rPr>
                <w:szCs w:val="24"/>
              </w:rPr>
              <w:t>Организация эффективных продаж кредитных продуктов в кризисных условиях на примере деятельности коммерческого банка…</w:t>
            </w:r>
          </w:p>
        </w:tc>
      </w:tr>
      <w:tr w:rsidR="00A463DD" w:rsidRPr="00A463DD" w:rsidTr="00A463DD">
        <w:tc>
          <w:tcPr>
            <w:tcW w:w="9816" w:type="dxa"/>
          </w:tcPr>
          <w:p w:rsidR="00A463DD" w:rsidRPr="00A463DD" w:rsidRDefault="00A463DD" w:rsidP="00B93CAA">
            <w:pPr>
              <w:numPr>
                <w:ilvl w:val="0"/>
                <w:numId w:val="18"/>
              </w:numPr>
              <w:tabs>
                <w:tab w:val="left" w:pos="709"/>
                <w:tab w:val="left" w:pos="851"/>
                <w:tab w:val="left" w:pos="993"/>
              </w:tabs>
              <w:spacing w:line="256" w:lineRule="auto"/>
              <w:contextualSpacing/>
              <w:jc w:val="both"/>
              <w:rPr>
                <w:szCs w:val="24"/>
              </w:rPr>
            </w:pPr>
            <w:r w:rsidRPr="00A463DD">
              <w:rPr>
                <w:szCs w:val="24"/>
              </w:rPr>
              <w:t xml:space="preserve">Формирования и регулирования </w:t>
            </w:r>
            <w:r w:rsidRPr="00A463DD">
              <w:rPr>
                <w:spacing w:val="-1"/>
                <w:szCs w:val="24"/>
              </w:rPr>
              <w:t xml:space="preserve">резервов на возможные потери по кредитам </w:t>
            </w:r>
            <w:r w:rsidRPr="00A463DD">
              <w:rPr>
                <w:szCs w:val="24"/>
              </w:rPr>
              <w:t>на пр</w:t>
            </w:r>
            <w:r w:rsidRPr="00A463DD">
              <w:rPr>
                <w:szCs w:val="24"/>
              </w:rPr>
              <w:t>и</w:t>
            </w:r>
            <w:r w:rsidRPr="00A463DD">
              <w:rPr>
                <w:szCs w:val="24"/>
              </w:rPr>
              <w:t>мере деятельности коммерческого банка…</w:t>
            </w:r>
          </w:p>
        </w:tc>
      </w:tr>
      <w:tr w:rsidR="00A463DD" w:rsidRPr="00A463DD" w:rsidTr="00A463DD">
        <w:tc>
          <w:tcPr>
            <w:tcW w:w="9816" w:type="dxa"/>
          </w:tcPr>
          <w:p w:rsidR="00A463DD" w:rsidRPr="00A463DD" w:rsidRDefault="00A463DD" w:rsidP="00B93CAA">
            <w:pPr>
              <w:numPr>
                <w:ilvl w:val="0"/>
                <w:numId w:val="18"/>
              </w:numPr>
              <w:tabs>
                <w:tab w:val="left" w:pos="709"/>
                <w:tab w:val="left" w:pos="851"/>
                <w:tab w:val="left" w:pos="993"/>
              </w:tabs>
              <w:spacing w:line="256" w:lineRule="auto"/>
              <w:contextualSpacing/>
              <w:jc w:val="both"/>
              <w:rPr>
                <w:szCs w:val="24"/>
              </w:rPr>
            </w:pPr>
            <w:r w:rsidRPr="00A463DD">
              <w:rPr>
                <w:szCs w:val="24"/>
              </w:rPr>
              <w:lastRenderedPageBreak/>
              <w:t>Работа с проблемными кредитами в рамках совершенствования кредитной политики на примере деятельности коммерческого ба</w:t>
            </w:r>
            <w:r w:rsidRPr="00A463DD">
              <w:rPr>
                <w:szCs w:val="24"/>
              </w:rPr>
              <w:t>н</w:t>
            </w:r>
            <w:r w:rsidRPr="00A463DD">
              <w:rPr>
                <w:szCs w:val="24"/>
              </w:rPr>
              <w:t>ка…</w:t>
            </w:r>
          </w:p>
        </w:tc>
      </w:tr>
      <w:tr w:rsidR="00A463DD" w:rsidRPr="00A463DD" w:rsidTr="00A463DD">
        <w:tc>
          <w:tcPr>
            <w:tcW w:w="9816" w:type="dxa"/>
          </w:tcPr>
          <w:p w:rsidR="00A463DD" w:rsidRPr="00A463DD" w:rsidRDefault="00A463DD" w:rsidP="00B93CAA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56" w:lineRule="auto"/>
              <w:contextualSpacing/>
              <w:jc w:val="both"/>
              <w:rPr>
                <w:bCs/>
                <w:szCs w:val="24"/>
              </w:rPr>
            </w:pPr>
            <w:r w:rsidRPr="00A463DD">
              <w:rPr>
                <w:szCs w:val="24"/>
              </w:rPr>
              <w:t>Анализ особенностей деятельности банка …. по организации работы с проблемной задолженностью</w:t>
            </w:r>
          </w:p>
        </w:tc>
      </w:tr>
      <w:tr w:rsidR="00A463DD" w:rsidRPr="00A463DD" w:rsidTr="00A463DD">
        <w:tc>
          <w:tcPr>
            <w:tcW w:w="9816" w:type="dxa"/>
          </w:tcPr>
          <w:p w:rsidR="00A463DD" w:rsidRPr="00A463DD" w:rsidRDefault="00A463DD" w:rsidP="00B93CAA">
            <w:pPr>
              <w:numPr>
                <w:ilvl w:val="0"/>
                <w:numId w:val="18"/>
              </w:numPr>
              <w:tabs>
                <w:tab w:val="left" w:pos="709"/>
                <w:tab w:val="left" w:pos="851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contextualSpacing/>
              <w:jc w:val="both"/>
              <w:rPr>
                <w:szCs w:val="24"/>
              </w:rPr>
            </w:pPr>
            <w:r w:rsidRPr="00A463DD">
              <w:rPr>
                <w:szCs w:val="24"/>
              </w:rPr>
              <w:t>Формирование и регулирование резервов на возможные потери по кредитам  в ко</w:t>
            </w:r>
            <w:r w:rsidRPr="00A463DD">
              <w:rPr>
                <w:szCs w:val="24"/>
              </w:rPr>
              <w:t>м</w:t>
            </w:r>
            <w:r w:rsidRPr="00A463DD">
              <w:rPr>
                <w:szCs w:val="24"/>
              </w:rPr>
              <w:t>мерческом банке…..</w:t>
            </w:r>
          </w:p>
        </w:tc>
      </w:tr>
      <w:tr w:rsidR="00A463DD" w:rsidRPr="00A463DD" w:rsidTr="00A463DD">
        <w:tc>
          <w:tcPr>
            <w:tcW w:w="9816" w:type="dxa"/>
          </w:tcPr>
          <w:p w:rsidR="00A463DD" w:rsidRPr="00A463DD" w:rsidRDefault="00A463DD" w:rsidP="00B93CAA">
            <w:pPr>
              <w:numPr>
                <w:ilvl w:val="0"/>
                <w:numId w:val="18"/>
              </w:numPr>
              <w:tabs>
                <w:tab w:val="left" w:pos="709"/>
                <w:tab w:val="left" w:pos="851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contextualSpacing/>
              <w:jc w:val="both"/>
              <w:rPr>
                <w:szCs w:val="24"/>
              </w:rPr>
            </w:pPr>
            <w:r w:rsidRPr="00A463DD">
              <w:rPr>
                <w:szCs w:val="24"/>
              </w:rPr>
              <w:t>Работа с проблемными кредитами в рамках совершенствования кредитной политики коммерческого банка…</w:t>
            </w:r>
          </w:p>
        </w:tc>
      </w:tr>
      <w:tr w:rsidR="00A463DD" w:rsidRPr="00A463DD" w:rsidTr="00A463DD">
        <w:tc>
          <w:tcPr>
            <w:tcW w:w="9816" w:type="dxa"/>
          </w:tcPr>
          <w:p w:rsidR="00A463DD" w:rsidRPr="00A463DD" w:rsidRDefault="00A463DD" w:rsidP="00B93CAA">
            <w:pPr>
              <w:numPr>
                <w:ilvl w:val="0"/>
                <w:numId w:val="18"/>
              </w:numPr>
              <w:tabs>
                <w:tab w:val="left" w:pos="709"/>
                <w:tab w:val="left" w:pos="851"/>
                <w:tab w:val="left" w:pos="916"/>
                <w:tab w:val="left" w:pos="993"/>
                <w:tab w:val="left" w:pos="15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contextualSpacing/>
              <w:jc w:val="both"/>
              <w:rPr>
                <w:szCs w:val="24"/>
              </w:rPr>
            </w:pPr>
            <w:r w:rsidRPr="00A463DD">
              <w:rPr>
                <w:szCs w:val="24"/>
              </w:rPr>
              <w:t>Перспективы развития межбанковского кредитования в современных условиях</w:t>
            </w:r>
          </w:p>
        </w:tc>
      </w:tr>
      <w:tr w:rsidR="00A463DD" w:rsidRPr="00A463DD" w:rsidTr="00A463DD">
        <w:tc>
          <w:tcPr>
            <w:tcW w:w="9816" w:type="dxa"/>
          </w:tcPr>
          <w:p w:rsidR="00A463DD" w:rsidRPr="00A463DD" w:rsidRDefault="00A463DD" w:rsidP="00B93CAA">
            <w:pPr>
              <w:numPr>
                <w:ilvl w:val="0"/>
                <w:numId w:val="18"/>
              </w:numPr>
              <w:tabs>
                <w:tab w:val="left" w:pos="709"/>
                <w:tab w:val="left" w:pos="851"/>
                <w:tab w:val="left" w:pos="916"/>
                <w:tab w:val="left" w:pos="993"/>
                <w:tab w:val="left" w:pos="15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contextualSpacing/>
              <w:jc w:val="both"/>
              <w:rPr>
                <w:szCs w:val="24"/>
              </w:rPr>
            </w:pPr>
            <w:r w:rsidRPr="00A463DD">
              <w:rPr>
                <w:szCs w:val="24"/>
              </w:rPr>
              <w:t>Организация банковского кредитования и пути его совершенствования</w:t>
            </w:r>
          </w:p>
        </w:tc>
      </w:tr>
      <w:tr w:rsidR="00A463DD" w:rsidRPr="00A463DD" w:rsidTr="00A463DD">
        <w:tc>
          <w:tcPr>
            <w:tcW w:w="9816" w:type="dxa"/>
          </w:tcPr>
          <w:p w:rsidR="00A463DD" w:rsidRPr="00A463DD" w:rsidRDefault="00A463DD" w:rsidP="00B93CAA">
            <w:pPr>
              <w:numPr>
                <w:ilvl w:val="0"/>
                <w:numId w:val="18"/>
              </w:numPr>
              <w:tabs>
                <w:tab w:val="left" w:pos="709"/>
                <w:tab w:val="left" w:pos="851"/>
                <w:tab w:val="left" w:pos="916"/>
                <w:tab w:val="left" w:pos="993"/>
                <w:tab w:val="left" w:pos="15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contextualSpacing/>
              <w:jc w:val="both"/>
              <w:rPr>
                <w:szCs w:val="24"/>
              </w:rPr>
            </w:pPr>
            <w:r w:rsidRPr="00A463DD">
              <w:rPr>
                <w:szCs w:val="24"/>
              </w:rPr>
              <w:t>Совершенствование организации кредитования под залог объекта недвижимости</w:t>
            </w:r>
          </w:p>
        </w:tc>
      </w:tr>
      <w:tr w:rsidR="00A463DD" w:rsidRPr="00A463DD" w:rsidTr="00A463DD">
        <w:tc>
          <w:tcPr>
            <w:tcW w:w="9816" w:type="dxa"/>
          </w:tcPr>
          <w:p w:rsidR="00A463DD" w:rsidRPr="00A463DD" w:rsidRDefault="00A463DD" w:rsidP="00B93CAA">
            <w:pPr>
              <w:numPr>
                <w:ilvl w:val="0"/>
                <w:numId w:val="18"/>
              </w:numPr>
              <w:tabs>
                <w:tab w:val="left" w:pos="709"/>
                <w:tab w:val="left" w:pos="851"/>
                <w:tab w:val="left" w:pos="916"/>
                <w:tab w:val="left" w:pos="993"/>
                <w:tab w:val="left" w:pos="15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contextualSpacing/>
              <w:jc w:val="both"/>
              <w:rPr>
                <w:szCs w:val="24"/>
              </w:rPr>
            </w:pPr>
            <w:r w:rsidRPr="00A463DD">
              <w:rPr>
                <w:szCs w:val="24"/>
              </w:rPr>
              <w:t>Оценка кредитоспособности заемщика – юридического лица: современные методы и направления совершенствования</w:t>
            </w:r>
          </w:p>
        </w:tc>
      </w:tr>
      <w:tr w:rsidR="00A463DD" w:rsidRPr="00A463DD" w:rsidTr="00A463DD">
        <w:tc>
          <w:tcPr>
            <w:tcW w:w="9816" w:type="dxa"/>
          </w:tcPr>
          <w:p w:rsidR="00A463DD" w:rsidRPr="00A463DD" w:rsidRDefault="00A463DD" w:rsidP="00B93CAA">
            <w:pPr>
              <w:numPr>
                <w:ilvl w:val="0"/>
                <w:numId w:val="18"/>
              </w:numPr>
              <w:tabs>
                <w:tab w:val="left" w:pos="709"/>
                <w:tab w:val="left" w:pos="851"/>
                <w:tab w:val="left" w:pos="916"/>
                <w:tab w:val="left" w:pos="993"/>
                <w:tab w:val="left" w:pos="15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contextualSpacing/>
              <w:jc w:val="both"/>
              <w:rPr>
                <w:szCs w:val="24"/>
              </w:rPr>
            </w:pPr>
            <w:r w:rsidRPr="00A463DD">
              <w:rPr>
                <w:szCs w:val="24"/>
              </w:rPr>
              <w:t>Перспективы развития лизинговых операций в современных условиях</w:t>
            </w:r>
          </w:p>
        </w:tc>
      </w:tr>
      <w:tr w:rsidR="00A463DD" w:rsidRPr="00A463DD" w:rsidTr="00A463DD">
        <w:tc>
          <w:tcPr>
            <w:tcW w:w="9816" w:type="dxa"/>
          </w:tcPr>
          <w:p w:rsidR="00A463DD" w:rsidRPr="00A463DD" w:rsidRDefault="00A463DD" w:rsidP="00B93CAA">
            <w:pPr>
              <w:numPr>
                <w:ilvl w:val="0"/>
                <w:numId w:val="18"/>
              </w:numPr>
              <w:tabs>
                <w:tab w:val="left" w:pos="709"/>
                <w:tab w:val="left" w:pos="851"/>
                <w:tab w:val="left" w:pos="916"/>
                <w:tab w:val="left" w:pos="993"/>
                <w:tab w:val="left" w:pos="15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contextualSpacing/>
              <w:jc w:val="both"/>
              <w:rPr>
                <w:szCs w:val="24"/>
              </w:rPr>
            </w:pPr>
            <w:r w:rsidRPr="00A463DD">
              <w:rPr>
                <w:szCs w:val="24"/>
              </w:rPr>
              <w:t>Анализ кредитного портфеля банка и пути его оптимизации</w:t>
            </w:r>
          </w:p>
        </w:tc>
      </w:tr>
      <w:tr w:rsidR="00A463DD" w:rsidRPr="00A463DD" w:rsidTr="00A463DD">
        <w:tc>
          <w:tcPr>
            <w:tcW w:w="9816" w:type="dxa"/>
          </w:tcPr>
          <w:p w:rsidR="00A463DD" w:rsidRPr="00A463DD" w:rsidRDefault="00A463DD" w:rsidP="00B93CAA">
            <w:pPr>
              <w:numPr>
                <w:ilvl w:val="0"/>
                <w:numId w:val="18"/>
              </w:numPr>
              <w:tabs>
                <w:tab w:val="left" w:pos="709"/>
                <w:tab w:val="left" w:pos="851"/>
                <w:tab w:val="left" w:pos="916"/>
                <w:tab w:val="left" w:pos="993"/>
                <w:tab w:val="left" w:pos="15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contextualSpacing/>
              <w:jc w:val="both"/>
              <w:rPr>
                <w:szCs w:val="24"/>
              </w:rPr>
            </w:pPr>
            <w:r w:rsidRPr="00A463DD">
              <w:rPr>
                <w:szCs w:val="24"/>
              </w:rPr>
              <w:t>Банковское кредитование малого и среднего бизнеса: состояние и тенденции развития</w:t>
            </w:r>
          </w:p>
        </w:tc>
      </w:tr>
      <w:tr w:rsidR="00A463DD" w:rsidRPr="00A463DD" w:rsidTr="00A463DD">
        <w:tc>
          <w:tcPr>
            <w:tcW w:w="9816" w:type="dxa"/>
          </w:tcPr>
          <w:p w:rsidR="00A463DD" w:rsidRPr="00A463DD" w:rsidRDefault="00A463DD" w:rsidP="00B93CAA">
            <w:pPr>
              <w:numPr>
                <w:ilvl w:val="0"/>
                <w:numId w:val="18"/>
              </w:numPr>
              <w:tabs>
                <w:tab w:val="left" w:pos="709"/>
                <w:tab w:val="left" w:pos="851"/>
                <w:tab w:val="left" w:pos="916"/>
                <w:tab w:val="left" w:pos="993"/>
                <w:tab w:val="left" w:pos="15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contextualSpacing/>
              <w:jc w:val="both"/>
              <w:rPr>
                <w:szCs w:val="24"/>
              </w:rPr>
            </w:pPr>
            <w:r w:rsidRPr="00A463DD">
              <w:rPr>
                <w:szCs w:val="24"/>
              </w:rPr>
              <w:t>Потребительский кредит, его организация и перспективы развития</w:t>
            </w:r>
          </w:p>
        </w:tc>
      </w:tr>
      <w:tr w:rsidR="00A463DD" w:rsidRPr="00A463DD" w:rsidTr="00A463DD">
        <w:tc>
          <w:tcPr>
            <w:tcW w:w="9816" w:type="dxa"/>
          </w:tcPr>
          <w:p w:rsidR="00A463DD" w:rsidRPr="00A463DD" w:rsidRDefault="00A463DD" w:rsidP="00B93CAA">
            <w:pPr>
              <w:numPr>
                <w:ilvl w:val="0"/>
                <w:numId w:val="18"/>
              </w:numPr>
              <w:tabs>
                <w:tab w:val="left" w:pos="709"/>
                <w:tab w:val="left" w:pos="851"/>
                <w:tab w:val="left" w:pos="916"/>
                <w:tab w:val="left" w:pos="993"/>
                <w:tab w:val="left" w:pos="15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contextualSpacing/>
              <w:jc w:val="both"/>
              <w:rPr>
                <w:szCs w:val="24"/>
              </w:rPr>
            </w:pPr>
            <w:r w:rsidRPr="00A463DD">
              <w:rPr>
                <w:szCs w:val="24"/>
              </w:rPr>
              <w:t>Проблемы и перспективы развития банковского лизинга в и следуемого банке.</w:t>
            </w:r>
          </w:p>
        </w:tc>
      </w:tr>
      <w:tr w:rsidR="00A463DD" w:rsidRPr="00A463DD" w:rsidTr="00A463DD">
        <w:tc>
          <w:tcPr>
            <w:tcW w:w="9816" w:type="dxa"/>
          </w:tcPr>
          <w:p w:rsidR="00A463DD" w:rsidRPr="00A463DD" w:rsidRDefault="00A463DD" w:rsidP="00B93CAA">
            <w:pPr>
              <w:numPr>
                <w:ilvl w:val="0"/>
                <w:numId w:val="18"/>
              </w:numPr>
              <w:tabs>
                <w:tab w:val="left" w:pos="709"/>
                <w:tab w:val="left" w:pos="851"/>
                <w:tab w:val="left" w:pos="916"/>
                <w:tab w:val="left" w:pos="993"/>
                <w:tab w:val="left" w:pos="15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contextualSpacing/>
              <w:jc w:val="both"/>
              <w:rPr>
                <w:szCs w:val="24"/>
              </w:rPr>
            </w:pPr>
            <w:r w:rsidRPr="00A463DD">
              <w:rPr>
                <w:szCs w:val="24"/>
              </w:rPr>
              <w:t>Проблемы и перспективы развития ипотечного кредитования в РФ</w:t>
            </w:r>
          </w:p>
        </w:tc>
      </w:tr>
      <w:tr w:rsidR="00A463DD" w:rsidRPr="00A463DD" w:rsidTr="00A463DD">
        <w:tc>
          <w:tcPr>
            <w:tcW w:w="9816" w:type="dxa"/>
          </w:tcPr>
          <w:p w:rsidR="00A463DD" w:rsidRPr="00A463DD" w:rsidRDefault="00A463DD" w:rsidP="00B93CAA">
            <w:pPr>
              <w:numPr>
                <w:ilvl w:val="0"/>
                <w:numId w:val="18"/>
              </w:numPr>
              <w:tabs>
                <w:tab w:val="left" w:pos="709"/>
                <w:tab w:val="left" w:pos="851"/>
                <w:tab w:val="left" w:pos="916"/>
                <w:tab w:val="left" w:pos="993"/>
                <w:tab w:val="left" w:pos="15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contextualSpacing/>
              <w:jc w:val="both"/>
              <w:rPr>
                <w:szCs w:val="24"/>
              </w:rPr>
            </w:pPr>
            <w:r w:rsidRPr="00A463DD">
              <w:rPr>
                <w:szCs w:val="24"/>
              </w:rPr>
              <w:t>Анализ документального обеспечения возвратности банковских кредитов</w:t>
            </w:r>
          </w:p>
        </w:tc>
      </w:tr>
    </w:tbl>
    <w:p w:rsidR="00C32754" w:rsidRPr="00D13B16" w:rsidRDefault="00C32754" w:rsidP="00C32754">
      <w:pPr>
        <w:spacing w:line="360" w:lineRule="auto"/>
        <w:jc w:val="center"/>
        <w:rPr>
          <w:color w:val="FF0000"/>
          <w:szCs w:val="24"/>
        </w:rPr>
      </w:pPr>
    </w:p>
    <w:p w:rsidR="00C32754" w:rsidRPr="00D13B16" w:rsidRDefault="00C32754" w:rsidP="00C32754">
      <w:pPr>
        <w:tabs>
          <w:tab w:val="left" w:pos="-142"/>
        </w:tabs>
        <w:jc w:val="center"/>
        <w:rPr>
          <w:color w:val="FF0000"/>
          <w:szCs w:val="24"/>
        </w:rPr>
      </w:pPr>
    </w:p>
    <w:p w:rsidR="00C32754" w:rsidRPr="00D13B16" w:rsidRDefault="00C32754" w:rsidP="00C32754">
      <w:pPr>
        <w:tabs>
          <w:tab w:val="left" w:pos="-142"/>
        </w:tabs>
        <w:jc w:val="center"/>
        <w:rPr>
          <w:color w:val="FF0000"/>
          <w:szCs w:val="24"/>
        </w:rPr>
      </w:pPr>
    </w:p>
    <w:p w:rsidR="00C32754" w:rsidRPr="00D13B16" w:rsidRDefault="00C32754" w:rsidP="00C32754">
      <w:pPr>
        <w:tabs>
          <w:tab w:val="left" w:pos="-142"/>
        </w:tabs>
        <w:jc w:val="center"/>
        <w:rPr>
          <w:color w:val="FF0000"/>
          <w:szCs w:val="24"/>
        </w:rPr>
      </w:pPr>
    </w:p>
    <w:p w:rsidR="00C32754" w:rsidRPr="00D13B16" w:rsidRDefault="00C32754" w:rsidP="00C32754">
      <w:pPr>
        <w:tabs>
          <w:tab w:val="left" w:pos="-142"/>
        </w:tabs>
        <w:jc w:val="center"/>
        <w:rPr>
          <w:color w:val="FF0000"/>
          <w:szCs w:val="24"/>
        </w:rPr>
      </w:pPr>
    </w:p>
    <w:p w:rsidR="00C32754" w:rsidRPr="009240AD" w:rsidRDefault="00C32754" w:rsidP="00C32754">
      <w:pPr>
        <w:tabs>
          <w:tab w:val="left" w:pos="-142"/>
        </w:tabs>
        <w:jc w:val="center"/>
        <w:rPr>
          <w:szCs w:val="24"/>
        </w:rPr>
      </w:pPr>
    </w:p>
    <w:p w:rsidR="00C32754" w:rsidRPr="009240AD" w:rsidRDefault="00C32754" w:rsidP="00C32754">
      <w:pPr>
        <w:tabs>
          <w:tab w:val="left" w:pos="-142"/>
        </w:tabs>
        <w:jc w:val="center"/>
        <w:rPr>
          <w:szCs w:val="24"/>
        </w:rPr>
      </w:pPr>
    </w:p>
    <w:p w:rsidR="00C32754" w:rsidRPr="009240AD" w:rsidRDefault="00C32754" w:rsidP="00C32754">
      <w:pPr>
        <w:tabs>
          <w:tab w:val="left" w:pos="-142"/>
        </w:tabs>
        <w:jc w:val="center"/>
        <w:rPr>
          <w:szCs w:val="24"/>
        </w:rPr>
      </w:pPr>
    </w:p>
    <w:p w:rsidR="00C32754" w:rsidRPr="009240AD" w:rsidRDefault="00C32754" w:rsidP="00C32754">
      <w:pPr>
        <w:tabs>
          <w:tab w:val="left" w:pos="-142"/>
        </w:tabs>
        <w:jc w:val="center"/>
        <w:rPr>
          <w:szCs w:val="24"/>
        </w:rPr>
      </w:pPr>
    </w:p>
    <w:p w:rsidR="00C32754" w:rsidRPr="009240AD" w:rsidRDefault="00C32754" w:rsidP="00C32754">
      <w:pPr>
        <w:tabs>
          <w:tab w:val="left" w:pos="-142"/>
        </w:tabs>
        <w:jc w:val="center"/>
        <w:rPr>
          <w:szCs w:val="24"/>
        </w:rPr>
      </w:pPr>
    </w:p>
    <w:p w:rsidR="00C32754" w:rsidRPr="009240AD" w:rsidRDefault="00C32754" w:rsidP="00C32754">
      <w:pPr>
        <w:tabs>
          <w:tab w:val="left" w:pos="-142"/>
        </w:tabs>
        <w:jc w:val="center"/>
        <w:rPr>
          <w:szCs w:val="24"/>
        </w:rPr>
      </w:pPr>
    </w:p>
    <w:p w:rsidR="00C32754" w:rsidRPr="009240AD" w:rsidRDefault="00C32754" w:rsidP="00C32754">
      <w:pPr>
        <w:tabs>
          <w:tab w:val="left" w:pos="-142"/>
        </w:tabs>
        <w:jc w:val="center"/>
        <w:rPr>
          <w:szCs w:val="24"/>
        </w:rPr>
      </w:pPr>
    </w:p>
    <w:p w:rsidR="00C32754" w:rsidRPr="009240AD" w:rsidRDefault="00C32754" w:rsidP="00C32754">
      <w:pPr>
        <w:tabs>
          <w:tab w:val="left" w:pos="-142"/>
        </w:tabs>
        <w:jc w:val="center"/>
        <w:rPr>
          <w:szCs w:val="24"/>
        </w:rPr>
      </w:pPr>
    </w:p>
    <w:p w:rsidR="00C32754" w:rsidRPr="009240AD" w:rsidRDefault="00C32754" w:rsidP="00C32754">
      <w:pPr>
        <w:tabs>
          <w:tab w:val="left" w:pos="-142"/>
        </w:tabs>
        <w:jc w:val="center"/>
        <w:rPr>
          <w:szCs w:val="24"/>
        </w:rPr>
      </w:pPr>
    </w:p>
    <w:p w:rsidR="00C32754" w:rsidRPr="009240AD" w:rsidRDefault="00C32754" w:rsidP="00C32754">
      <w:pPr>
        <w:tabs>
          <w:tab w:val="left" w:pos="-142"/>
        </w:tabs>
        <w:jc w:val="center"/>
        <w:rPr>
          <w:szCs w:val="24"/>
        </w:rPr>
      </w:pPr>
    </w:p>
    <w:p w:rsidR="00C32754" w:rsidRPr="009240AD" w:rsidRDefault="00C32754" w:rsidP="00C32754">
      <w:pPr>
        <w:tabs>
          <w:tab w:val="left" w:pos="-142"/>
        </w:tabs>
        <w:jc w:val="center"/>
        <w:rPr>
          <w:szCs w:val="24"/>
        </w:rPr>
      </w:pPr>
    </w:p>
    <w:p w:rsidR="00C32754" w:rsidRPr="009240AD" w:rsidRDefault="00C32754" w:rsidP="00C32754">
      <w:pPr>
        <w:tabs>
          <w:tab w:val="left" w:pos="-142"/>
        </w:tabs>
        <w:jc w:val="center"/>
        <w:rPr>
          <w:szCs w:val="24"/>
        </w:rPr>
      </w:pPr>
    </w:p>
    <w:p w:rsidR="00C32754" w:rsidRPr="009240AD" w:rsidRDefault="00C32754" w:rsidP="00C32754">
      <w:pPr>
        <w:tabs>
          <w:tab w:val="left" w:pos="-142"/>
        </w:tabs>
        <w:jc w:val="center"/>
        <w:rPr>
          <w:szCs w:val="24"/>
        </w:rPr>
      </w:pPr>
    </w:p>
    <w:p w:rsidR="00C32754" w:rsidRPr="009240AD" w:rsidRDefault="00C32754" w:rsidP="00C32754">
      <w:pPr>
        <w:tabs>
          <w:tab w:val="left" w:pos="-142"/>
        </w:tabs>
        <w:jc w:val="center"/>
        <w:rPr>
          <w:szCs w:val="24"/>
        </w:rPr>
      </w:pPr>
    </w:p>
    <w:p w:rsidR="00C32754" w:rsidRPr="009240AD" w:rsidRDefault="00C32754" w:rsidP="00C32754">
      <w:pPr>
        <w:tabs>
          <w:tab w:val="left" w:pos="-142"/>
        </w:tabs>
        <w:jc w:val="center"/>
        <w:rPr>
          <w:szCs w:val="24"/>
        </w:rPr>
      </w:pPr>
    </w:p>
    <w:p w:rsidR="00C32754" w:rsidRPr="009240AD" w:rsidRDefault="00C32754" w:rsidP="00C32754">
      <w:pPr>
        <w:tabs>
          <w:tab w:val="left" w:pos="-142"/>
        </w:tabs>
        <w:jc w:val="center"/>
        <w:rPr>
          <w:szCs w:val="24"/>
        </w:rPr>
      </w:pPr>
    </w:p>
    <w:p w:rsidR="00C32754" w:rsidRPr="009240AD" w:rsidRDefault="00C32754" w:rsidP="00C32754">
      <w:pPr>
        <w:tabs>
          <w:tab w:val="left" w:pos="-142"/>
        </w:tabs>
        <w:jc w:val="center"/>
        <w:rPr>
          <w:szCs w:val="24"/>
        </w:rPr>
      </w:pPr>
    </w:p>
    <w:p w:rsidR="00C32754" w:rsidRPr="009240AD" w:rsidRDefault="00C32754" w:rsidP="00C32754">
      <w:pPr>
        <w:tabs>
          <w:tab w:val="left" w:pos="-142"/>
        </w:tabs>
        <w:jc w:val="center"/>
        <w:rPr>
          <w:szCs w:val="24"/>
        </w:rPr>
      </w:pPr>
    </w:p>
    <w:p w:rsidR="00C32754" w:rsidRPr="009240AD" w:rsidRDefault="00C32754" w:rsidP="00C32754">
      <w:pPr>
        <w:tabs>
          <w:tab w:val="left" w:pos="-142"/>
        </w:tabs>
        <w:jc w:val="center"/>
        <w:rPr>
          <w:szCs w:val="24"/>
        </w:rPr>
      </w:pPr>
    </w:p>
    <w:p w:rsidR="00C32754" w:rsidRPr="009240AD" w:rsidRDefault="00C32754" w:rsidP="00C32754">
      <w:pPr>
        <w:tabs>
          <w:tab w:val="left" w:pos="-142"/>
        </w:tabs>
        <w:jc w:val="center"/>
        <w:rPr>
          <w:szCs w:val="24"/>
        </w:rPr>
      </w:pPr>
    </w:p>
    <w:p w:rsidR="00C32754" w:rsidRPr="009240AD" w:rsidRDefault="00C32754" w:rsidP="00C32754">
      <w:pPr>
        <w:tabs>
          <w:tab w:val="left" w:pos="-142"/>
        </w:tabs>
        <w:jc w:val="center"/>
        <w:rPr>
          <w:szCs w:val="24"/>
        </w:rPr>
      </w:pPr>
    </w:p>
    <w:p w:rsidR="00C32754" w:rsidRPr="009240AD" w:rsidRDefault="00C32754" w:rsidP="00C32754">
      <w:pPr>
        <w:tabs>
          <w:tab w:val="left" w:pos="-142"/>
        </w:tabs>
        <w:jc w:val="center"/>
        <w:rPr>
          <w:szCs w:val="24"/>
        </w:rPr>
      </w:pPr>
    </w:p>
    <w:p w:rsidR="00C32754" w:rsidRPr="009240AD" w:rsidRDefault="00C32754" w:rsidP="00C32754">
      <w:pPr>
        <w:tabs>
          <w:tab w:val="left" w:pos="-142"/>
        </w:tabs>
        <w:jc w:val="center"/>
        <w:rPr>
          <w:szCs w:val="24"/>
        </w:rPr>
      </w:pPr>
    </w:p>
    <w:p w:rsidR="00C32754" w:rsidRPr="009240AD" w:rsidRDefault="00C32754" w:rsidP="00C32754">
      <w:pPr>
        <w:tabs>
          <w:tab w:val="left" w:pos="-142"/>
        </w:tabs>
        <w:jc w:val="center"/>
        <w:rPr>
          <w:szCs w:val="24"/>
        </w:rPr>
      </w:pPr>
    </w:p>
    <w:sectPr w:rsidR="00C32754" w:rsidRPr="009240AD" w:rsidSect="003E6C99">
      <w:footerReference w:type="default" r:id="rId12"/>
      <w:pgSz w:w="11906" w:h="16838"/>
      <w:pgMar w:top="1134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82F" w:rsidRDefault="000B182F">
      <w:r>
        <w:separator/>
      </w:r>
    </w:p>
  </w:endnote>
  <w:endnote w:type="continuationSeparator" w:id="0">
    <w:p w:rsidR="000B182F" w:rsidRDefault="000B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TC39o00">
    <w:altName w:val="Times New Roman"/>
    <w:charset w:val="CC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EE3" w:rsidRDefault="00663C2D">
    <w:pPr>
      <w:pStyle w:val="af"/>
      <w:jc w:val="right"/>
    </w:pPr>
    <w:r>
      <w:fldChar w:fldCharType="begin"/>
    </w:r>
    <w:r>
      <w:instrText xml:space="preserve"> PAGE </w:instrText>
    </w:r>
    <w:r>
      <w:fldChar w:fldCharType="separate"/>
    </w:r>
    <w:r w:rsidR="00A463DD">
      <w:rPr>
        <w:noProof/>
      </w:rPr>
      <w:t>18</w:t>
    </w:r>
    <w:r>
      <w:rPr>
        <w:noProof/>
      </w:rPr>
      <w:fldChar w:fldCharType="end"/>
    </w:r>
  </w:p>
  <w:p w:rsidR="00BB6EE3" w:rsidRDefault="00BB6EE3">
    <w:pPr>
      <w:pStyle w:val="af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6EC" w:rsidRDefault="00663C2D">
    <w:pPr>
      <w:pStyle w:val="af"/>
      <w:jc w:val="right"/>
    </w:pPr>
    <w:r>
      <w:fldChar w:fldCharType="begin"/>
    </w:r>
    <w:r>
      <w:instrText xml:space="preserve"> PAGE </w:instrText>
    </w:r>
    <w:r>
      <w:fldChar w:fldCharType="separate"/>
    </w:r>
    <w:r w:rsidR="00A463DD">
      <w:rPr>
        <w:noProof/>
      </w:rPr>
      <w:t>23</w:t>
    </w:r>
    <w:r>
      <w:rPr>
        <w:noProof/>
      </w:rPr>
      <w:fldChar w:fldCharType="end"/>
    </w:r>
  </w:p>
  <w:p w:rsidR="00F726EC" w:rsidRDefault="00F726EC">
    <w:pPr>
      <w:pStyle w:val="af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82F" w:rsidRDefault="000B182F">
      <w:r>
        <w:separator/>
      </w:r>
    </w:p>
  </w:footnote>
  <w:footnote w:type="continuationSeparator" w:id="0">
    <w:p w:rsidR="000B182F" w:rsidRDefault="000B182F">
      <w:r>
        <w:continuationSeparator/>
      </w:r>
    </w:p>
  </w:footnote>
  <w:footnote w:id="1">
    <w:p w:rsidR="00BB6EE3" w:rsidRDefault="00BB6EE3" w:rsidP="00C81FFA">
      <w:pPr>
        <w:pStyle w:val="af9"/>
        <w:jc w:val="both"/>
      </w:pPr>
      <w:r>
        <w:rPr>
          <w:rStyle w:val="aff0"/>
        </w:rPr>
        <w:footnoteRef/>
      </w:r>
      <w:r>
        <w:t xml:space="preserve"> </w:t>
      </w:r>
      <w:r w:rsidRPr="00BB6EE3">
        <w:t>Жуков, Е. Ф.  Банковское дело</w:t>
      </w:r>
      <w:proofErr w:type="gramStart"/>
      <w:r w:rsidRPr="00BB6EE3">
        <w:t> :</w:t>
      </w:r>
      <w:proofErr w:type="gramEnd"/>
      <w:r w:rsidRPr="00BB6EE3">
        <w:t xml:space="preserve"> учебник для среднего профессионального образования / Е. Ф. Жуков, Ю. А. Соколов ; под редакцией Е. Ф. Жукова, Ю. А. Соколова. — Москва</w:t>
      </w:r>
      <w:proofErr w:type="gramStart"/>
      <w:r w:rsidRPr="00BB6EE3">
        <w:t> :</w:t>
      </w:r>
      <w:proofErr w:type="gramEnd"/>
      <w:r w:rsidRPr="00BB6EE3">
        <w:t xml:space="preserve"> Издательство </w:t>
      </w:r>
      <w:proofErr w:type="spellStart"/>
      <w:r w:rsidRPr="00BB6EE3">
        <w:t>Юрайт</w:t>
      </w:r>
      <w:proofErr w:type="spellEnd"/>
      <w:r w:rsidRPr="00BB6EE3">
        <w:t>, 2020. — 591 с. — ISBN 978-5-9916-4677-2.— URL: </w:t>
      </w:r>
      <w:hyperlink r:id="rId1" w:history="1">
        <w:r w:rsidRPr="00BB6EE3">
          <w:rPr>
            <w:rStyle w:val="a4"/>
          </w:rPr>
          <w:t>https://urait.ru/bcode/382770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</w:lvl>
  </w:abstractNum>
  <w:abstractNum w:abstractNumId="2">
    <w:nsid w:val="00000003"/>
    <w:multiLevelType w:val="singleLevel"/>
    <w:tmpl w:val="00000003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1001" w:hanging="360"/>
      </w:pPr>
    </w:lvl>
  </w:abstractNum>
  <w:abstractNum w:abstractNumId="4">
    <w:nsid w:val="0D871C13"/>
    <w:multiLevelType w:val="multilevel"/>
    <w:tmpl w:val="7D9A1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E833D3"/>
    <w:multiLevelType w:val="multilevel"/>
    <w:tmpl w:val="A7AC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D14B6A"/>
    <w:multiLevelType w:val="hybridMultilevel"/>
    <w:tmpl w:val="B5B0A0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943E20"/>
    <w:multiLevelType w:val="multilevel"/>
    <w:tmpl w:val="0018D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FC74C7"/>
    <w:multiLevelType w:val="hybridMultilevel"/>
    <w:tmpl w:val="8522F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A58DE"/>
    <w:multiLevelType w:val="hybridMultilevel"/>
    <w:tmpl w:val="FD986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28032E"/>
    <w:multiLevelType w:val="hybridMultilevel"/>
    <w:tmpl w:val="623AB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D7A8F"/>
    <w:multiLevelType w:val="multilevel"/>
    <w:tmpl w:val="0562C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A36231"/>
    <w:multiLevelType w:val="multilevel"/>
    <w:tmpl w:val="62827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4C5851"/>
    <w:multiLevelType w:val="multilevel"/>
    <w:tmpl w:val="B6ECF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D8598C"/>
    <w:multiLevelType w:val="hybridMultilevel"/>
    <w:tmpl w:val="66006EB8"/>
    <w:lvl w:ilvl="0" w:tplc="E378FDF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644C1662"/>
    <w:multiLevelType w:val="multilevel"/>
    <w:tmpl w:val="B148C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6117E8"/>
    <w:multiLevelType w:val="hybridMultilevel"/>
    <w:tmpl w:val="FFF2B464"/>
    <w:lvl w:ilvl="0" w:tplc="C10097F6">
      <w:start w:val="1"/>
      <w:numFmt w:val="decimal"/>
      <w:lvlText w:val="%1."/>
      <w:lvlJc w:val="left"/>
      <w:pPr>
        <w:ind w:left="1599" w:hanging="4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776B04C4"/>
    <w:multiLevelType w:val="multilevel"/>
    <w:tmpl w:val="1A8A9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14"/>
  </w:num>
  <w:num w:numId="8">
    <w:abstractNumId w:val="17"/>
  </w:num>
  <w:num w:numId="9">
    <w:abstractNumId w:val="4"/>
  </w:num>
  <w:num w:numId="10">
    <w:abstractNumId w:val="5"/>
  </w:num>
  <w:num w:numId="11">
    <w:abstractNumId w:val="7"/>
  </w:num>
  <w:num w:numId="12">
    <w:abstractNumId w:val="12"/>
  </w:num>
  <w:num w:numId="13">
    <w:abstractNumId w:val="11"/>
  </w:num>
  <w:num w:numId="14">
    <w:abstractNumId w:val="13"/>
  </w:num>
  <w:num w:numId="15">
    <w:abstractNumId w:val="15"/>
  </w:num>
  <w:num w:numId="16">
    <w:abstractNumId w:val="6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D3"/>
    <w:rsid w:val="00013F6B"/>
    <w:rsid w:val="0008661B"/>
    <w:rsid w:val="000B182F"/>
    <w:rsid w:val="000C7E65"/>
    <w:rsid w:val="001275FE"/>
    <w:rsid w:val="00132DD4"/>
    <w:rsid w:val="001A6846"/>
    <w:rsid w:val="001E187B"/>
    <w:rsid w:val="00202248"/>
    <w:rsid w:val="0020702E"/>
    <w:rsid w:val="00211496"/>
    <w:rsid w:val="00216A1E"/>
    <w:rsid w:val="002224CF"/>
    <w:rsid w:val="002A549F"/>
    <w:rsid w:val="002A5CFB"/>
    <w:rsid w:val="002B2494"/>
    <w:rsid w:val="002F2AEB"/>
    <w:rsid w:val="003100A0"/>
    <w:rsid w:val="003E6C99"/>
    <w:rsid w:val="003F2784"/>
    <w:rsid w:val="00431360"/>
    <w:rsid w:val="00445152"/>
    <w:rsid w:val="004501E1"/>
    <w:rsid w:val="0045681B"/>
    <w:rsid w:val="004C6317"/>
    <w:rsid w:val="004F4EB3"/>
    <w:rsid w:val="00514345"/>
    <w:rsid w:val="005425CE"/>
    <w:rsid w:val="005619D9"/>
    <w:rsid w:val="00562C12"/>
    <w:rsid w:val="005657FD"/>
    <w:rsid w:val="00573742"/>
    <w:rsid w:val="005766EB"/>
    <w:rsid w:val="00595DE4"/>
    <w:rsid w:val="005B04E5"/>
    <w:rsid w:val="005C248D"/>
    <w:rsid w:val="005F4FB7"/>
    <w:rsid w:val="00601219"/>
    <w:rsid w:val="00622AE7"/>
    <w:rsid w:val="00663C2D"/>
    <w:rsid w:val="00670530"/>
    <w:rsid w:val="00697E3E"/>
    <w:rsid w:val="006F5488"/>
    <w:rsid w:val="007073D7"/>
    <w:rsid w:val="0072514F"/>
    <w:rsid w:val="0078002E"/>
    <w:rsid w:val="007A6094"/>
    <w:rsid w:val="007C60E6"/>
    <w:rsid w:val="007F3321"/>
    <w:rsid w:val="00813810"/>
    <w:rsid w:val="008414DB"/>
    <w:rsid w:val="00842243"/>
    <w:rsid w:val="00870D4F"/>
    <w:rsid w:val="008903E6"/>
    <w:rsid w:val="008B4EA6"/>
    <w:rsid w:val="009153C7"/>
    <w:rsid w:val="009240AD"/>
    <w:rsid w:val="00925DA9"/>
    <w:rsid w:val="00952CE9"/>
    <w:rsid w:val="00953BFA"/>
    <w:rsid w:val="00971F0A"/>
    <w:rsid w:val="0098641F"/>
    <w:rsid w:val="009B169F"/>
    <w:rsid w:val="009F0251"/>
    <w:rsid w:val="00A10C14"/>
    <w:rsid w:val="00A20527"/>
    <w:rsid w:val="00A343CD"/>
    <w:rsid w:val="00A463DD"/>
    <w:rsid w:val="00A501A6"/>
    <w:rsid w:val="00A73026"/>
    <w:rsid w:val="00A90D9F"/>
    <w:rsid w:val="00B02F4F"/>
    <w:rsid w:val="00B33F0C"/>
    <w:rsid w:val="00B5564E"/>
    <w:rsid w:val="00B71670"/>
    <w:rsid w:val="00BB6DD3"/>
    <w:rsid w:val="00BB6EE3"/>
    <w:rsid w:val="00BD6A6A"/>
    <w:rsid w:val="00BE784A"/>
    <w:rsid w:val="00C008B0"/>
    <w:rsid w:val="00C0344B"/>
    <w:rsid w:val="00C13E72"/>
    <w:rsid w:val="00C217D8"/>
    <w:rsid w:val="00C25C97"/>
    <w:rsid w:val="00C32754"/>
    <w:rsid w:val="00C81FFA"/>
    <w:rsid w:val="00CA79AB"/>
    <w:rsid w:val="00CB6CB4"/>
    <w:rsid w:val="00D11B49"/>
    <w:rsid w:val="00D13B16"/>
    <w:rsid w:val="00D650E6"/>
    <w:rsid w:val="00D91975"/>
    <w:rsid w:val="00DE4C4F"/>
    <w:rsid w:val="00EA6DC9"/>
    <w:rsid w:val="00EB36E4"/>
    <w:rsid w:val="00EC6CCA"/>
    <w:rsid w:val="00F002D5"/>
    <w:rsid w:val="00F32136"/>
    <w:rsid w:val="00F437D5"/>
    <w:rsid w:val="00F726EC"/>
    <w:rsid w:val="00F728A2"/>
    <w:rsid w:val="00F77731"/>
    <w:rsid w:val="00FA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3275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C3275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32754"/>
    <w:pPr>
      <w:keepNext/>
      <w:numPr>
        <w:ilvl w:val="2"/>
        <w:numId w:val="1"/>
      </w:numPr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C3275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32754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C3275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32754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link w:val="80"/>
    <w:qFormat/>
    <w:rsid w:val="00C32754"/>
    <w:pPr>
      <w:keepNext/>
      <w:numPr>
        <w:ilvl w:val="7"/>
        <w:numId w:val="1"/>
      </w:numPr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0" w:color="000000"/>
      </w:pBdr>
      <w:spacing w:line="288" w:lineRule="auto"/>
      <w:jc w:val="center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link w:val="90"/>
    <w:qFormat/>
    <w:rsid w:val="00C32754"/>
    <w:pPr>
      <w:keepNext/>
      <w:numPr>
        <w:ilvl w:val="8"/>
        <w:numId w:val="1"/>
      </w:numPr>
      <w:spacing w:line="264" w:lineRule="auto"/>
      <w:ind w:left="0" w:firstLine="357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75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C3275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C3275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C3275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C3275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C3275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C3275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C32754"/>
    <w:rPr>
      <w:rFonts w:ascii="Arial" w:eastAsia="Times New Roman" w:hAnsi="Arial" w:cs="Arial"/>
      <w:i/>
      <w:iCs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C3275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2z0">
    <w:name w:val="WW8Num2z0"/>
    <w:rsid w:val="00C32754"/>
    <w:rPr>
      <w:rFonts w:ascii="Times New Roman" w:hAnsi="Times New Roman"/>
      <w:b w:val="0"/>
      <w:i w:val="0"/>
      <w:sz w:val="20"/>
      <w:u w:val="none"/>
    </w:rPr>
  </w:style>
  <w:style w:type="character" w:customStyle="1" w:styleId="WW8Num3z0">
    <w:name w:val="WW8Num3z0"/>
    <w:rsid w:val="00C32754"/>
    <w:rPr>
      <w:rFonts w:ascii="Symbol" w:hAnsi="Symbol"/>
    </w:rPr>
  </w:style>
  <w:style w:type="character" w:customStyle="1" w:styleId="WW8Num3z1">
    <w:name w:val="WW8Num3z1"/>
    <w:rsid w:val="00C32754"/>
    <w:rPr>
      <w:rFonts w:ascii="Courier New" w:hAnsi="Courier New"/>
    </w:rPr>
  </w:style>
  <w:style w:type="character" w:customStyle="1" w:styleId="WW8Num3z2">
    <w:name w:val="WW8Num3z2"/>
    <w:rsid w:val="00C32754"/>
    <w:rPr>
      <w:rFonts w:ascii="Wingdings" w:hAnsi="Wingdings"/>
    </w:rPr>
  </w:style>
  <w:style w:type="character" w:customStyle="1" w:styleId="WW8Num5z0">
    <w:name w:val="WW8Num5z0"/>
    <w:rsid w:val="00C32754"/>
    <w:rPr>
      <w:rFonts w:ascii="Symbol" w:hAnsi="Symbol"/>
    </w:rPr>
  </w:style>
  <w:style w:type="character" w:customStyle="1" w:styleId="WW8Num5z1">
    <w:name w:val="WW8Num5z1"/>
    <w:rsid w:val="00C32754"/>
    <w:rPr>
      <w:rFonts w:ascii="Courier New" w:hAnsi="Courier New"/>
    </w:rPr>
  </w:style>
  <w:style w:type="character" w:customStyle="1" w:styleId="WW8Num5z2">
    <w:name w:val="WW8Num5z2"/>
    <w:rsid w:val="00C32754"/>
    <w:rPr>
      <w:rFonts w:ascii="Wingdings" w:hAnsi="Wingdings"/>
    </w:rPr>
  </w:style>
  <w:style w:type="character" w:customStyle="1" w:styleId="WW8Num6z0">
    <w:name w:val="WW8Num6z0"/>
    <w:rsid w:val="00C32754"/>
    <w:rPr>
      <w:rFonts w:ascii="Symbol" w:hAnsi="Symbol"/>
      <w:color w:val="auto"/>
    </w:rPr>
  </w:style>
  <w:style w:type="character" w:customStyle="1" w:styleId="WW8Num6z1">
    <w:name w:val="WW8Num6z1"/>
    <w:rsid w:val="00C32754"/>
    <w:rPr>
      <w:rFonts w:ascii="Courier New" w:hAnsi="Courier New"/>
    </w:rPr>
  </w:style>
  <w:style w:type="character" w:customStyle="1" w:styleId="WW8Num6z2">
    <w:name w:val="WW8Num6z2"/>
    <w:rsid w:val="00C32754"/>
    <w:rPr>
      <w:rFonts w:ascii="Wingdings" w:hAnsi="Wingdings"/>
    </w:rPr>
  </w:style>
  <w:style w:type="character" w:customStyle="1" w:styleId="WW8Num6z3">
    <w:name w:val="WW8Num6z3"/>
    <w:rsid w:val="00C32754"/>
    <w:rPr>
      <w:rFonts w:ascii="Symbol" w:hAnsi="Symbol"/>
    </w:rPr>
  </w:style>
  <w:style w:type="character" w:customStyle="1" w:styleId="WW8Num7z0">
    <w:name w:val="WW8Num7z0"/>
    <w:rsid w:val="00C32754"/>
    <w:rPr>
      <w:rFonts w:ascii="Symbol" w:hAnsi="Symbol"/>
    </w:rPr>
  </w:style>
  <w:style w:type="character" w:customStyle="1" w:styleId="WW8Num7z1">
    <w:name w:val="WW8Num7z1"/>
    <w:rsid w:val="00C32754"/>
    <w:rPr>
      <w:rFonts w:ascii="Courier New" w:hAnsi="Courier New" w:cs="Courier New"/>
    </w:rPr>
  </w:style>
  <w:style w:type="character" w:customStyle="1" w:styleId="WW8Num7z2">
    <w:name w:val="WW8Num7z2"/>
    <w:rsid w:val="00C32754"/>
    <w:rPr>
      <w:rFonts w:ascii="Wingdings" w:hAnsi="Wingdings"/>
    </w:rPr>
  </w:style>
  <w:style w:type="character" w:customStyle="1" w:styleId="WW8Num8z0">
    <w:name w:val="WW8Num8z0"/>
    <w:rsid w:val="00C32754"/>
    <w:rPr>
      <w:rFonts w:ascii="Symbol" w:hAnsi="Symbol"/>
    </w:rPr>
  </w:style>
  <w:style w:type="character" w:customStyle="1" w:styleId="WW8Num8z1">
    <w:name w:val="WW8Num8z1"/>
    <w:rsid w:val="00C32754"/>
    <w:rPr>
      <w:rFonts w:ascii="Courier New" w:hAnsi="Courier New" w:cs="Courier New"/>
    </w:rPr>
  </w:style>
  <w:style w:type="character" w:customStyle="1" w:styleId="WW8Num8z2">
    <w:name w:val="WW8Num8z2"/>
    <w:rsid w:val="00C32754"/>
    <w:rPr>
      <w:rFonts w:ascii="Wingdings" w:hAnsi="Wingdings"/>
    </w:rPr>
  </w:style>
  <w:style w:type="character" w:customStyle="1" w:styleId="WW8Num9z0">
    <w:name w:val="WW8Num9z0"/>
    <w:rsid w:val="00C32754"/>
    <w:rPr>
      <w:rFonts w:ascii="Symbol" w:hAnsi="Symbol"/>
    </w:rPr>
  </w:style>
  <w:style w:type="character" w:customStyle="1" w:styleId="WW8Num9z1">
    <w:name w:val="WW8Num9z1"/>
    <w:rsid w:val="00C32754"/>
    <w:rPr>
      <w:rFonts w:ascii="Courier New" w:hAnsi="Courier New"/>
    </w:rPr>
  </w:style>
  <w:style w:type="character" w:customStyle="1" w:styleId="WW8Num9z2">
    <w:name w:val="WW8Num9z2"/>
    <w:rsid w:val="00C32754"/>
    <w:rPr>
      <w:rFonts w:ascii="Wingdings" w:hAnsi="Wingdings"/>
    </w:rPr>
  </w:style>
  <w:style w:type="character" w:customStyle="1" w:styleId="WW8Num10z0">
    <w:name w:val="WW8Num10z0"/>
    <w:rsid w:val="00C32754"/>
    <w:rPr>
      <w:rFonts w:ascii="Symbol" w:hAnsi="Symbol"/>
    </w:rPr>
  </w:style>
  <w:style w:type="character" w:customStyle="1" w:styleId="WW8Num10z1">
    <w:name w:val="WW8Num10z1"/>
    <w:rsid w:val="00C32754"/>
    <w:rPr>
      <w:rFonts w:ascii="Courier New" w:hAnsi="Courier New" w:cs="Courier New"/>
    </w:rPr>
  </w:style>
  <w:style w:type="character" w:customStyle="1" w:styleId="WW8Num10z2">
    <w:name w:val="WW8Num10z2"/>
    <w:rsid w:val="00C32754"/>
    <w:rPr>
      <w:rFonts w:ascii="Wingdings" w:hAnsi="Wingdings"/>
    </w:rPr>
  </w:style>
  <w:style w:type="character" w:customStyle="1" w:styleId="WW8Num11z0">
    <w:name w:val="WW8Num11z0"/>
    <w:rsid w:val="00C32754"/>
    <w:rPr>
      <w:rFonts w:ascii="Symbol" w:hAnsi="Symbol"/>
    </w:rPr>
  </w:style>
  <w:style w:type="character" w:customStyle="1" w:styleId="WW8Num12z0">
    <w:name w:val="WW8Num12z0"/>
    <w:rsid w:val="00C32754"/>
    <w:rPr>
      <w:rFonts w:ascii="Symbol" w:hAnsi="Symbol"/>
    </w:rPr>
  </w:style>
  <w:style w:type="character" w:customStyle="1" w:styleId="WW8Num12z1">
    <w:name w:val="WW8Num12z1"/>
    <w:rsid w:val="00C32754"/>
    <w:rPr>
      <w:rFonts w:ascii="Courier New" w:hAnsi="Courier New" w:cs="Courier New"/>
    </w:rPr>
  </w:style>
  <w:style w:type="character" w:customStyle="1" w:styleId="WW8Num12z2">
    <w:name w:val="WW8Num12z2"/>
    <w:rsid w:val="00C32754"/>
    <w:rPr>
      <w:rFonts w:ascii="Wingdings" w:hAnsi="Wingdings"/>
    </w:rPr>
  </w:style>
  <w:style w:type="character" w:customStyle="1" w:styleId="WW8Num15z0">
    <w:name w:val="WW8Num15z0"/>
    <w:rsid w:val="00C32754"/>
    <w:rPr>
      <w:rFonts w:ascii="Symbol" w:hAnsi="Symbol"/>
      <w:color w:val="auto"/>
    </w:rPr>
  </w:style>
  <w:style w:type="character" w:customStyle="1" w:styleId="WW8Num15z1">
    <w:name w:val="WW8Num15z1"/>
    <w:rsid w:val="00C32754"/>
    <w:rPr>
      <w:rFonts w:ascii="Courier New" w:hAnsi="Courier New"/>
    </w:rPr>
  </w:style>
  <w:style w:type="character" w:customStyle="1" w:styleId="WW8Num15z2">
    <w:name w:val="WW8Num15z2"/>
    <w:rsid w:val="00C32754"/>
    <w:rPr>
      <w:rFonts w:ascii="Wingdings" w:hAnsi="Wingdings"/>
    </w:rPr>
  </w:style>
  <w:style w:type="character" w:customStyle="1" w:styleId="WW8Num15z3">
    <w:name w:val="WW8Num15z3"/>
    <w:rsid w:val="00C32754"/>
    <w:rPr>
      <w:rFonts w:ascii="Symbol" w:hAnsi="Symbol"/>
    </w:rPr>
  </w:style>
  <w:style w:type="character" w:customStyle="1" w:styleId="WW8Num17z0">
    <w:name w:val="WW8Num17z0"/>
    <w:rsid w:val="00C32754"/>
    <w:rPr>
      <w:rFonts w:ascii="Symbol" w:hAnsi="Symbol"/>
    </w:rPr>
  </w:style>
  <w:style w:type="character" w:customStyle="1" w:styleId="WW8Num17z1">
    <w:name w:val="WW8Num17z1"/>
    <w:rsid w:val="00C32754"/>
    <w:rPr>
      <w:rFonts w:ascii="Courier New" w:hAnsi="Courier New" w:cs="Courier New"/>
    </w:rPr>
  </w:style>
  <w:style w:type="character" w:customStyle="1" w:styleId="WW8Num17z2">
    <w:name w:val="WW8Num17z2"/>
    <w:rsid w:val="00C32754"/>
    <w:rPr>
      <w:rFonts w:ascii="Wingdings" w:hAnsi="Wingdings"/>
    </w:rPr>
  </w:style>
  <w:style w:type="character" w:customStyle="1" w:styleId="WW8Num19z0">
    <w:name w:val="WW8Num19z0"/>
    <w:rsid w:val="00C32754"/>
    <w:rPr>
      <w:rFonts w:ascii="Symbol" w:hAnsi="Symbol"/>
      <w:color w:val="0000FF"/>
    </w:rPr>
  </w:style>
  <w:style w:type="character" w:customStyle="1" w:styleId="WW8Num19z1">
    <w:name w:val="WW8Num19z1"/>
    <w:rsid w:val="00C32754"/>
    <w:rPr>
      <w:rFonts w:ascii="Courier New" w:hAnsi="Courier New"/>
    </w:rPr>
  </w:style>
  <w:style w:type="character" w:customStyle="1" w:styleId="WW8Num19z2">
    <w:name w:val="WW8Num19z2"/>
    <w:rsid w:val="00C32754"/>
    <w:rPr>
      <w:rFonts w:ascii="Wingdings" w:hAnsi="Wingdings"/>
    </w:rPr>
  </w:style>
  <w:style w:type="character" w:customStyle="1" w:styleId="WW8Num19z3">
    <w:name w:val="WW8Num19z3"/>
    <w:rsid w:val="00C32754"/>
    <w:rPr>
      <w:rFonts w:ascii="Symbol" w:hAnsi="Symbol"/>
    </w:rPr>
  </w:style>
  <w:style w:type="character" w:customStyle="1" w:styleId="WW8Num26z0">
    <w:name w:val="WW8Num26z0"/>
    <w:rsid w:val="00C32754"/>
    <w:rPr>
      <w:rFonts w:ascii="Symbol" w:hAnsi="Symbol"/>
    </w:rPr>
  </w:style>
  <w:style w:type="character" w:customStyle="1" w:styleId="WW8Num26z1">
    <w:name w:val="WW8Num26z1"/>
    <w:rsid w:val="00C32754"/>
    <w:rPr>
      <w:rFonts w:ascii="Courier New" w:hAnsi="Courier New" w:cs="Courier New"/>
    </w:rPr>
  </w:style>
  <w:style w:type="character" w:customStyle="1" w:styleId="WW8Num26z2">
    <w:name w:val="WW8Num26z2"/>
    <w:rsid w:val="00C32754"/>
    <w:rPr>
      <w:rFonts w:ascii="Wingdings" w:hAnsi="Wingdings"/>
    </w:rPr>
  </w:style>
  <w:style w:type="character" w:customStyle="1" w:styleId="WW8Num30z0">
    <w:name w:val="WW8Num30z0"/>
    <w:rsid w:val="00C32754"/>
    <w:rPr>
      <w:rFonts w:ascii="Symbol" w:hAnsi="Symbol"/>
    </w:rPr>
  </w:style>
  <w:style w:type="character" w:customStyle="1" w:styleId="WW8Num30z1">
    <w:name w:val="WW8Num30z1"/>
    <w:rsid w:val="00C32754"/>
    <w:rPr>
      <w:rFonts w:ascii="Courier New" w:hAnsi="Courier New"/>
    </w:rPr>
  </w:style>
  <w:style w:type="character" w:customStyle="1" w:styleId="WW8Num30z2">
    <w:name w:val="WW8Num30z2"/>
    <w:rsid w:val="00C32754"/>
    <w:rPr>
      <w:rFonts w:ascii="Wingdings" w:hAnsi="Wingdings"/>
    </w:rPr>
  </w:style>
  <w:style w:type="character" w:customStyle="1" w:styleId="WW8Num31z0">
    <w:name w:val="WW8Num31z0"/>
    <w:rsid w:val="00C32754"/>
    <w:rPr>
      <w:rFonts w:ascii="Symbol" w:hAnsi="Symbol"/>
    </w:rPr>
  </w:style>
  <w:style w:type="character" w:customStyle="1" w:styleId="WW8Num31z1">
    <w:name w:val="WW8Num31z1"/>
    <w:rsid w:val="00C32754"/>
    <w:rPr>
      <w:rFonts w:ascii="Courier New" w:hAnsi="Courier New"/>
    </w:rPr>
  </w:style>
  <w:style w:type="character" w:customStyle="1" w:styleId="WW8Num31z2">
    <w:name w:val="WW8Num31z2"/>
    <w:rsid w:val="00C32754"/>
    <w:rPr>
      <w:rFonts w:ascii="Wingdings" w:hAnsi="Wingdings"/>
    </w:rPr>
  </w:style>
  <w:style w:type="character" w:customStyle="1" w:styleId="WW8Num34z0">
    <w:name w:val="WW8Num34z0"/>
    <w:rsid w:val="00C32754"/>
    <w:rPr>
      <w:rFonts w:ascii="Symbol" w:hAnsi="Symbol"/>
    </w:rPr>
  </w:style>
  <w:style w:type="character" w:customStyle="1" w:styleId="WW8Num34z1">
    <w:name w:val="WW8Num34z1"/>
    <w:rsid w:val="00C32754"/>
    <w:rPr>
      <w:rFonts w:ascii="Courier New" w:hAnsi="Courier New"/>
    </w:rPr>
  </w:style>
  <w:style w:type="character" w:customStyle="1" w:styleId="WW8Num34z2">
    <w:name w:val="WW8Num34z2"/>
    <w:rsid w:val="00C32754"/>
    <w:rPr>
      <w:rFonts w:ascii="Wingdings" w:hAnsi="Wingdings"/>
    </w:rPr>
  </w:style>
  <w:style w:type="character" w:customStyle="1" w:styleId="WW8Num35z0">
    <w:name w:val="WW8Num35z0"/>
    <w:rsid w:val="00C32754"/>
    <w:rPr>
      <w:rFonts w:ascii="Symbol" w:hAnsi="Symbol"/>
    </w:rPr>
  </w:style>
  <w:style w:type="character" w:customStyle="1" w:styleId="WW8Num35z1">
    <w:name w:val="WW8Num35z1"/>
    <w:rsid w:val="00C32754"/>
    <w:rPr>
      <w:rFonts w:ascii="Courier New" w:hAnsi="Courier New" w:cs="Courier New"/>
    </w:rPr>
  </w:style>
  <w:style w:type="character" w:customStyle="1" w:styleId="WW8Num35z2">
    <w:name w:val="WW8Num35z2"/>
    <w:rsid w:val="00C32754"/>
    <w:rPr>
      <w:rFonts w:ascii="Wingdings" w:hAnsi="Wingdings"/>
    </w:rPr>
  </w:style>
  <w:style w:type="character" w:customStyle="1" w:styleId="WW8Num36z0">
    <w:name w:val="WW8Num36z0"/>
    <w:rsid w:val="00C32754"/>
    <w:rPr>
      <w:rFonts w:ascii="Symbol" w:hAnsi="Symbol"/>
      <w:color w:val="auto"/>
    </w:rPr>
  </w:style>
  <w:style w:type="character" w:customStyle="1" w:styleId="WW8Num36z1">
    <w:name w:val="WW8Num36z1"/>
    <w:rsid w:val="00C32754"/>
    <w:rPr>
      <w:rFonts w:ascii="Courier New" w:hAnsi="Courier New"/>
    </w:rPr>
  </w:style>
  <w:style w:type="character" w:customStyle="1" w:styleId="WW8Num36z2">
    <w:name w:val="WW8Num36z2"/>
    <w:rsid w:val="00C32754"/>
    <w:rPr>
      <w:rFonts w:ascii="Wingdings" w:hAnsi="Wingdings"/>
    </w:rPr>
  </w:style>
  <w:style w:type="character" w:customStyle="1" w:styleId="WW8Num36z3">
    <w:name w:val="WW8Num36z3"/>
    <w:rsid w:val="00C32754"/>
    <w:rPr>
      <w:rFonts w:ascii="Symbol" w:hAnsi="Symbol"/>
    </w:rPr>
  </w:style>
  <w:style w:type="character" w:customStyle="1" w:styleId="WW8Num40z0">
    <w:name w:val="WW8Num40z0"/>
    <w:rsid w:val="00C32754"/>
    <w:rPr>
      <w:rFonts w:ascii="Symbol" w:hAnsi="Symbol"/>
      <w:color w:val="auto"/>
    </w:rPr>
  </w:style>
  <w:style w:type="character" w:customStyle="1" w:styleId="WW8Num40z1">
    <w:name w:val="WW8Num40z1"/>
    <w:rsid w:val="00C32754"/>
    <w:rPr>
      <w:rFonts w:ascii="Courier New" w:hAnsi="Courier New"/>
    </w:rPr>
  </w:style>
  <w:style w:type="character" w:customStyle="1" w:styleId="WW8Num40z2">
    <w:name w:val="WW8Num40z2"/>
    <w:rsid w:val="00C32754"/>
    <w:rPr>
      <w:rFonts w:ascii="Wingdings" w:hAnsi="Wingdings"/>
    </w:rPr>
  </w:style>
  <w:style w:type="character" w:customStyle="1" w:styleId="WW8Num40z3">
    <w:name w:val="WW8Num40z3"/>
    <w:rsid w:val="00C32754"/>
    <w:rPr>
      <w:rFonts w:ascii="Symbol" w:hAnsi="Symbol"/>
    </w:rPr>
  </w:style>
  <w:style w:type="character" w:customStyle="1" w:styleId="WW8NumSt6z0">
    <w:name w:val="WW8NumSt6z0"/>
    <w:rsid w:val="00C32754"/>
    <w:rPr>
      <w:rFonts w:ascii="Wingdings" w:hAnsi="Wingdings"/>
    </w:rPr>
  </w:style>
  <w:style w:type="character" w:customStyle="1" w:styleId="WW8NumSt8z0">
    <w:name w:val="WW8NumSt8z0"/>
    <w:rsid w:val="00C32754"/>
    <w:rPr>
      <w:rFonts w:ascii="Wingdings" w:hAnsi="Wingdings"/>
    </w:rPr>
  </w:style>
  <w:style w:type="character" w:customStyle="1" w:styleId="11">
    <w:name w:val="Основной шрифт абзаца1"/>
    <w:rsid w:val="00C32754"/>
  </w:style>
  <w:style w:type="character" w:styleId="a3">
    <w:name w:val="page number"/>
    <w:basedOn w:val="11"/>
    <w:rsid w:val="00C32754"/>
  </w:style>
  <w:style w:type="character" w:styleId="a4">
    <w:name w:val="Hyperlink"/>
    <w:rsid w:val="00C32754"/>
    <w:rPr>
      <w:color w:val="0000FF"/>
      <w:u w:val="single"/>
    </w:rPr>
  </w:style>
  <w:style w:type="character" w:customStyle="1" w:styleId="a5">
    <w:name w:val="Символ сноски"/>
    <w:rsid w:val="00C32754"/>
    <w:rPr>
      <w:vertAlign w:val="superscript"/>
    </w:rPr>
  </w:style>
  <w:style w:type="character" w:styleId="a6">
    <w:name w:val="Emphasis"/>
    <w:uiPriority w:val="20"/>
    <w:qFormat/>
    <w:rsid w:val="00C32754"/>
    <w:rPr>
      <w:i/>
      <w:iCs/>
    </w:rPr>
  </w:style>
  <w:style w:type="character" w:customStyle="1" w:styleId="FontStyle72">
    <w:name w:val="Font Style72"/>
    <w:rsid w:val="00C32754"/>
    <w:rPr>
      <w:rFonts w:ascii="Times New Roman" w:hAnsi="Times New Roman" w:cs="Times New Roman"/>
      <w:sz w:val="16"/>
      <w:szCs w:val="16"/>
    </w:rPr>
  </w:style>
  <w:style w:type="character" w:customStyle="1" w:styleId="FontStyle88">
    <w:name w:val="Font Style88"/>
    <w:rsid w:val="00C32754"/>
    <w:rPr>
      <w:rFonts w:ascii="Times New Roman" w:hAnsi="Times New Roman" w:cs="Times New Roman"/>
      <w:sz w:val="28"/>
      <w:szCs w:val="28"/>
    </w:rPr>
  </w:style>
  <w:style w:type="character" w:styleId="a7">
    <w:name w:val="Strong"/>
    <w:uiPriority w:val="22"/>
    <w:qFormat/>
    <w:rsid w:val="00C32754"/>
    <w:rPr>
      <w:b/>
      <w:bCs/>
    </w:rPr>
  </w:style>
  <w:style w:type="character" w:customStyle="1" w:styleId="apple-converted-space">
    <w:name w:val="apple-converted-space"/>
    <w:basedOn w:val="11"/>
    <w:rsid w:val="00C32754"/>
  </w:style>
  <w:style w:type="character" w:customStyle="1" w:styleId="a8">
    <w:name w:val="Верхний колонтитул Знак"/>
    <w:rsid w:val="00C32754"/>
    <w:rPr>
      <w:sz w:val="24"/>
    </w:rPr>
  </w:style>
  <w:style w:type="character" w:customStyle="1" w:styleId="a9">
    <w:name w:val="Нижний колонтитул Знак"/>
    <w:rsid w:val="00C32754"/>
    <w:rPr>
      <w:sz w:val="24"/>
    </w:rPr>
  </w:style>
  <w:style w:type="character" w:customStyle="1" w:styleId="blk">
    <w:name w:val="blk"/>
    <w:rsid w:val="00C32754"/>
  </w:style>
  <w:style w:type="character" w:customStyle="1" w:styleId="b">
    <w:name w:val="b"/>
    <w:rsid w:val="00C32754"/>
  </w:style>
  <w:style w:type="character" w:customStyle="1" w:styleId="FontStyle37">
    <w:name w:val="Font Style37"/>
    <w:rsid w:val="00C32754"/>
    <w:rPr>
      <w:rFonts w:ascii="Times New Roman" w:hAnsi="Times New Roman" w:cs="Times New Roman"/>
      <w:sz w:val="18"/>
      <w:szCs w:val="18"/>
    </w:rPr>
  </w:style>
  <w:style w:type="character" w:customStyle="1" w:styleId="FontStyle38">
    <w:name w:val="Font Style38"/>
    <w:rsid w:val="00C32754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Title"/>
    <w:basedOn w:val="a"/>
    <w:next w:val="ab"/>
    <w:link w:val="ac"/>
    <w:rsid w:val="00C3275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c">
    <w:name w:val="Название Знак"/>
    <w:basedOn w:val="a0"/>
    <w:link w:val="aa"/>
    <w:rsid w:val="00C32754"/>
    <w:rPr>
      <w:rFonts w:ascii="Arial" w:eastAsia="Microsoft YaHei" w:hAnsi="Arial" w:cs="Mangal"/>
      <w:sz w:val="28"/>
      <w:szCs w:val="28"/>
      <w:lang w:eastAsia="ar-SA"/>
    </w:rPr>
  </w:style>
  <w:style w:type="paragraph" w:styleId="ab">
    <w:name w:val="Body Text"/>
    <w:basedOn w:val="a"/>
    <w:link w:val="ad"/>
    <w:rsid w:val="00C32754"/>
    <w:pPr>
      <w:spacing w:after="120"/>
    </w:pPr>
  </w:style>
  <w:style w:type="character" w:customStyle="1" w:styleId="ad">
    <w:name w:val="Основной текст Знак"/>
    <w:basedOn w:val="a0"/>
    <w:link w:val="ab"/>
    <w:rsid w:val="00C3275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e">
    <w:name w:val="List"/>
    <w:basedOn w:val="ab"/>
    <w:rsid w:val="00C32754"/>
    <w:rPr>
      <w:rFonts w:cs="Mangal"/>
    </w:rPr>
  </w:style>
  <w:style w:type="paragraph" w:customStyle="1" w:styleId="12">
    <w:name w:val="Название1"/>
    <w:basedOn w:val="a"/>
    <w:rsid w:val="00C3275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3">
    <w:name w:val="Указатель1"/>
    <w:basedOn w:val="a"/>
    <w:rsid w:val="00C32754"/>
    <w:pPr>
      <w:suppressLineNumbers/>
    </w:pPr>
    <w:rPr>
      <w:rFonts w:cs="Mangal"/>
    </w:rPr>
  </w:style>
  <w:style w:type="paragraph" w:styleId="af">
    <w:name w:val="footer"/>
    <w:basedOn w:val="a"/>
    <w:link w:val="14"/>
    <w:rsid w:val="00C32754"/>
    <w:pPr>
      <w:tabs>
        <w:tab w:val="center" w:pos="4677"/>
        <w:tab w:val="right" w:pos="9355"/>
      </w:tabs>
    </w:pPr>
    <w:rPr>
      <w:lang w:val="x-none"/>
    </w:rPr>
  </w:style>
  <w:style w:type="character" w:customStyle="1" w:styleId="14">
    <w:name w:val="Нижний колонтитул Знак1"/>
    <w:basedOn w:val="a0"/>
    <w:link w:val="af"/>
    <w:rsid w:val="00C3275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af0">
    <w:basedOn w:val="a"/>
    <w:next w:val="af1"/>
    <w:qFormat/>
    <w:rsid w:val="00C32754"/>
    <w:pPr>
      <w:jc w:val="center"/>
    </w:pPr>
    <w:rPr>
      <w:b/>
    </w:rPr>
  </w:style>
  <w:style w:type="paragraph" w:styleId="af1">
    <w:name w:val="Subtitle"/>
    <w:basedOn w:val="a"/>
    <w:next w:val="ab"/>
    <w:link w:val="af2"/>
    <w:qFormat/>
    <w:rsid w:val="00C32754"/>
    <w:pPr>
      <w:keepNext/>
      <w:suppressAutoHyphens/>
      <w:spacing w:before="240" w:after="120"/>
      <w:jc w:val="center"/>
    </w:pPr>
    <w:rPr>
      <w:rFonts w:ascii="Arial" w:eastAsia="Arial Unicode MS" w:hAnsi="Arial" w:cs="Tahoma"/>
      <w:i/>
      <w:iCs/>
      <w:sz w:val="28"/>
      <w:szCs w:val="28"/>
    </w:rPr>
  </w:style>
  <w:style w:type="character" w:customStyle="1" w:styleId="af2">
    <w:name w:val="Подзаголовок Знак"/>
    <w:basedOn w:val="a0"/>
    <w:link w:val="af1"/>
    <w:rsid w:val="00C32754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15">
    <w:name w:val="Название объекта1"/>
    <w:basedOn w:val="a"/>
    <w:next w:val="a"/>
    <w:rsid w:val="00C32754"/>
    <w:pPr>
      <w:spacing w:before="120" w:after="120"/>
    </w:pPr>
    <w:rPr>
      <w:b/>
      <w:sz w:val="20"/>
    </w:rPr>
  </w:style>
  <w:style w:type="paragraph" w:styleId="af3">
    <w:name w:val="Body Text Indent"/>
    <w:basedOn w:val="a"/>
    <w:link w:val="af4"/>
    <w:rsid w:val="00C32754"/>
    <w:pPr>
      <w:overflowPunct w:val="0"/>
      <w:autoSpaceDE w:val="0"/>
      <w:spacing w:after="180" w:line="288" w:lineRule="auto"/>
      <w:ind w:firstLine="284"/>
      <w:jc w:val="both"/>
      <w:textAlignment w:val="baseline"/>
    </w:pPr>
    <w:rPr>
      <w:bCs/>
      <w:sz w:val="20"/>
    </w:rPr>
  </w:style>
  <w:style w:type="character" w:customStyle="1" w:styleId="af4">
    <w:name w:val="Основной текст с отступом Знак"/>
    <w:basedOn w:val="a0"/>
    <w:link w:val="af3"/>
    <w:rsid w:val="00C32754"/>
    <w:rPr>
      <w:rFonts w:ascii="Times New Roman" w:eastAsia="Times New Roman" w:hAnsi="Times New Roman" w:cs="Times New Roman"/>
      <w:bCs/>
      <w:sz w:val="20"/>
      <w:szCs w:val="20"/>
      <w:lang w:eastAsia="ar-SA"/>
    </w:rPr>
  </w:style>
  <w:style w:type="paragraph" w:customStyle="1" w:styleId="22">
    <w:name w:val="Основной текст с отступом 22"/>
    <w:basedOn w:val="a"/>
    <w:rsid w:val="00C32754"/>
    <w:pPr>
      <w:spacing w:after="120" w:line="480" w:lineRule="auto"/>
      <w:ind w:left="283"/>
    </w:pPr>
  </w:style>
  <w:style w:type="paragraph" w:styleId="16">
    <w:name w:val="toc 1"/>
    <w:basedOn w:val="a"/>
    <w:next w:val="a"/>
    <w:uiPriority w:val="39"/>
    <w:rsid w:val="00C32754"/>
    <w:pPr>
      <w:tabs>
        <w:tab w:val="right" w:leader="dot" w:pos="9627"/>
      </w:tabs>
      <w:spacing w:after="60"/>
    </w:pPr>
    <w:rPr>
      <w:rFonts w:ascii="Arial" w:hAnsi="Arial" w:cs="Arial"/>
      <w:b/>
      <w:szCs w:val="24"/>
    </w:rPr>
  </w:style>
  <w:style w:type="paragraph" w:styleId="af5">
    <w:name w:val="endnote text"/>
    <w:basedOn w:val="a"/>
    <w:link w:val="af6"/>
    <w:rsid w:val="00C32754"/>
    <w:rPr>
      <w:sz w:val="20"/>
    </w:rPr>
  </w:style>
  <w:style w:type="character" w:customStyle="1" w:styleId="af6">
    <w:name w:val="Текст концевой сноски Знак"/>
    <w:basedOn w:val="a0"/>
    <w:link w:val="af5"/>
    <w:rsid w:val="00C327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Normal (Web)"/>
    <w:basedOn w:val="a"/>
    <w:link w:val="af8"/>
    <w:uiPriority w:val="99"/>
    <w:rsid w:val="00C32754"/>
    <w:pPr>
      <w:spacing w:before="20" w:after="20"/>
      <w:ind w:left="1224" w:right="1224"/>
      <w:jc w:val="both"/>
    </w:pPr>
    <w:rPr>
      <w:rFonts w:eastAsia="Arial Unicode MS"/>
      <w:szCs w:val="24"/>
    </w:rPr>
  </w:style>
  <w:style w:type="paragraph" w:customStyle="1" w:styleId="17">
    <w:name w:val="Обычный1"/>
    <w:rsid w:val="00C3275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21">
    <w:name w:val="toc 2"/>
    <w:basedOn w:val="a"/>
    <w:next w:val="a"/>
    <w:uiPriority w:val="39"/>
    <w:rsid w:val="00C32754"/>
    <w:pPr>
      <w:tabs>
        <w:tab w:val="right" w:leader="dot" w:pos="9627"/>
      </w:tabs>
      <w:spacing w:after="120"/>
      <w:ind w:left="240"/>
    </w:pPr>
    <w:rPr>
      <w:rFonts w:ascii="Arial" w:hAnsi="Arial" w:cs="Arial"/>
      <w:sz w:val="22"/>
      <w:szCs w:val="22"/>
    </w:rPr>
  </w:style>
  <w:style w:type="paragraph" w:styleId="af9">
    <w:name w:val="footnote text"/>
    <w:basedOn w:val="a"/>
    <w:link w:val="afa"/>
    <w:rsid w:val="00C32754"/>
    <w:rPr>
      <w:sz w:val="20"/>
    </w:rPr>
  </w:style>
  <w:style w:type="character" w:customStyle="1" w:styleId="afa">
    <w:name w:val="Текст сноски Знак"/>
    <w:basedOn w:val="a0"/>
    <w:link w:val="af9"/>
    <w:rsid w:val="00C327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C32754"/>
    <w:pPr>
      <w:suppressAutoHyphens/>
      <w:spacing w:line="360" w:lineRule="auto"/>
      <w:ind w:firstLine="641"/>
      <w:jc w:val="both"/>
    </w:pPr>
  </w:style>
  <w:style w:type="paragraph" w:customStyle="1" w:styleId="31">
    <w:name w:val="Основной текст с отступом 31"/>
    <w:basedOn w:val="a"/>
    <w:rsid w:val="00C32754"/>
    <w:pPr>
      <w:suppressAutoHyphens/>
      <w:spacing w:line="360" w:lineRule="auto"/>
      <w:ind w:firstLine="709"/>
      <w:jc w:val="both"/>
    </w:pPr>
  </w:style>
  <w:style w:type="paragraph" w:customStyle="1" w:styleId="afb">
    <w:name w:val="Содержимое таблицы"/>
    <w:basedOn w:val="a"/>
    <w:rsid w:val="00C32754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szCs w:val="24"/>
    </w:rPr>
  </w:style>
  <w:style w:type="paragraph" w:styleId="afc">
    <w:name w:val="List Paragraph"/>
    <w:basedOn w:val="a"/>
    <w:qFormat/>
    <w:rsid w:val="00C3275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8">
    <w:name w:val="Основной текст1"/>
    <w:basedOn w:val="a"/>
    <w:rsid w:val="00C32754"/>
    <w:pPr>
      <w:shd w:val="clear" w:color="auto" w:fill="FFFFFF"/>
      <w:suppressAutoHyphens/>
      <w:spacing w:after="60" w:line="240" w:lineRule="atLeast"/>
    </w:pPr>
    <w:rPr>
      <w:rFonts w:ascii="Calibri" w:hAnsi="Calibri" w:cs="Calibri"/>
      <w:sz w:val="27"/>
      <w:szCs w:val="27"/>
      <w:shd w:val="clear" w:color="auto" w:fill="FFFFFF"/>
    </w:rPr>
  </w:style>
  <w:style w:type="paragraph" w:customStyle="1" w:styleId="viewmessagebodymsonormal">
    <w:name w:val="viewmessagebodymsonormal"/>
    <w:basedOn w:val="a"/>
    <w:rsid w:val="00C32754"/>
    <w:pPr>
      <w:spacing w:before="280" w:after="280"/>
    </w:pPr>
    <w:rPr>
      <w:szCs w:val="24"/>
    </w:rPr>
  </w:style>
  <w:style w:type="paragraph" w:customStyle="1" w:styleId="s16">
    <w:name w:val="s_16"/>
    <w:basedOn w:val="a"/>
    <w:rsid w:val="00C32754"/>
    <w:rPr>
      <w:rFonts w:ascii="Arial" w:hAnsi="Arial" w:cs="Arial"/>
      <w:sz w:val="26"/>
      <w:szCs w:val="26"/>
    </w:rPr>
  </w:style>
  <w:style w:type="paragraph" w:customStyle="1" w:styleId="Default">
    <w:name w:val="Default"/>
    <w:rsid w:val="00C3275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yle61">
    <w:name w:val="Style61"/>
    <w:basedOn w:val="a"/>
    <w:rsid w:val="00C32754"/>
    <w:pPr>
      <w:widowControl w:val="0"/>
      <w:autoSpaceDE w:val="0"/>
      <w:spacing w:line="311" w:lineRule="exact"/>
    </w:pPr>
    <w:rPr>
      <w:szCs w:val="24"/>
    </w:rPr>
  </w:style>
  <w:style w:type="paragraph" w:customStyle="1" w:styleId="Style62">
    <w:name w:val="Style62"/>
    <w:basedOn w:val="a"/>
    <w:rsid w:val="00C32754"/>
    <w:pPr>
      <w:widowControl w:val="0"/>
      <w:autoSpaceDE w:val="0"/>
      <w:spacing w:line="311" w:lineRule="exact"/>
      <w:jc w:val="both"/>
    </w:pPr>
    <w:rPr>
      <w:szCs w:val="24"/>
    </w:rPr>
  </w:style>
  <w:style w:type="paragraph" w:customStyle="1" w:styleId="Style21">
    <w:name w:val="Style21"/>
    <w:basedOn w:val="a"/>
    <w:rsid w:val="00C32754"/>
    <w:pPr>
      <w:widowControl w:val="0"/>
      <w:autoSpaceDE w:val="0"/>
      <w:spacing w:line="307" w:lineRule="exact"/>
      <w:jc w:val="center"/>
    </w:pPr>
    <w:rPr>
      <w:szCs w:val="24"/>
    </w:rPr>
  </w:style>
  <w:style w:type="paragraph" w:styleId="afd">
    <w:name w:val="header"/>
    <w:basedOn w:val="a"/>
    <w:link w:val="19"/>
    <w:rsid w:val="00C32754"/>
    <w:pPr>
      <w:tabs>
        <w:tab w:val="center" w:pos="4677"/>
        <w:tab w:val="right" w:pos="9355"/>
      </w:tabs>
    </w:pPr>
    <w:rPr>
      <w:lang w:val="x-none"/>
    </w:rPr>
  </w:style>
  <w:style w:type="character" w:customStyle="1" w:styleId="19">
    <w:name w:val="Верхний колонтитул Знак1"/>
    <w:basedOn w:val="a0"/>
    <w:link w:val="afd"/>
    <w:rsid w:val="00C3275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Style2">
    <w:name w:val="Style2"/>
    <w:basedOn w:val="a"/>
    <w:rsid w:val="00C32754"/>
    <w:pPr>
      <w:widowControl w:val="0"/>
      <w:autoSpaceDE w:val="0"/>
      <w:spacing w:line="245" w:lineRule="exact"/>
      <w:ind w:hanging="350"/>
    </w:pPr>
    <w:rPr>
      <w:szCs w:val="24"/>
    </w:rPr>
  </w:style>
  <w:style w:type="paragraph" w:customStyle="1" w:styleId="Style1">
    <w:name w:val="Style1"/>
    <w:basedOn w:val="a"/>
    <w:rsid w:val="00C32754"/>
    <w:pPr>
      <w:widowControl w:val="0"/>
      <w:autoSpaceDE w:val="0"/>
      <w:spacing w:line="278" w:lineRule="exact"/>
      <w:jc w:val="center"/>
    </w:pPr>
    <w:rPr>
      <w:szCs w:val="24"/>
    </w:rPr>
  </w:style>
  <w:style w:type="paragraph" w:styleId="32">
    <w:name w:val="toc 3"/>
    <w:basedOn w:val="13"/>
    <w:uiPriority w:val="39"/>
    <w:rsid w:val="00C32754"/>
    <w:pPr>
      <w:tabs>
        <w:tab w:val="right" w:leader="dot" w:pos="9072"/>
      </w:tabs>
      <w:ind w:left="566"/>
    </w:pPr>
  </w:style>
  <w:style w:type="paragraph" w:styleId="41">
    <w:name w:val="toc 4"/>
    <w:basedOn w:val="13"/>
    <w:rsid w:val="00C32754"/>
    <w:pPr>
      <w:tabs>
        <w:tab w:val="right" w:leader="dot" w:pos="8789"/>
      </w:tabs>
      <w:ind w:left="849"/>
    </w:pPr>
  </w:style>
  <w:style w:type="paragraph" w:styleId="51">
    <w:name w:val="toc 5"/>
    <w:basedOn w:val="13"/>
    <w:rsid w:val="00C32754"/>
    <w:pPr>
      <w:tabs>
        <w:tab w:val="right" w:leader="dot" w:pos="8506"/>
      </w:tabs>
      <w:ind w:left="1132"/>
    </w:pPr>
  </w:style>
  <w:style w:type="paragraph" w:styleId="61">
    <w:name w:val="toc 6"/>
    <w:basedOn w:val="13"/>
    <w:rsid w:val="00C32754"/>
    <w:pPr>
      <w:tabs>
        <w:tab w:val="right" w:leader="dot" w:pos="8223"/>
      </w:tabs>
      <w:ind w:left="1415"/>
    </w:pPr>
  </w:style>
  <w:style w:type="paragraph" w:styleId="71">
    <w:name w:val="toc 7"/>
    <w:basedOn w:val="13"/>
    <w:rsid w:val="00C32754"/>
    <w:pPr>
      <w:tabs>
        <w:tab w:val="right" w:leader="dot" w:pos="7940"/>
      </w:tabs>
      <w:ind w:left="1698"/>
    </w:pPr>
  </w:style>
  <w:style w:type="paragraph" w:styleId="81">
    <w:name w:val="toc 8"/>
    <w:basedOn w:val="13"/>
    <w:rsid w:val="00C32754"/>
    <w:pPr>
      <w:tabs>
        <w:tab w:val="right" w:leader="dot" w:pos="7657"/>
      </w:tabs>
      <w:ind w:left="1981"/>
    </w:pPr>
  </w:style>
  <w:style w:type="paragraph" w:styleId="91">
    <w:name w:val="toc 9"/>
    <w:basedOn w:val="13"/>
    <w:rsid w:val="00C32754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3"/>
    <w:rsid w:val="00C32754"/>
    <w:pPr>
      <w:tabs>
        <w:tab w:val="right" w:leader="dot" w:pos="7091"/>
      </w:tabs>
      <w:ind w:left="2547"/>
    </w:pPr>
  </w:style>
  <w:style w:type="paragraph" w:customStyle="1" w:styleId="afe">
    <w:name w:val="Заголовок таблицы"/>
    <w:basedOn w:val="afb"/>
    <w:rsid w:val="00C32754"/>
    <w:pPr>
      <w:jc w:val="center"/>
    </w:pPr>
    <w:rPr>
      <w:b/>
      <w:bCs/>
    </w:rPr>
  </w:style>
  <w:style w:type="table" w:styleId="aff">
    <w:name w:val="Table Grid"/>
    <w:basedOn w:val="a1"/>
    <w:uiPriority w:val="59"/>
    <w:rsid w:val="00C3275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32754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character" w:styleId="aff0">
    <w:name w:val="footnote reference"/>
    <w:basedOn w:val="a0"/>
    <w:uiPriority w:val="99"/>
    <w:semiHidden/>
    <w:unhideWhenUsed/>
    <w:rsid w:val="00842243"/>
    <w:rPr>
      <w:vertAlign w:val="superscript"/>
    </w:rPr>
  </w:style>
  <w:style w:type="paragraph" w:styleId="aff1">
    <w:name w:val="TOC Heading"/>
    <w:basedOn w:val="1"/>
    <w:next w:val="a"/>
    <w:uiPriority w:val="39"/>
    <w:unhideWhenUsed/>
    <w:qFormat/>
    <w:rsid w:val="003F2784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ru-RU"/>
    </w:rPr>
  </w:style>
  <w:style w:type="paragraph" w:styleId="aff2">
    <w:name w:val="Balloon Text"/>
    <w:basedOn w:val="a"/>
    <w:link w:val="aff3"/>
    <w:uiPriority w:val="99"/>
    <w:semiHidden/>
    <w:unhideWhenUsed/>
    <w:rsid w:val="008903E6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8903E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tn">
    <w:name w:val="btn"/>
    <w:basedOn w:val="a0"/>
    <w:rsid w:val="00C217D8"/>
  </w:style>
  <w:style w:type="character" w:customStyle="1" w:styleId="af8">
    <w:name w:val="Обычный (веб) Знак"/>
    <w:link w:val="af7"/>
    <w:uiPriority w:val="99"/>
    <w:locked/>
    <w:rsid w:val="00CA79AB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aff4">
    <w:name w:val="No Spacing"/>
    <w:link w:val="aff5"/>
    <w:uiPriority w:val="1"/>
    <w:qFormat/>
    <w:rsid w:val="007A609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5">
    <w:name w:val="Без интервала Знак"/>
    <w:link w:val="aff4"/>
    <w:uiPriority w:val="1"/>
    <w:locked/>
    <w:rsid w:val="007A6094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3275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C3275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32754"/>
    <w:pPr>
      <w:keepNext/>
      <w:numPr>
        <w:ilvl w:val="2"/>
        <w:numId w:val="1"/>
      </w:numPr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C3275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32754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C3275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32754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link w:val="80"/>
    <w:qFormat/>
    <w:rsid w:val="00C32754"/>
    <w:pPr>
      <w:keepNext/>
      <w:numPr>
        <w:ilvl w:val="7"/>
        <w:numId w:val="1"/>
      </w:numPr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0" w:color="000000"/>
      </w:pBdr>
      <w:spacing w:line="288" w:lineRule="auto"/>
      <w:jc w:val="center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link w:val="90"/>
    <w:qFormat/>
    <w:rsid w:val="00C32754"/>
    <w:pPr>
      <w:keepNext/>
      <w:numPr>
        <w:ilvl w:val="8"/>
        <w:numId w:val="1"/>
      </w:numPr>
      <w:spacing w:line="264" w:lineRule="auto"/>
      <w:ind w:left="0" w:firstLine="357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75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C3275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C3275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C3275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C3275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C3275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C3275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C32754"/>
    <w:rPr>
      <w:rFonts w:ascii="Arial" w:eastAsia="Times New Roman" w:hAnsi="Arial" w:cs="Arial"/>
      <w:i/>
      <w:iCs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C3275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2z0">
    <w:name w:val="WW8Num2z0"/>
    <w:rsid w:val="00C32754"/>
    <w:rPr>
      <w:rFonts w:ascii="Times New Roman" w:hAnsi="Times New Roman"/>
      <w:b w:val="0"/>
      <w:i w:val="0"/>
      <w:sz w:val="20"/>
      <w:u w:val="none"/>
    </w:rPr>
  </w:style>
  <w:style w:type="character" w:customStyle="1" w:styleId="WW8Num3z0">
    <w:name w:val="WW8Num3z0"/>
    <w:rsid w:val="00C32754"/>
    <w:rPr>
      <w:rFonts w:ascii="Symbol" w:hAnsi="Symbol"/>
    </w:rPr>
  </w:style>
  <w:style w:type="character" w:customStyle="1" w:styleId="WW8Num3z1">
    <w:name w:val="WW8Num3z1"/>
    <w:rsid w:val="00C32754"/>
    <w:rPr>
      <w:rFonts w:ascii="Courier New" w:hAnsi="Courier New"/>
    </w:rPr>
  </w:style>
  <w:style w:type="character" w:customStyle="1" w:styleId="WW8Num3z2">
    <w:name w:val="WW8Num3z2"/>
    <w:rsid w:val="00C32754"/>
    <w:rPr>
      <w:rFonts w:ascii="Wingdings" w:hAnsi="Wingdings"/>
    </w:rPr>
  </w:style>
  <w:style w:type="character" w:customStyle="1" w:styleId="WW8Num5z0">
    <w:name w:val="WW8Num5z0"/>
    <w:rsid w:val="00C32754"/>
    <w:rPr>
      <w:rFonts w:ascii="Symbol" w:hAnsi="Symbol"/>
    </w:rPr>
  </w:style>
  <w:style w:type="character" w:customStyle="1" w:styleId="WW8Num5z1">
    <w:name w:val="WW8Num5z1"/>
    <w:rsid w:val="00C32754"/>
    <w:rPr>
      <w:rFonts w:ascii="Courier New" w:hAnsi="Courier New"/>
    </w:rPr>
  </w:style>
  <w:style w:type="character" w:customStyle="1" w:styleId="WW8Num5z2">
    <w:name w:val="WW8Num5z2"/>
    <w:rsid w:val="00C32754"/>
    <w:rPr>
      <w:rFonts w:ascii="Wingdings" w:hAnsi="Wingdings"/>
    </w:rPr>
  </w:style>
  <w:style w:type="character" w:customStyle="1" w:styleId="WW8Num6z0">
    <w:name w:val="WW8Num6z0"/>
    <w:rsid w:val="00C32754"/>
    <w:rPr>
      <w:rFonts w:ascii="Symbol" w:hAnsi="Symbol"/>
      <w:color w:val="auto"/>
    </w:rPr>
  </w:style>
  <w:style w:type="character" w:customStyle="1" w:styleId="WW8Num6z1">
    <w:name w:val="WW8Num6z1"/>
    <w:rsid w:val="00C32754"/>
    <w:rPr>
      <w:rFonts w:ascii="Courier New" w:hAnsi="Courier New"/>
    </w:rPr>
  </w:style>
  <w:style w:type="character" w:customStyle="1" w:styleId="WW8Num6z2">
    <w:name w:val="WW8Num6z2"/>
    <w:rsid w:val="00C32754"/>
    <w:rPr>
      <w:rFonts w:ascii="Wingdings" w:hAnsi="Wingdings"/>
    </w:rPr>
  </w:style>
  <w:style w:type="character" w:customStyle="1" w:styleId="WW8Num6z3">
    <w:name w:val="WW8Num6z3"/>
    <w:rsid w:val="00C32754"/>
    <w:rPr>
      <w:rFonts w:ascii="Symbol" w:hAnsi="Symbol"/>
    </w:rPr>
  </w:style>
  <w:style w:type="character" w:customStyle="1" w:styleId="WW8Num7z0">
    <w:name w:val="WW8Num7z0"/>
    <w:rsid w:val="00C32754"/>
    <w:rPr>
      <w:rFonts w:ascii="Symbol" w:hAnsi="Symbol"/>
    </w:rPr>
  </w:style>
  <w:style w:type="character" w:customStyle="1" w:styleId="WW8Num7z1">
    <w:name w:val="WW8Num7z1"/>
    <w:rsid w:val="00C32754"/>
    <w:rPr>
      <w:rFonts w:ascii="Courier New" w:hAnsi="Courier New" w:cs="Courier New"/>
    </w:rPr>
  </w:style>
  <w:style w:type="character" w:customStyle="1" w:styleId="WW8Num7z2">
    <w:name w:val="WW8Num7z2"/>
    <w:rsid w:val="00C32754"/>
    <w:rPr>
      <w:rFonts w:ascii="Wingdings" w:hAnsi="Wingdings"/>
    </w:rPr>
  </w:style>
  <w:style w:type="character" w:customStyle="1" w:styleId="WW8Num8z0">
    <w:name w:val="WW8Num8z0"/>
    <w:rsid w:val="00C32754"/>
    <w:rPr>
      <w:rFonts w:ascii="Symbol" w:hAnsi="Symbol"/>
    </w:rPr>
  </w:style>
  <w:style w:type="character" w:customStyle="1" w:styleId="WW8Num8z1">
    <w:name w:val="WW8Num8z1"/>
    <w:rsid w:val="00C32754"/>
    <w:rPr>
      <w:rFonts w:ascii="Courier New" w:hAnsi="Courier New" w:cs="Courier New"/>
    </w:rPr>
  </w:style>
  <w:style w:type="character" w:customStyle="1" w:styleId="WW8Num8z2">
    <w:name w:val="WW8Num8z2"/>
    <w:rsid w:val="00C32754"/>
    <w:rPr>
      <w:rFonts w:ascii="Wingdings" w:hAnsi="Wingdings"/>
    </w:rPr>
  </w:style>
  <w:style w:type="character" w:customStyle="1" w:styleId="WW8Num9z0">
    <w:name w:val="WW8Num9z0"/>
    <w:rsid w:val="00C32754"/>
    <w:rPr>
      <w:rFonts w:ascii="Symbol" w:hAnsi="Symbol"/>
    </w:rPr>
  </w:style>
  <w:style w:type="character" w:customStyle="1" w:styleId="WW8Num9z1">
    <w:name w:val="WW8Num9z1"/>
    <w:rsid w:val="00C32754"/>
    <w:rPr>
      <w:rFonts w:ascii="Courier New" w:hAnsi="Courier New"/>
    </w:rPr>
  </w:style>
  <w:style w:type="character" w:customStyle="1" w:styleId="WW8Num9z2">
    <w:name w:val="WW8Num9z2"/>
    <w:rsid w:val="00C32754"/>
    <w:rPr>
      <w:rFonts w:ascii="Wingdings" w:hAnsi="Wingdings"/>
    </w:rPr>
  </w:style>
  <w:style w:type="character" w:customStyle="1" w:styleId="WW8Num10z0">
    <w:name w:val="WW8Num10z0"/>
    <w:rsid w:val="00C32754"/>
    <w:rPr>
      <w:rFonts w:ascii="Symbol" w:hAnsi="Symbol"/>
    </w:rPr>
  </w:style>
  <w:style w:type="character" w:customStyle="1" w:styleId="WW8Num10z1">
    <w:name w:val="WW8Num10z1"/>
    <w:rsid w:val="00C32754"/>
    <w:rPr>
      <w:rFonts w:ascii="Courier New" w:hAnsi="Courier New" w:cs="Courier New"/>
    </w:rPr>
  </w:style>
  <w:style w:type="character" w:customStyle="1" w:styleId="WW8Num10z2">
    <w:name w:val="WW8Num10z2"/>
    <w:rsid w:val="00C32754"/>
    <w:rPr>
      <w:rFonts w:ascii="Wingdings" w:hAnsi="Wingdings"/>
    </w:rPr>
  </w:style>
  <w:style w:type="character" w:customStyle="1" w:styleId="WW8Num11z0">
    <w:name w:val="WW8Num11z0"/>
    <w:rsid w:val="00C32754"/>
    <w:rPr>
      <w:rFonts w:ascii="Symbol" w:hAnsi="Symbol"/>
    </w:rPr>
  </w:style>
  <w:style w:type="character" w:customStyle="1" w:styleId="WW8Num12z0">
    <w:name w:val="WW8Num12z0"/>
    <w:rsid w:val="00C32754"/>
    <w:rPr>
      <w:rFonts w:ascii="Symbol" w:hAnsi="Symbol"/>
    </w:rPr>
  </w:style>
  <w:style w:type="character" w:customStyle="1" w:styleId="WW8Num12z1">
    <w:name w:val="WW8Num12z1"/>
    <w:rsid w:val="00C32754"/>
    <w:rPr>
      <w:rFonts w:ascii="Courier New" w:hAnsi="Courier New" w:cs="Courier New"/>
    </w:rPr>
  </w:style>
  <w:style w:type="character" w:customStyle="1" w:styleId="WW8Num12z2">
    <w:name w:val="WW8Num12z2"/>
    <w:rsid w:val="00C32754"/>
    <w:rPr>
      <w:rFonts w:ascii="Wingdings" w:hAnsi="Wingdings"/>
    </w:rPr>
  </w:style>
  <w:style w:type="character" w:customStyle="1" w:styleId="WW8Num15z0">
    <w:name w:val="WW8Num15z0"/>
    <w:rsid w:val="00C32754"/>
    <w:rPr>
      <w:rFonts w:ascii="Symbol" w:hAnsi="Symbol"/>
      <w:color w:val="auto"/>
    </w:rPr>
  </w:style>
  <w:style w:type="character" w:customStyle="1" w:styleId="WW8Num15z1">
    <w:name w:val="WW8Num15z1"/>
    <w:rsid w:val="00C32754"/>
    <w:rPr>
      <w:rFonts w:ascii="Courier New" w:hAnsi="Courier New"/>
    </w:rPr>
  </w:style>
  <w:style w:type="character" w:customStyle="1" w:styleId="WW8Num15z2">
    <w:name w:val="WW8Num15z2"/>
    <w:rsid w:val="00C32754"/>
    <w:rPr>
      <w:rFonts w:ascii="Wingdings" w:hAnsi="Wingdings"/>
    </w:rPr>
  </w:style>
  <w:style w:type="character" w:customStyle="1" w:styleId="WW8Num15z3">
    <w:name w:val="WW8Num15z3"/>
    <w:rsid w:val="00C32754"/>
    <w:rPr>
      <w:rFonts w:ascii="Symbol" w:hAnsi="Symbol"/>
    </w:rPr>
  </w:style>
  <w:style w:type="character" w:customStyle="1" w:styleId="WW8Num17z0">
    <w:name w:val="WW8Num17z0"/>
    <w:rsid w:val="00C32754"/>
    <w:rPr>
      <w:rFonts w:ascii="Symbol" w:hAnsi="Symbol"/>
    </w:rPr>
  </w:style>
  <w:style w:type="character" w:customStyle="1" w:styleId="WW8Num17z1">
    <w:name w:val="WW8Num17z1"/>
    <w:rsid w:val="00C32754"/>
    <w:rPr>
      <w:rFonts w:ascii="Courier New" w:hAnsi="Courier New" w:cs="Courier New"/>
    </w:rPr>
  </w:style>
  <w:style w:type="character" w:customStyle="1" w:styleId="WW8Num17z2">
    <w:name w:val="WW8Num17z2"/>
    <w:rsid w:val="00C32754"/>
    <w:rPr>
      <w:rFonts w:ascii="Wingdings" w:hAnsi="Wingdings"/>
    </w:rPr>
  </w:style>
  <w:style w:type="character" w:customStyle="1" w:styleId="WW8Num19z0">
    <w:name w:val="WW8Num19z0"/>
    <w:rsid w:val="00C32754"/>
    <w:rPr>
      <w:rFonts w:ascii="Symbol" w:hAnsi="Symbol"/>
      <w:color w:val="0000FF"/>
    </w:rPr>
  </w:style>
  <w:style w:type="character" w:customStyle="1" w:styleId="WW8Num19z1">
    <w:name w:val="WW8Num19z1"/>
    <w:rsid w:val="00C32754"/>
    <w:rPr>
      <w:rFonts w:ascii="Courier New" w:hAnsi="Courier New"/>
    </w:rPr>
  </w:style>
  <w:style w:type="character" w:customStyle="1" w:styleId="WW8Num19z2">
    <w:name w:val="WW8Num19z2"/>
    <w:rsid w:val="00C32754"/>
    <w:rPr>
      <w:rFonts w:ascii="Wingdings" w:hAnsi="Wingdings"/>
    </w:rPr>
  </w:style>
  <w:style w:type="character" w:customStyle="1" w:styleId="WW8Num19z3">
    <w:name w:val="WW8Num19z3"/>
    <w:rsid w:val="00C32754"/>
    <w:rPr>
      <w:rFonts w:ascii="Symbol" w:hAnsi="Symbol"/>
    </w:rPr>
  </w:style>
  <w:style w:type="character" w:customStyle="1" w:styleId="WW8Num26z0">
    <w:name w:val="WW8Num26z0"/>
    <w:rsid w:val="00C32754"/>
    <w:rPr>
      <w:rFonts w:ascii="Symbol" w:hAnsi="Symbol"/>
    </w:rPr>
  </w:style>
  <w:style w:type="character" w:customStyle="1" w:styleId="WW8Num26z1">
    <w:name w:val="WW8Num26z1"/>
    <w:rsid w:val="00C32754"/>
    <w:rPr>
      <w:rFonts w:ascii="Courier New" w:hAnsi="Courier New" w:cs="Courier New"/>
    </w:rPr>
  </w:style>
  <w:style w:type="character" w:customStyle="1" w:styleId="WW8Num26z2">
    <w:name w:val="WW8Num26z2"/>
    <w:rsid w:val="00C32754"/>
    <w:rPr>
      <w:rFonts w:ascii="Wingdings" w:hAnsi="Wingdings"/>
    </w:rPr>
  </w:style>
  <w:style w:type="character" w:customStyle="1" w:styleId="WW8Num30z0">
    <w:name w:val="WW8Num30z0"/>
    <w:rsid w:val="00C32754"/>
    <w:rPr>
      <w:rFonts w:ascii="Symbol" w:hAnsi="Symbol"/>
    </w:rPr>
  </w:style>
  <w:style w:type="character" w:customStyle="1" w:styleId="WW8Num30z1">
    <w:name w:val="WW8Num30z1"/>
    <w:rsid w:val="00C32754"/>
    <w:rPr>
      <w:rFonts w:ascii="Courier New" w:hAnsi="Courier New"/>
    </w:rPr>
  </w:style>
  <w:style w:type="character" w:customStyle="1" w:styleId="WW8Num30z2">
    <w:name w:val="WW8Num30z2"/>
    <w:rsid w:val="00C32754"/>
    <w:rPr>
      <w:rFonts w:ascii="Wingdings" w:hAnsi="Wingdings"/>
    </w:rPr>
  </w:style>
  <w:style w:type="character" w:customStyle="1" w:styleId="WW8Num31z0">
    <w:name w:val="WW8Num31z0"/>
    <w:rsid w:val="00C32754"/>
    <w:rPr>
      <w:rFonts w:ascii="Symbol" w:hAnsi="Symbol"/>
    </w:rPr>
  </w:style>
  <w:style w:type="character" w:customStyle="1" w:styleId="WW8Num31z1">
    <w:name w:val="WW8Num31z1"/>
    <w:rsid w:val="00C32754"/>
    <w:rPr>
      <w:rFonts w:ascii="Courier New" w:hAnsi="Courier New"/>
    </w:rPr>
  </w:style>
  <w:style w:type="character" w:customStyle="1" w:styleId="WW8Num31z2">
    <w:name w:val="WW8Num31z2"/>
    <w:rsid w:val="00C32754"/>
    <w:rPr>
      <w:rFonts w:ascii="Wingdings" w:hAnsi="Wingdings"/>
    </w:rPr>
  </w:style>
  <w:style w:type="character" w:customStyle="1" w:styleId="WW8Num34z0">
    <w:name w:val="WW8Num34z0"/>
    <w:rsid w:val="00C32754"/>
    <w:rPr>
      <w:rFonts w:ascii="Symbol" w:hAnsi="Symbol"/>
    </w:rPr>
  </w:style>
  <w:style w:type="character" w:customStyle="1" w:styleId="WW8Num34z1">
    <w:name w:val="WW8Num34z1"/>
    <w:rsid w:val="00C32754"/>
    <w:rPr>
      <w:rFonts w:ascii="Courier New" w:hAnsi="Courier New"/>
    </w:rPr>
  </w:style>
  <w:style w:type="character" w:customStyle="1" w:styleId="WW8Num34z2">
    <w:name w:val="WW8Num34z2"/>
    <w:rsid w:val="00C32754"/>
    <w:rPr>
      <w:rFonts w:ascii="Wingdings" w:hAnsi="Wingdings"/>
    </w:rPr>
  </w:style>
  <w:style w:type="character" w:customStyle="1" w:styleId="WW8Num35z0">
    <w:name w:val="WW8Num35z0"/>
    <w:rsid w:val="00C32754"/>
    <w:rPr>
      <w:rFonts w:ascii="Symbol" w:hAnsi="Symbol"/>
    </w:rPr>
  </w:style>
  <w:style w:type="character" w:customStyle="1" w:styleId="WW8Num35z1">
    <w:name w:val="WW8Num35z1"/>
    <w:rsid w:val="00C32754"/>
    <w:rPr>
      <w:rFonts w:ascii="Courier New" w:hAnsi="Courier New" w:cs="Courier New"/>
    </w:rPr>
  </w:style>
  <w:style w:type="character" w:customStyle="1" w:styleId="WW8Num35z2">
    <w:name w:val="WW8Num35z2"/>
    <w:rsid w:val="00C32754"/>
    <w:rPr>
      <w:rFonts w:ascii="Wingdings" w:hAnsi="Wingdings"/>
    </w:rPr>
  </w:style>
  <w:style w:type="character" w:customStyle="1" w:styleId="WW8Num36z0">
    <w:name w:val="WW8Num36z0"/>
    <w:rsid w:val="00C32754"/>
    <w:rPr>
      <w:rFonts w:ascii="Symbol" w:hAnsi="Symbol"/>
      <w:color w:val="auto"/>
    </w:rPr>
  </w:style>
  <w:style w:type="character" w:customStyle="1" w:styleId="WW8Num36z1">
    <w:name w:val="WW8Num36z1"/>
    <w:rsid w:val="00C32754"/>
    <w:rPr>
      <w:rFonts w:ascii="Courier New" w:hAnsi="Courier New"/>
    </w:rPr>
  </w:style>
  <w:style w:type="character" w:customStyle="1" w:styleId="WW8Num36z2">
    <w:name w:val="WW8Num36z2"/>
    <w:rsid w:val="00C32754"/>
    <w:rPr>
      <w:rFonts w:ascii="Wingdings" w:hAnsi="Wingdings"/>
    </w:rPr>
  </w:style>
  <w:style w:type="character" w:customStyle="1" w:styleId="WW8Num36z3">
    <w:name w:val="WW8Num36z3"/>
    <w:rsid w:val="00C32754"/>
    <w:rPr>
      <w:rFonts w:ascii="Symbol" w:hAnsi="Symbol"/>
    </w:rPr>
  </w:style>
  <w:style w:type="character" w:customStyle="1" w:styleId="WW8Num40z0">
    <w:name w:val="WW8Num40z0"/>
    <w:rsid w:val="00C32754"/>
    <w:rPr>
      <w:rFonts w:ascii="Symbol" w:hAnsi="Symbol"/>
      <w:color w:val="auto"/>
    </w:rPr>
  </w:style>
  <w:style w:type="character" w:customStyle="1" w:styleId="WW8Num40z1">
    <w:name w:val="WW8Num40z1"/>
    <w:rsid w:val="00C32754"/>
    <w:rPr>
      <w:rFonts w:ascii="Courier New" w:hAnsi="Courier New"/>
    </w:rPr>
  </w:style>
  <w:style w:type="character" w:customStyle="1" w:styleId="WW8Num40z2">
    <w:name w:val="WW8Num40z2"/>
    <w:rsid w:val="00C32754"/>
    <w:rPr>
      <w:rFonts w:ascii="Wingdings" w:hAnsi="Wingdings"/>
    </w:rPr>
  </w:style>
  <w:style w:type="character" w:customStyle="1" w:styleId="WW8Num40z3">
    <w:name w:val="WW8Num40z3"/>
    <w:rsid w:val="00C32754"/>
    <w:rPr>
      <w:rFonts w:ascii="Symbol" w:hAnsi="Symbol"/>
    </w:rPr>
  </w:style>
  <w:style w:type="character" w:customStyle="1" w:styleId="WW8NumSt6z0">
    <w:name w:val="WW8NumSt6z0"/>
    <w:rsid w:val="00C32754"/>
    <w:rPr>
      <w:rFonts w:ascii="Wingdings" w:hAnsi="Wingdings"/>
    </w:rPr>
  </w:style>
  <w:style w:type="character" w:customStyle="1" w:styleId="WW8NumSt8z0">
    <w:name w:val="WW8NumSt8z0"/>
    <w:rsid w:val="00C32754"/>
    <w:rPr>
      <w:rFonts w:ascii="Wingdings" w:hAnsi="Wingdings"/>
    </w:rPr>
  </w:style>
  <w:style w:type="character" w:customStyle="1" w:styleId="11">
    <w:name w:val="Основной шрифт абзаца1"/>
    <w:rsid w:val="00C32754"/>
  </w:style>
  <w:style w:type="character" w:styleId="a3">
    <w:name w:val="page number"/>
    <w:basedOn w:val="11"/>
    <w:rsid w:val="00C32754"/>
  </w:style>
  <w:style w:type="character" w:styleId="a4">
    <w:name w:val="Hyperlink"/>
    <w:rsid w:val="00C32754"/>
    <w:rPr>
      <w:color w:val="0000FF"/>
      <w:u w:val="single"/>
    </w:rPr>
  </w:style>
  <w:style w:type="character" w:customStyle="1" w:styleId="a5">
    <w:name w:val="Символ сноски"/>
    <w:rsid w:val="00C32754"/>
    <w:rPr>
      <w:vertAlign w:val="superscript"/>
    </w:rPr>
  </w:style>
  <w:style w:type="character" w:styleId="a6">
    <w:name w:val="Emphasis"/>
    <w:uiPriority w:val="20"/>
    <w:qFormat/>
    <w:rsid w:val="00C32754"/>
    <w:rPr>
      <w:i/>
      <w:iCs/>
    </w:rPr>
  </w:style>
  <w:style w:type="character" w:customStyle="1" w:styleId="FontStyle72">
    <w:name w:val="Font Style72"/>
    <w:rsid w:val="00C32754"/>
    <w:rPr>
      <w:rFonts w:ascii="Times New Roman" w:hAnsi="Times New Roman" w:cs="Times New Roman"/>
      <w:sz w:val="16"/>
      <w:szCs w:val="16"/>
    </w:rPr>
  </w:style>
  <w:style w:type="character" w:customStyle="1" w:styleId="FontStyle88">
    <w:name w:val="Font Style88"/>
    <w:rsid w:val="00C32754"/>
    <w:rPr>
      <w:rFonts w:ascii="Times New Roman" w:hAnsi="Times New Roman" w:cs="Times New Roman"/>
      <w:sz w:val="28"/>
      <w:szCs w:val="28"/>
    </w:rPr>
  </w:style>
  <w:style w:type="character" w:styleId="a7">
    <w:name w:val="Strong"/>
    <w:uiPriority w:val="22"/>
    <w:qFormat/>
    <w:rsid w:val="00C32754"/>
    <w:rPr>
      <w:b/>
      <w:bCs/>
    </w:rPr>
  </w:style>
  <w:style w:type="character" w:customStyle="1" w:styleId="apple-converted-space">
    <w:name w:val="apple-converted-space"/>
    <w:basedOn w:val="11"/>
    <w:rsid w:val="00C32754"/>
  </w:style>
  <w:style w:type="character" w:customStyle="1" w:styleId="a8">
    <w:name w:val="Верхний колонтитул Знак"/>
    <w:rsid w:val="00C32754"/>
    <w:rPr>
      <w:sz w:val="24"/>
    </w:rPr>
  </w:style>
  <w:style w:type="character" w:customStyle="1" w:styleId="a9">
    <w:name w:val="Нижний колонтитул Знак"/>
    <w:rsid w:val="00C32754"/>
    <w:rPr>
      <w:sz w:val="24"/>
    </w:rPr>
  </w:style>
  <w:style w:type="character" w:customStyle="1" w:styleId="blk">
    <w:name w:val="blk"/>
    <w:rsid w:val="00C32754"/>
  </w:style>
  <w:style w:type="character" w:customStyle="1" w:styleId="b">
    <w:name w:val="b"/>
    <w:rsid w:val="00C32754"/>
  </w:style>
  <w:style w:type="character" w:customStyle="1" w:styleId="FontStyle37">
    <w:name w:val="Font Style37"/>
    <w:rsid w:val="00C32754"/>
    <w:rPr>
      <w:rFonts w:ascii="Times New Roman" w:hAnsi="Times New Roman" w:cs="Times New Roman"/>
      <w:sz w:val="18"/>
      <w:szCs w:val="18"/>
    </w:rPr>
  </w:style>
  <w:style w:type="character" w:customStyle="1" w:styleId="FontStyle38">
    <w:name w:val="Font Style38"/>
    <w:rsid w:val="00C32754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Title"/>
    <w:basedOn w:val="a"/>
    <w:next w:val="ab"/>
    <w:link w:val="ac"/>
    <w:rsid w:val="00C3275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c">
    <w:name w:val="Название Знак"/>
    <w:basedOn w:val="a0"/>
    <w:link w:val="aa"/>
    <w:rsid w:val="00C32754"/>
    <w:rPr>
      <w:rFonts w:ascii="Arial" w:eastAsia="Microsoft YaHei" w:hAnsi="Arial" w:cs="Mangal"/>
      <w:sz w:val="28"/>
      <w:szCs w:val="28"/>
      <w:lang w:eastAsia="ar-SA"/>
    </w:rPr>
  </w:style>
  <w:style w:type="paragraph" w:styleId="ab">
    <w:name w:val="Body Text"/>
    <w:basedOn w:val="a"/>
    <w:link w:val="ad"/>
    <w:rsid w:val="00C32754"/>
    <w:pPr>
      <w:spacing w:after="120"/>
    </w:pPr>
  </w:style>
  <w:style w:type="character" w:customStyle="1" w:styleId="ad">
    <w:name w:val="Основной текст Знак"/>
    <w:basedOn w:val="a0"/>
    <w:link w:val="ab"/>
    <w:rsid w:val="00C3275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e">
    <w:name w:val="List"/>
    <w:basedOn w:val="ab"/>
    <w:rsid w:val="00C32754"/>
    <w:rPr>
      <w:rFonts w:cs="Mangal"/>
    </w:rPr>
  </w:style>
  <w:style w:type="paragraph" w:customStyle="1" w:styleId="12">
    <w:name w:val="Название1"/>
    <w:basedOn w:val="a"/>
    <w:rsid w:val="00C3275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3">
    <w:name w:val="Указатель1"/>
    <w:basedOn w:val="a"/>
    <w:rsid w:val="00C32754"/>
    <w:pPr>
      <w:suppressLineNumbers/>
    </w:pPr>
    <w:rPr>
      <w:rFonts w:cs="Mangal"/>
    </w:rPr>
  </w:style>
  <w:style w:type="paragraph" w:styleId="af">
    <w:name w:val="footer"/>
    <w:basedOn w:val="a"/>
    <w:link w:val="14"/>
    <w:rsid w:val="00C32754"/>
    <w:pPr>
      <w:tabs>
        <w:tab w:val="center" w:pos="4677"/>
        <w:tab w:val="right" w:pos="9355"/>
      </w:tabs>
    </w:pPr>
    <w:rPr>
      <w:lang w:val="x-none"/>
    </w:rPr>
  </w:style>
  <w:style w:type="character" w:customStyle="1" w:styleId="14">
    <w:name w:val="Нижний колонтитул Знак1"/>
    <w:basedOn w:val="a0"/>
    <w:link w:val="af"/>
    <w:rsid w:val="00C3275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af0">
    <w:basedOn w:val="a"/>
    <w:next w:val="af1"/>
    <w:qFormat/>
    <w:rsid w:val="00C32754"/>
    <w:pPr>
      <w:jc w:val="center"/>
    </w:pPr>
    <w:rPr>
      <w:b/>
    </w:rPr>
  </w:style>
  <w:style w:type="paragraph" w:styleId="af1">
    <w:name w:val="Subtitle"/>
    <w:basedOn w:val="a"/>
    <w:next w:val="ab"/>
    <w:link w:val="af2"/>
    <w:qFormat/>
    <w:rsid w:val="00C32754"/>
    <w:pPr>
      <w:keepNext/>
      <w:suppressAutoHyphens/>
      <w:spacing w:before="240" w:after="120"/>
      <w:jc w:val="center"/>
    </w:pPr>
    <w:rPr>
      <w:rFonts w:ascii="Arial" w:eastAsia="Arial Unicode MS" w:hAnsi="Arial" w:cs="Tahoma"/>
      <w:i/>
      <w:iCs/>
      <w:sz w:val="28"/>
      <w:szCs w:val="28"/>
    </w:rPr>
  </w:style>
  <w:style w:type="character" w:customStyle="1" w:styleId="af2">
    <w:name w:val="Подзаголовок Знак"/>
    <w:basedOn w:val="a0"/>
    <w:link w:val="af1"/>
    <w:rsid w:val="00C32754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15">
    <w:name w:val="Название объекта1"/>
    <w:basedOn w:val="a"/>
    <w:next w:val="a"/>
    <w:rsid w:val="00C32754"/>
    <w:pPr>
      <w:spacing w:before="120" w:after="120"/>
    </w:pPr>
    <w:rPr>
      <w:b/>
      <w:sz w:val="20"/>
    </w:rPr>
  </w:style>
  <w:style w:type="paragraph" w:styleId="af3">
    <w:name w:val="Body Text Indent"/>
    <w:basedOn w:val="a"/>
    <w:link w:val="af4"/>
    <w:rsid w:val="00C32754"/>
    <w:pPr>
      <w:overflowPunct w:val="0"/>
      <w:autoSpaceDE w:val="0"/>
      <w:spacing w:after="180" w:line="288" w:lineRule="auto"/>
      <w:ind w:firstLine="284"/>
      <w:jc w:val="both"/>
      <w:textAlignment w:val="baseline"/>
    </w:pPr>
    <w:rPr>
      <w:bCs/>
      <w:sz w:val="20"/>
    </w:rPr>
  </w:style>
  <w:style w:type="character" w:customStyle="1" w:styleId="af4">
    <w:name w:val="Основной текст с отступом Знак"/>
    <w:basedOn w:val="a0"/>
    <w:link w:val="af3"/>
    <w:rsid w:val="00C32754"/>
    <w:rPr>
      <w:rFonts w:ascii="Times New Roman" w:eastAsia="Times New Roman" w:hAnsi="Times New Roman" w:cs="Times New Roman"/>
      <w:bCs/>
      <w:sz w:val="20"/>
      <w:szCs w:val="20"/>
      <w:lang w:eastAsia="ar-SA"/>
    </w:rPr>
  </w:style>
  <w:style w:type="paragraph" w:customStyle="1" w:styleId="22">
    <w:name w:val="Основной текст с отступом 22"/>
    <w:basedOn w:val="a"/>
    <w:rsid w:val="00C32754"/>
    <w:pPr>
      <w:spacing w:after="120" w:line="480" w:lineRule="auto"/>
      <w:ind w:left="283"/>
    </w:pPr>
  </w:style>
  <w:style w:type="paragraph" w:styleId="16">
    <w:name w:val="toc 1"/>
    <w:basedOn w:val="a"/>
    <w:next w:val="a"/>
    <w:uiPriority w:val="39"/>
    <w:rsid w:val="00C32754"/>
    <w:pPr>
      <w:tabs>
        <w:tab w:val="right" w:leader="dot" w:pos="9627"/>
      </w:tabs>
      <w:spacing w:after="60"/>
    </w:pPr>
    <w:rPr>
      <w:rFonts w:ascii="Arial" w:hAnsi="Arial" w:cs="Arial"/>
      <w:b/>
      <w:szCs w:val="24"/>
    </w:rPr>
  </w:style>
  <w:style w:type="paragraph" w:styleId="af5">
    <w:name w:val="endnote text"/>
    <w:basedOn w:val="a"/>
    <w:link w:val="af6"/>
    <w:rsid w:val="00C32754"/>
    <w:rPr>
      <w:sz w:val="20"/>
    </w:rPr>
  </w:style>
  <w:style w:type="character" w:customStyle="1" w:styleId="af6">
    <w:name w:val="Текст концевой сноски Знак"/>
    <w:basedOn w:val="a0"/>
    <w:link w:val="af5"/>
    <w:rsid w:val="00C327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Normal (Web)"/>
    <w:basedOn w:val="a"/>
    <w:link w:val="af8"/>
    <w:uiPriority w:val="99"/>
    <w:rsid w:val="00C32754"/>
    <w:pPr>
      <w:spacing w:before="20" w:after="20"/>
      <w:ind w:left="1224" w:right="1224"/>
      <w:jc w:val="both"/>
    </w:pPr>
    <w:rPr>
      <w:rFonts w:eastAsia="Arial Unicode MS"/>
      <w:szCs w:val="24"/>
    </w:rPr>
  </w:style>
  <w:style w:type="paragraph" w:customStyle="1" w:styleId="17">
    <w:name w:val="Обычный1"/>
    <w:rsid w:val="00C3275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21">
    <w:name w:val="toc 2"/>
    <w:basedOn w:val="a"/>
    <w:next w:val="a"/>
    <w:uiPriority w:val="39"/>
    <w:rsid w:val="00C32754"/>
    <w:pPr>
      <w:tabs>
        <w:tab w:val="right" w:leader="dot" w:pos="9627"/>
      </w:tabs>
      <w:spacing w:after="120"/>
      <w:ind w:left="240"/>
    </w:pPr>
    <w:rPr>
      <w:rFonts w:ascii="Arial" w:hAnsi="Arial" w:cs="Arial"/>
      <w:sz w:val="22"/>
      <w:szCs w:val="22"/>
    </w:rPr>
  </w:style>
  <w:style w:type="paragraph" w:styleId="af9">
    <w:name w:val="footnote text"/>
    <w:basedOn w:val="a"/>
    <w:link w:val="afa"/>
    <w:rsid w:val="00C32754"/>
    <w:rPr>
      <w:sz w:val="20"/>
    </w:rPr>
  </w:style>
  <w:style w:type="character" w:customStyle="1" w:styleId="afa">
    <w:name w:val="Текст сноски Знак"/>
    <w:basedOn w:val="a0"/>
    <w:link w:val="af9"/>
    <w:rsid w:val="00C327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C32754"/>
    <w:pPr>
      <w:suppressAutoHyphens/>
      <w:spacing w:line="360" w:lineRule="auto"/>
      <w:ind w:firstLine="641"/>
      <w:jc w:val="both"/>
    </w:pPr>
  </w:style>
  <w:style w:type="paragraph" w:customStyle="1" w:styleId="31">
    <w:name w:val="Основной текст с отступом 31"/>
    <w:basedOn w:val="a"/>
    <w:rsid w:val="00C32754"/>
    <w:pPr>
      <w:suppressAutoHyphens/>
      <w:spacing w:line="360" w:lineRule="auto"/>
      <w:ind w:firstLine="709"/>
      <w:jc w:val="both"/>
    </w:pPr>
  </w:style>
  <w:style w:type="paragraph" w:customStyle="1" w:styleId="afb">
    <w:name w:val="Содержимое таблицы"/>
    <w:basedOn w:val="a"/>
    <w:rsid w:val="00C32754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szCs w:val="24"/>
    </w:rPr>
  </w:style>
  <w:style w:type="paragraph" w:styleId="afc">
    <w:name w:val="List Paragraph"/>
    <w:basedOn w:val="a"/>
    <w:qFormat/>
    <w:rsid w:val="00C3275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8">
    <w:name w:val="Основной текст1"/>
    <w:basedOn w:val="a"/>
    <w:rsid w:val="00C32754"/>
    <w:pPr>
      <w:shd w:val="clear" w:color="auto" w:fill="FFFFFF"/>
      <w:suppressAutoHyphens/>
      <w:spacing w:after="60" w:line="240" w:lineRule="atLeast"/>
    </w:pPr>
    <w:rPr>
      <w:rFonts w:ascii="Calibri" w:hAnsi="Calibri" w:cs="Calibri"/>
      <w:sz w:val="27"/>
      <w:szCs w:val="27"/>
      <w:shd w:val="clear" w:color="auto" w:fill="FFFFFF"/>
    </w:rPr>
  </w:style>
  <w:style w:type="paragraph" w:customStyle="1" w:styleId="viewmessagebodymsonormal">
    <w:name w:val="viewmessagebodymsonormal"/>
    <w:basedOn w:val="a"/>
    <w:rsid w:val="00C32754"/>
    <w:pPr>
      <w:spacing w:before="280" w:after="280"/>
    </w:pPr>
    <w:rPr>
      <w:szCs w:val="24"/>
    </w:rPr>
  </w:style>
  <w:style w:type="paragraph" w:customStyle="1" w:styleId="s16">
    <w:name w:val="s_16"/>
    <w:basedOn w:val="a"/>
    <w:rsid w:val="00C32754"/>
    <w:rPr>
      <w:rFonts w:ascii="Arial" w:hAnsi="Arial" w:cs="Arial"/>
      <w:sz w:val="26"/>
      <w:szCs w:val="26"/>
    </w:rPr>
  </w:style>
  <w:style w:type="paragraph" w:customStyle="1" w:styleId="Default">
    <w:name w:val="Default"/>
    <w:rsid w:val="00C3275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yle61">
    <w:name w:val="Style61"/>
    <w:basedOn w:val="a"/>
    <w:rsid w:val="00C32754"/>
    <w:pPr>
      <w:widowControl w:val="0"/>
      <w:autoSpaceDE w:val="0"/>
      <w:spacing w:line="311" w:lineRule="exact"/>
    </w:pPr>
    <w:rPr>
      <w:szCs w:val="24"/>
    </w:rPr>
  </w:style>
  <w:style w:type="paragraph" w:customStyle="1" w:styleId="Style62">
    <w:name w:val="Style62"/>
    <w:basedOn w:val="a"/>
    <w:rsid w:val="00C32754"/>
    <w:pPr>
      <w:widowControl w:val="0"/>
      <w:autoSpaceDE w:val="0"/>
      <w:spacing w:line="311" w:lineRule="exact"/>
      <w:jc w:val="both"/>
    </w:pPr>
    <w:rPr>
      <w:szCs w:val="24"/>
    </w:rPr>
  </w:style>
  <w:style w:type="paragraph" w:customStyle="1" w:styleId="Style21">
    <w:name w:val="Style21"/>
    <w:basedOn w:val="a"/>
    <w:rsid w:val="00C32754"/>
    <w:pPr>
      <w:widowControl w:val="0"/>
      <w:autoSpaceDE w:val="0"/>
      <w:spacing w:line="307" w:lineRule="exact"/>
      <w:jc w:val="center"/>
    </w:pPr>
    <w:rPr>
      <w:szCs w:val="24"/>
    </w:rPr>
  </w:style>
  <w:style w:type="paragraph" w:styleId="afd">
    <w:name w:val="header"/>
    <w:basedOn w:val="a"/>
    <w:link w:val="19"/>
    <w:rsid w:val="00C32754"/>
    <w:pPr>
      <w:tabs>
        <w:tab w:val="center" w:pos="4677"/>
        <w:tab w:val="right" w:pos="9355"/>
      </w:tabs>
    </w:pPr>
    <w:rPr>
      <w:lang w:val="x-none"/>
    </w:rPr>
  </w:style>
  <w:style w:type="character" w:customStyle="1" w:styleId="19">
    <w:name w:val="Верхний колонтитул Знак1"/>
    <w:basedOn w:val="a0"/>
    <w:link w:val="afd"/>
    <w:rsid w:val="00C3275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Style2">
    <w:name w:val="Style2"/>
    <w:basedOn w:val="a"/>
    <w:rsid w:val="00C32754"/>
    <w:pPr>
      <w:widowControl w:val="0"/>
      <w:autoSpaceDE w:val="0"/>
      <w:spacing w:line="245" w:lineRule="exact"/>
      <w:ind w:hanging="350"/>
    </w:pPr>
    <w:rPr>
      <w:szCs w:val="24"/>
    </w:rPr>
  </w:style>
  <w:style w:type="paragraph" w:customStyle="1" w:styleId="Style1">
    <w:name w:val="Style1"/>
    <w:basedOn w:val="a"/>
    <w:rsid w:val="00C32754"/>
    <w:pPr>
      <w:widowControl w:val="0"/>
      <w:autoSpaceDE w:val="0"/>
      <w:spacing w:line="278" w:lineRule="exact"/>
      <w:jc w:val="center"/>
    </w:pPr>
    <w:rPr>
      <w:szCs w:val="24"/>
    </w:rPr>
  </w:style>
  <w:style w:type="paragraph" w:styleId="32">
    <w:name w:val="toc 3"/>
    <w:basedOn w:val="13"/>
    <w:uiPriority w:val="39"/>
    <w:rsid w:val="00C32754"/>
    <w:pPr>
      <w:tabs>
        <w:tab w:val="right" w:leader="dot" w:pos="9072"/>
      </w:tabs>
      <w:ind w:left="566"/>
    </w:pPr>
  </w:style>
  <w:style w:type="paragraph" w:styleId="41">
    <w:name w:val="toc 4"/>
    <w:basedOn w:val="13"/>
    <w:rsid w:val="00C32754"/>
    <w:pPr>
      <w:tabs>
        <w:tab w:val="right" w:leader="dot" w:pos="8789"/>
      </w:tabs>
      <w:ind w:left="849"/>
    </w:pPr>
  </w:style>
  <w:style w:type="paragraph" w:styleId="51">
    <w:name w:val="toc 5"/>
    <w:basedOn w:val="13"/>
    <w:rsid w:val="00C32754"/>
    <w:pPr>
      <w:tabs>
        <w:tab w:val="right" w:leader="dot" w:pos="8506"/>
      </w:tabs>
      <w:ind w:left="1132"/>
    </w:pPr>
  </w:style>
  <w:style w:type="paragraph" w:styleId="61">
    <w:name w:val="toc 6"/>
    <w:basedOn w:val="13"/>
    <w:rsid w:val="00C32754"/>
    <w:pPr>
      <w:tabs>
        <w:tab w:val="right" w:leader="dot" w:pos="8223"/>
      </w:tabs>
      <w:ind w:left="1415"/>
    </w:pPr>
  </w:style>
  <w:style w:type="paragraph" w:styleId="71">
    <w:name w:val="toc 7"/>
    <w:basedOn w:val="13"/>
    <w:rsid w:val="00C32754"/>
    <w:pPr>
      <w:tabs>
        <w:tab w:val="right" w:leader="dot" w:pos="7940"/>
      </w:tabs>
      <w:ind w:left="1698"/>
    </w:pPr>
  </w:style>
  <w:style w:type="paragraph" w:styleId="81">
    <w:name w:val="toc 8"/>
    <w:basedOn w:val="13"/>
    <w:rsid w:val="00C32754"/>
    <w:pPr>
      <w:tabs>
        <w:tab w:val="right" w:leader="dot" w:pos="7657"/>
      </w:tabs>
      <w:ind w:left="1981"/>
    </w:pPr>
  </w:style>
  <w:style w:type="paragraph" w:styleId="91">
    <w:name w:val="toc 9"/>
    <w:basedOn w:val="13"/>
    <w:rsid w:val="00C32754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3"/>
    <w:rsid w:val="00C32754"/>
    <w:pPr>
      <w:tabs>
        <w:tab w:val="right" w:leader="dot" w:pos="7091"/>
      </w:tabs>
      <w:ind w:left="2547"/>
    </w:pPr>
  </w:style>
  <w:style w:type="paragraph" w:customStyle="1" w:styleId="afe">
    <w:name w:val="Заголовок таблицы"/>
    <w:basedOn w:val="afb"/>
    <w:rsid w:val="00C32754"/>
    <w:pPr>
      <w:jc w:val="center"/>
    </w:pPr>
    <w:rPr>
      <w:b/>
      <w:bCs/>
    </w:rPr>
  </w:style>
  <w:style w:type="table" w:styleId="aff">
    <w:name w:val="Table Grid"/>
    <w:basedOn w:val="a1"/>
    <w:uiPriority w:val="59"/>
    <w:rsid w:val="00C3275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32754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character" w:styleId="aff0">
    <w:name w:val="footnote reference"/>
    <w:basedOn w:val="a0"/>
    <w:uiPriority w:val="99"/>
    <w:semiHidden/>
    <w:unhideWhenUsed/>
    <w:rsid w:val="00842243"/>
    <w:rPr>
      <w:vertAlign w:val="superscript"/>
    </w:rPr>
  </w:style>
  <w:style w:type="paragraph" w:styleId="aff1">
    <w:name w:val="TOC Heading"/>
    <w:basedOn w:val="1"/>
    <w:next w:val="a"/>
    <w:uiPriority w:val="39"/>
    <w:unhideWhenUsed/>
    <w:qFormat/>
    <w:rsid w:val="003F2784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ru-RU"/>
    </w:rPr>
  </w:style>
  <w:style w:type="paragraph" w:styleId="aff2">
    <w:name w:val="Balloon Text"/>
    <w:basedOn w:val="a"/>
    <w:link w:val="aff3"/>
    <w:uiPriority w:val="99"/>
    <w:semiHidden/>
    <w:unhideWhenUsed/>
    <w:rsid w:val="008903E6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8903E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tn">
    <w:name w:val="btn"/>
    <w:basedOn w:val="a0"/>
    <w:rsid w:val="00C217D8"/>
  </w:style>
  <w:style w:type="character" w:customStyle="1" w:styleId="af8">
    <w:name w:val="Обычный (веб) Знак"/>
    <w:link w:val="af7"/>
    <w:uiPriority w:val="99"/>
    <w:locked/>
    <w:rsid w:val="00CA79AB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aff4">
    <w:name w:val="No Spacing"/>
    <w:link w:val="aff5"/>
    <w:uiPriority w:val="1"/>
    <w:qFormat/>
    <w:rsid w:val="007A609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5">
    <w:name w:val="Без интервала Знак"/>
    <w:link w:val="aff4"/>
    <w:uiPriority w:val="1"/>
    <w:locked/>
    <w:rsid w:val="007A609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63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6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48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53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48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69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85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58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urait.ru/bcode/513306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rait.ru/bcode/382770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2022 г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FD7-42B2-9C9B-4D5F8D651F9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FD7-42B2-9C9B-4D5F8D651F9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FD7-42B2-9C9B-4D5F8D651F9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дебетовые карты</c:v>
                </c:pt>
                <c:pt idx="1">
                  <c:v>кредитные карты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62</c:v>
                </c:pt>
                <c:pt idx="1">
                  <c:v>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ECB-4610-9D94-032BCA86DEA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C3B8D-81C6-45CD-BBD8-AF2417148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27</Pages>
  <Words>9157</Words>
  <Characters>52197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Суханова Т.М.</cp:lastModifiedBy>
  <cp:revision>3</cp:revision>
  <dcterms:created xsi:type="dcterms:W3CDTF">2023-10-16T13:44:00Z</dcterms:created>
  <dcterms:modified xsi:type="dcterms:W3CDTF">2023-10-18T07:15:00Z</dcterms:modified>
</cp:coreProperties>
</file>